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B4F" w:rsidRPr="00131257" w:rsidRDefault="00212521" w:rsidP="00212521">
      <w:pPr>
        <w:spacing w:line="360" w:lineRule="auto"/>
        <w:ind w:hanging="1134"/>
        <w:jc w:val="both"/>
        <w:rPr>
          <w:color w:val="000000" w:themeColor="text1"/>
          <w:sz w:val="28"/>
          <w:szCs w:val="28"/>
        </w:rPr>
      </w:pPr>
      <w:r>
        <w:rPr>
          <w:noProof/>
          <w:lang w:eastAsia="ru-RU"/>
        </w:rPr>
        <w:drawing>
          <wp:inline distT="0" distB="0" distL="0" distR="0">
            <wp:extent cx="7458075" cy="10144124"/>
            <wp:effectExtent l="0" t="0" r="0" b="0"/>
            <wp:docPr id="1" name="Рисунок 1" descr="C:\Users\Детсад\Desktop\РАБОЧИЕ ПРОГРАММЫ 2019 - 2020\На сайт\1 стр ран возр.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ад\Desktop\РАБОЧИЕ ПРОГРАММЫ 2019 - 2020\На сайт\1 стр ран возр.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61510" cy="10148796"/>
                    </a:xfrm>
                    <a:prstGeom prst="rect">
                      <a:avLst/>
                    </a:prstGeom>
                    <a:noFill/>
                    <a:ln>
                      <a:noFill/>
                    </a:ln>
                  </pic:spPr>
                </pic:pic>
              </a:graphicData>
            </a:graphic>
          </wp:inline>
        </w:drawing>
      </w:r>
      <w:r>
        <w:rPr>
          <w:color w:val="000000" w:themeColor="text1"/>
          <w:sz w:val="28"/>
          <w:szCs w:val="28"/>
        </w:rPr>
        <w:lastRenderedPageBreak/>
        <w:t xml:space="preserve">        </w:t>
      </w:r>
      <w:r w:rsidR="00DB074A">
        <w:rPr>
          <w:color w:val="000000" w:themeColor="text1"/>
          <w:sz w:val="28"/>
          <w:szCs w:val="28"/>
        </w:rPr>
        <w:t xml:space="preserve">Основу </w:t>
      </w:r>
      <w:r w:rsidR="004D6B4F" w:rsidRPr="00131257">
        <w:rPr>
          <w:color w:val="000000" w:themeColor="text1"/>
          <w:sz w:val="28"/>
          <w:szCs w:val="28"/>
        </w:rPr>
        <w:t>рабочей программы составляет подбор материалов для развёрнутого перспективного планирования, составленного</w:t>
      </w:r>
      <w:r w:rsidR="00DB074A">
        <w:rPr>
          <w:color w:val="000000" w:themeColor="text1"/>
          <w:sz w:val="28"/>
          <w:szCs w:val="28"/>
        </w:rPr>
        <w:t xml:space="preserve"> по основной </w:t>
      </w:r>
      <w:r w:rsidR="004D6B4F" w:rsidRPr="00131257">
        <w:rPr>
          <w:color w:val="000000" w:themeColor="text1"/>
          <w:sz w:val="28"/>
          <w:szCs w:val="28"/>
        </w:rPr>
        <w:t xml:space="preserve">образовательной программе дошкольного образования «От рождения до школы» под ред. Н.Е. </w:t>
      </w:r>
      <w:proofErr w:type="spellStart"/>
      <w:r w:rsidR="004D6B4F" w:rsidRPr="00131257">
        <w:rPr>
          <w:color w:val="000000" w:themeColor="text1"/>
          <w:sz w:val="28"/>
          <w:szCs w:val="28"/>
        </w:rPr>
        <w:t>Вераксы</w:t>
      </w:r>
      <w:proofErr w:type="spellEnd"/>
      <w:r w:rsidR="004D6B4F" w:rsidRPr="00131257">
        <w:rPr>
          <w:color w:val="000000" w:themeColor="text1"/>
          <w:sz w:val="28"/>
          <w:szCs w:val="28"/>
        </w:rPr>
        <w:t>, Т.С. Комаровой, М.А. Васильевой</w:t>
      </w:r>
      <w:r w:rsidR="004D6B4F" w:rsidRPr="00131257">
        <w:rPr>
          <w:b/>
          <w:color w:val="000000" w:themeColor="text1"/>
          <w:sz w:val="28"/>
          <w:szCs w:val="28"/>
        </w:rPr>
        <w:t>.</w:t>
      </w:r>
    </w:p>
    <w:p w:rsidR="004D6B4F" w:rsidRPr="00131257" w:rsidRDefault="00DB074A" w:rsidP="00DB074A">
      <w:pPr>
        <w:shd w:val="clear" w:color="auto" w:fill="FFFFFF"/>
        <w:autoSpaceDE w:val="0"/>
        <w:autoSpaceDN w:val="0"/>
        <w:adjustRightInd w:val="0"/>
        <w:spacing w:line="360" w:lineRule="auto"/>
        <w:ind w:firstLine="540"/>
        <w:jc w:val="both"/>
        <w:rPr>
          <w:color w:val="000000" w:themeColor="text1"/>
          <w:sz w:val="28"/>
          <w:szCs w:val="28"/>
        </w:rPr>
      </w:pPr>
      <w:r>
        <w:rPr>
          <w:color w:val="000000" w:themeColor="text1"/>
          <w:sz w:val="28"/>
          <w:szCs w:val="28"/>
        </w:rPr>
        <w:t xml:space="preserve"> Рабочая программа</w:t>
      </w:r>
      <w:r w:rsidR="004D6B4F" w:rsidRPr="00131257">
        <w:rPr>
          <w:color w:val="000000" w:themeColor="text1"/>
          <w:sz w:val="28"/>
          <w:szCs w:val="28"/>
        </w:rPr>
        <w:t xml:space="preserve"> прописан</w:t>
      </w:r>
      <w:r>
        <w:rPr>
          <w:color w:val="000000" w:themeColor="text1"/>
          <w:sz w:val="28"/>
          <w:szCs w:val="28"/>
        </w:rPr>
        <w:t>а</w:t>
      </w:r>
      <w:r w:rsidR="004D6B4F" w:rsidRPr="00131257">
        <w:rPr>
          <w:color w:val="000000" w:themeColor="text1"/>
          <w:sz w:val="28"/>
          <w:szCs w:val="28"/>
        </w:rPr>
        <w:t xml:space="preserve"> по образовательным областям: физическое развитие, познавательное развитие, речевое развитие, художественно-эстетическое раз</w:t>
      </w:r>
      <w:r>
        <w:rPr>
          <w:color w:val="000000" w:themeColor="text1"/>
          <w:sz w:val="28"/>
          <w:szCs w:val="28"/>
        </w:rPr>
        <w:t xml:space="preserve">витие (ФГОС </w:t>
      </w:r>
      <w:proofErr w:type="gramStart"/>
      <w:r>
        <w:rPr>
          <w:color w:val="000000" w:themeColor="text1"/>
          <w:sz w:val="28"/>
          <w:szCs w:val="28"/>
        </w:rPr>
        <w:t>ДО</w:t>
      </w:r>
      <w:proofErr w:type="gramEnd"/>
      <w:r>
        <w:rPr>
          <w:color w:val="000000" w:themeColor="text1"/>
          <w:sz w:val="28"/>
          <w:szCs w:val="28"/>
        </w:rPr>
        <w:t>). Рабочая  программа</w:t>
      </w:r>
      <w:r w:rsidR="004D6B4F" w:rsidRPr="00131257">
        <w:rPr>
          <w:color w:val="000000" w:themeColor="text1"/>
          <w:sz w:val="28"/>
          <w:szCs w:val="28"/>
        </w:rPr>
        <w:t xml:space="preserve"> предназначена для </w:t>
      </w:r>
      <w:r>
        <w:rPr>
          <w:color w:val="000000" w:themeColor="text1"/>
          <w:sz w:val="28"/>
          <w:szCs w:val="28"/>
        </w:rPr>
        <w:t xml:space="preserve">детей 1 </w:t>
      </w:r>
      <w:r w:rsidR="004D6B4F" w:rsidRPr="00131257">
        <w:rPr>
          <w:color w:val="000000" w:themeColor="text1"/>
          <w:sz w:val="28"/>
          <w:szCs w:val="28"/>
        </w:rPr>
        <w:t>-</w:t>
      </w:r>
      <w:r>
        <w:rPr>
          <w:color w:val="000000" w:themeColor="text1"/>
          <w:sz w:val="28"/>
          <w:szCs w:val="28"/>
        </w:rPr>
        <w:t xml:space="preserve"> </w:t>
      </w:r>
      <w:r w:rsidR="004D6B4F" w:rsidRPr="00131257">
        <w:rPr>
          <w:color w:val="000000" w:themeColor="text1"/>
          <w:sz w:val="28"/>
          <w:szCs w:val="28"/>
        </w:rPr>
        <w:t>2 лет (группа раннего возраста и рассчитана на 36 недель, что соответствует перспективному планированию по про</w:t>
      </w:r>
      <w:r w:rsidR="002E029D">
        <w:rPr>
          <w:color w:val="000000" w:themeColor="text1"/>
          <w:sz w:val="28"/>
          <w:szCs w:val="28"/>
        </w:rPr>
        <w:t xml:space="preserve">грамме дошкольного образования </w:t>
      </w:r>
      <w:r w:rsidR="004D6B4F" w:rsidRPr="00131257">
        <w:rPr>
          <w:color w:val="000000" w:themeColor="text1"/>
          <w:sz w:val="28"/>
          <w:szCs w:val="28"/>
        </w:rPr>
        <w:t xml:space="preserve">«От рождения до школы» под ред. Н.Е. </w:t>
      </w:r>
      <w:proofErr w:type="spellStart"/>
      <w:r w:rsidR="004D6B4F" w:rsidRPr="00131257">
        <w:rPr>
          <w:color w:val="000000" w:themeColor="text1"/>
          <w:sz w:val="28"/>
          <w:szCs w:val="28"/>
        </w:rPr>
        <w:t>Вераксы</w:t>
      </w:r>
      <w:proofErr w:type="spellEnd"/>
      <w:r w:rsidR="004D6B4F" w:rsidRPr="00131257">
        <w:rPr>
          <w:color w:val="000000" w:themeColor="text1"/>
          <w:sz w:val="28"/>
          <w:szCs w:val="28"/>
        </w:rPr>
        <w:t>, Т.С. Комаровой, М.А. Васильевой</w:t>
      </w:r>
      <w:r w:rsidR="007C3B50">
        <w:rPr>
          <w:color w:val="000000" w:themeColor="text1"/>
          <w:sz w:val="28"/>
          <w:szCs w:val="28"/>
        </w:rPr>
        <w:t>)</w:t>
      </w:r>
      <w:r w:rsidR="004D6B4F" w:rsidRPr="00131257">
        <w:rPr>
          <w:color w:val="000000" w:themeColor="text1"/>
          <w:sz w:val="28"/>
          <w:szCs w:val="28"/>
        </w:rPr>
        <w:t>.</w:t>
      </w:r>
    </w:p>
    <w:p w:rsidR="004D6B4F" w:rsidRPr="00131257" w:rsidRDefault="007C3B50" w:rsidP="00DB074A">
      <w:pPr>
        <w:shd w:val="clear" w:color="auto" w:fill="FFFFFF"/>
        <w:autoSpaceDE w:val="0"/>
        <w:autoSpaceDN w:val="0"/>
        <w:adjustRightInd w:val="0"/>
        <w:spacing w:line="360" w:lineRule="auto"/>
        <w:ind w:firstLine="540"/>
        <w:jc w:val="both"/>
        <w:rPr>
          <w:color w:val="000000" w:themeColor="text1"/>
          <w:sz w:val="28"/>
          <w:szCs w:val="28"/>
        </w:rPr>
      </w:pPr>
      <w:r>
        <w:rPr>
          <w:color w:val="000000" w:themeColor="text1"/>
          <w:sz w:val="28"/>
          <w:szCs w:val="28"/>
        </w:rPr>
        <w:t xml:space="preserve">Рабочая программа определяет </w:t>
      </w:r>
      <w:r w:rsidR="004D6B4F" w:rsidRPr="00131257">
        <w:rPr>
          <w:color w:val="000000" w:themeColor="text1"/>
          <w:sz w:val="28"/>
          <w:szCs w:val="28"/>
        </w:rPr>
        <w:t xml:space="preserve"> виды интеграции образовательных областей и целевые ориентиры развития ребенка. </w:t>
      </w:r>
    </w:p>
    <w:p w:rsidR="004D6B4F" w:rsidRPr="00131257" w:rsidRDefault="004D6B4F" w:rsidP="00DB074A">
      <w:pPr>
        <w:shd w:val="clear" w:color="auto" w:fill="FFFFFF"/>
        <w:autoSpaceDE w:val="0"/>
        <w:autoSpaceDN w:val="0"/>
        <w:adjustRightInd w:val="0"/>
        <w:spacing w:line="360" w:lineRule="auto"/>
        <w:ind w:firstLine="540"/>
        <w:jc w:val="both"/>
        <w:rPr>
          <w:color w:val="000000" w:themeColor="text1"/>
          <w:sz w:val="28"/>
          <w:szCs w:val="28"/>
        </w:rPr>
      </w:pPr>
      <w:r w:rsidRPr="00131257">
        <w:rPr>
          <w:color w:val="000000" w:themeColor="text1"/>
          <w:sz w:val="28"/>
          <w:szCs w:val="28"/>
        </w:rPr>
        <w:t xml:space="preserve">Подбор материалов осуществлен с учетом   пособия известных авторов - составителей В.И. </w:t>
      </w:r>
      <w:proofErr w:type="spellStart"/>
      <w:r w:rsidRPr="00131257">
        <w:rPr>
          <w:color w:val="000000" w:themeColor="text1"/>
          <w:sz w:val="28"/>
          <w:szCs w:val="28"/>
        </w:rPr>
        <w:t>Мустафеевой</w:t>
      </w:r>
      <w:proofErr w:type="spellEnd"/>
      <w:r w:rsidRPr="00131257">
        <w:rPr>
          <w:color w:val="000000" w:themeColor="text1"/>
          <w:sz w:val="28"/>
          <w:szCs w:val="28"/>
        </w:rPr>
        <w:t xml:space="preserve">, М.Н. Павловой, </w:t>
      </w:r>
      <w:proofErr w:type="spellStart"/>
      <w:r w:rsidRPr="00131257">
        <w:rPr>
          <w:color w:val="000000" w:themeColor="text1"/>
          <w:sz w:val="28"/>
          <w:szCs w:val="28"/>
        </w:rPr>
        <w:t>И.А.Осиной</w:t>
      </w:r>
      <w:proofErr w:type="spellEnd"/>
      <w:r w:rsidRPr="00131257">
        <w:rPr>
          <w:color w:val="000000" w:themeColor="text1"/>
          <w:sz w:val="28"/>
          <w:szCs w:val="28"/>
        </w:rPr>
        <w:t xml:space="preserve">, Е.В. Горюновой.  </w:t>
      </w:r>
      <w:proofErr w:type="gramStart"/>
      <w:r w:rsidRPr="00131257">
        <w:rPr>
          <w:color w:val="000000" w:themeColor="text1"/>
          <w:sz w:val="28"/>
          <w:szCs w:val="28"/>
        </w:rPr>
        <w:t>(Волгоград:</w:t>
      </w:r>
      <w:proofErr w:type="gramEnd"/>
      <w:r w:rsidRPr="00131257">
        <w:rPr>
          <w:color w:val="000000" w:themeColor="text1"/>
          <w:sz w:val="28"/>
          <w:szCs w:val="28"/>
        </w:rPr>
        <w:t xml:space="preserve"> </w:t>
      </w:r>
      <w:proofErr w:type="gramStart"/>
      <w:r w:rsidRPr="00131257">
        <w:rPr>
          <w:color w:val="000000" w:themeColor="text1"/>
          <w:sz w:val="28"/>
          <w:szCs w:val="28"/>
        </w:rPr>
        <w:t xml:space="preserve">Учитель, 2011) «Перспективное планирование </w:t>
      </w:r>
      <w:proofErr w:type="spellStart"/>
      <w:r w:rsidRPr="00131257">
        <w:rPr>
          <w:color w:val="000000" w:themeColor="text1"/>
          <w:sz w:val="28"/>
          <w:szCs w:val="28"/>
        </w:rPr>
        <w:t>воспитательн</w:t>
      </w:r>
      <w:r w:rsidR="002E029D">
        <w:rPr>
          <w:color w:val="000000" w:themeColor="text1"/>
          <w:sz w:val="28"/>
          <w:szCs w:val="28"/>
        </w:rPr>
        <w:t>о</w:t>
      </w:r>
      <w:proofErr w:type="spellEnd"/>
      <w:r w:rsidR="002E029D">
        <w:rPr>
          <w:color w:val="000000" w:themeColor="text1"/>
          <w:sz w:val="28"/>
          <w:szCs w:val="28"/>
        </w:rPr>
        <w:t xml:space="preserve">-образовательного процесса по </w:t>
      </w:r>
      <w:r w:rsidRPr="00131257">
        <w:rPr>
          <w:color w:val="000000" w:themeColor="text1"/>
          <w:sz w:val="28"/>
          <w:szCs w:val="28"/>
        </w:rPr>
        <w:t>пр</w:t>
      </w:r>
      <w:r w:rsidR="003D4161">
        <w:rPr>
          <w:color w:val="000000" w:themeColor="text1"/>
          <w:sz w:val="28"/>
          <w:szCs w:val="28"/>
        </w:rPr>
        <w:t>ограмме «</w:t>
      </w:r>
      <w:r w:rsidRPr="00131257">
        <w:rPr>
          <w:color w:val="000000" w:themeColor="text1"/>
          <w:sz w:val="28"/>
          <w:szCs w:val="28"/>
        </w:rPr>
        <w:t xml:space="preserve">От рождения до школы» под редакцией Н. Е. </w:t>
      </w:r>
      <w:proofErr w:type="spellStart"/>
      <w:r w:rsidRPr="00131257">
        <w:rPr>
          <w:color w:val="000000" w:themeColor="text1"/>
          <w:sz w:val="28"/>
          <w:szCs w:val="28"/>
        </w:rPr>
        <w:t>Вераксы</w:t>
      </w:r>
      <w:proofErr w:type="spellEnd"/>
      <w:r w:rsidRPr="00131257">
        <w:rPr>
          <w:color w:val="000000" w:themeColor="text1"/>
          <w:sz w:val="28"/>
          <w:szCs w:val="28"/>
        </w:rPr>
        <w:t>.</w:t>
      </w:r>
      <w:proofErr w:type="gramEnd"/>
      <w:r w:rsidRPr="00131257">
        <w:rPr>
          <w:color w:val="000000" w:themeColor="text1"/>
          <w:sz w:val="28"/>
          <w:szCs w:val="28"/>
        </w:rPr>
        <w:t xml:space="preserve"> Т.С. Комаровой, М.А. Васильевой. </w:t>
      </w:r>
    </w:p>
    <w:p w:rsidR="004D6B4F" w:rsidRPr="00131257" w:rsidRDefault="007C3B50" w:rsidP="00DB074A">
      <w:pPr>
        <w:spacing w:line="360" w:lineRule="auto"/>
        <w:ind w:firstLine="540"/>
        <w:jc w:val="both"/>
        <w:rPr>
          <w:color w:val="000000" w:themeColor="text1"/>
          <w:sz w:val="28"/>
          <w:szCs w:val="28"/>
        </w:rPr>
      </w:pPr>
      <w:r>
        <w:rPr>
          <w:color w:val="000000" w:themeColor="text1"/>
          <w:sz w:val="28"/>
          <w:szCs w:val="28"/>
        </w:rPr>
        <w:t>Программа является «открытой</w:t>
      </w:r>
      <w:r w:rsidR="004D6B4F" w:rsidRPr="00131257">
        <w:rPr>
          <w:color w:val="000000" w:themeColor="text1"/>
          <w:sz w:val="28"/>
          <w:szCs w:val="28"/>
        </w:rPr>
        <w:t xml:space="preserve">» и может включать в себя целесообразные дополнения и изменения.   </w:t>
      </w:r>
    </w:p>
    <w:p w:rsidR="004D6B4F" w:rsidRPr="00131257" w:rsidRDefault="004D6B4F" w:rsidP="004D6B4F">
      <w:pPr>
        <w:spacing w:line="360" w:lineRule="auto"/>
        <w:jc w:val="center"/>
        <w:rPr>
          <w:b/>
          <w:color w:val="000000" w:themeColor="text1"/>
          <w:sz w:val="28"/>
          <w:szCs w:val="28"/>
        </w:rPr>
      </w:pPr>
    </w:p>
    <w:p w:rsidR="004D6B4F" w:rsidRPr="00131257" w:rsidRDefault="004D6B4F" w:rsidP="004D6B4F">
      <w:pPr>
        <w:spacing w:line="360" w:lineRule="auto"/>
        <w:jc w:val="center"/>
        <w:rPr>
          <w:color w:val="000000" w:themeColor="text1"/>
          <w:sz w:val="28"/>
          <w:szCs w:val="28"/>
        </w:rPr>
      </w:pPr>
    </w:p>
    <w:p w:rsidR="004D6B4F" w:rsidRPr="00131257" w:rsidRDefault="004D6B4F" w:rsidP="004D6B4F">
      <w:pPr>
        <w:spacing w:line="360" w:lineRule="auto"/>
        <w:jc w:val="center"/>
        <w:rPr>
          <w:color w:val="000000" w:themeColor="text1"/>
          <w:sz w:val="28"/>
          <w:szCs w:val="28"/>
        </w:rPr>
      </w:pPr>
    </w:p>
    <w:p w:rsidR="004D6B4F" w:rsidRPr="00131257" w:rsidRDefault="004D6B4F" w:rsidP="004D6B4F">
      <w:pPr>
        <w:spacing w:line="360" w:lineRule="auto"/>
        <w:jc w:val="center"/>
        <w:rPr>
          <w:color w:val="000000" w:themeColor="text1"/>
          <w:sz w:val="28"/>
          <w:szCs w:val="28"/>
        </w:rPr>
      </w:pPr>
    </w:p>
    <w:p w:rsidR="004D6B4F" w:rsidRPr="00131257" w:rsidRDefault="004D6B4F" w:rsidP="004D6B4F">
      <w:pPr>
        <w:spacing w:line="360" w:lineRule="auto"/>
        <w:jc w:val="center"/>
        <w:rPr>
          <w:color w:val="000000" w:themeColor="text1"/>
          <w:sz w:val="28"/>
          <w:szCs w:val="28"/>
        </w:rPr>
      </w:pPr>
    </w:p>
    <w:p w:rsidR="004D6B4F" w:rsidRPr="00131257" w:rsidRDefault="004D6B4F" w:rsidP="004D6B4F">
      <w:pPr>
        <w:spacing w:line="360" w:lineRule="auto"/>
        <w:jc w:val="center"/>
        <w:rPr>
          <w:color w:val="000000" w:themeColor="text1"/>
          <w:sz w:val="28"/>
          <w:szCs w:val="28"/>
        </w:rPr>
      </w:pPr>
      <w:bookmarkStart w:id="0" w:name="_GoBack"/>
      <w:bookmarkEnd w:id="0"/>
    </w:p>
    <w:p w:rsidR="004D6B4F" w:rsidRPr="00131257" w:rsidRDefault="004D6B4F" w:rsidP="004D6B4F">
      <w:pPr>
        <w:spacing w:line="360" w:lineRule="auto"/>
        <w:jc w:val="center"/>
        <w:rPr>
          <w:color w:val="000000" w:themeColor="text1"/>
          <w:sz w:val="28"/>
          <w:szCs w:val="28"/>
        </w:rPr>
      </w:pPr>
    </w:p>
    <w:p w:rsidR="004D6B4F" w:rsidRDefault="004D6B4F" w:rsidP="004D6B4F">
      <w:pPr>
        <w:spacing w:line="360" w:lineRule="auto"/>
        <w:rPr>
          <w:color w:val="000000" w:themeColor="text1"/>
          <w:sz w:val="28"/>
          <w:szCs w:val="28"/>
        </w:rPr>
      </w:pPr>
    </w:p>
    <w:p w:rsidR="00707EEC" w:rsidRDefault="00707EEC" w:rsidP="004D6B4F">
      <w:pPr>
        <w:spacing w:line="360" w:lineRule="auto"/>
        <w:rPr>
          <w:color w:val="000000" w:themeColor="text1"/>
          <w:sz w:val="28"/>
          <w:szCs w:val="28"/>
        </w:rPr>
      </w:pPr>
    </w:p>
    <w:p w:rsidR="00F75255" w:rsidRPr="00131257" w:rsidRDefault="00F75255" w:rsidP="004D6B4F">
      <w:pPr>
        <w:spacing w:line="360" w:lineRule="auto"/>
        <w:rPr>
          <w:color w:val="000000" w:themeColor="text1"/>
          <w:sz w:val="28"/>
          <w:szCs w:val="28"/>
        </w:rPr>
      </w:pPr>
    </w:p>
    <w:p w:rsidR="004D6B4F" w:rsidRDefault="004D6B4F" w:rsidP="004D6B4F">
      <w:pPr>
        <w:spacing w:line="360" w:lineRule="auto"/>
        <w:jc w:val="center"/>
        <w:rPr>
          <w:color w:val="000000" w:themeColor="text1"/>
          <w:sz w:val="28"/>
          <w:szCs w:val="28"/>
        </w:rPr>
      </w:pPr>
      <w:r w:rsidRPr="00131257">
        <w:rPr>
          <w:b/>
          <w:color w:val="000000" w:themeColor="text1"/>
          <w:sz w:val="28"/>
          <w:szCs w:val="28"/>
        </w:rPr>
        <w:lastRenderedPageBreak/>
        <w:t>Содержание</w:t>
      </w:r>
    </w:p>
    <w:p w:rsidR="005E424B" w:rsidRDefault="005E424B" w:rsidP="005E424B">
      <w:pPr>
        <w:spacing w:line="360" w:lineRule="auto"/>
        <w:rPr>
          <w:color w:val="000000" w:themeColor="text1"/>
          <w:sz w:val="28"/>
          <w:szCs w:val="28"/>
        </w:rPr>
      </w:pPr>
      <w:r w:rsidRPr="009733BA">
        <w:rPr>
          <w:b/>
          <w:color w:val="000000" w:themeColor="text1"/>
          <w:sz w:val="28"/>
          <w:szCs w:val="28"/>
        </w:rPr>
        <w:t>1.</w:t>
      </w:r>
      <w:r>
        <w:rPr>
          <w:color w:val="000000" w:themeColor="text1"/>
          <w:sz w:val="28"/>
          <w:szCs w:val="28"/>
        </w:rPr>
        <w:t xml:space="preserve"> </w:t>
      </w:r>
      <w:r w:rsidRPr="009733BA">
        <w:rPr>
          <w:b/>
          <w:color w:val="000000" w:themeColor="text1"/>
          <w:sz w:val="28"/>
          <w:szCs w:val="28"/>
        </w:rPr>
        <w:t>Поясн</w:t>
      </w:r>
      <w:r w:rsidR="007C3B50">
        <w:rPr>
          <w:b/>
          <w:color w:val="000000" w:themeColor="text1"/>
          <w:sz w:val="28"/>
          <w:szCs w:val="28"/>
        </w:rPr>
        <w:t xml:space="preserve">ительная </w:t>
      </w:r>
      <w:r w:rsidRPr="009733BA">
        <w:rPr>
          <w:b/>
          <w:color w:val="000000" w:themeColor="text1"/>
          <w:sz w:val="28"/>
          <w:szCs w:val="28"/>
        </w:rPr>
        <w:t>записка</w:t>
      </w:r>
      <w:r w:rsidR="009733BA">
        <w:rPr>
          <w:color w:val="000000" w:themeColor="text1"/>
          <w:sz w:val="28"/>
          <w:szCs w:val="28"/>
        </w:rPr>
        <w:t>………</w:t>
      </w:r>
      <w:r>
        <w:rPr>
          <w:color w:val="000000" w:themeColor="text1"/>
          <w:sz w:val="28"/>
          <w:szCs w:val="28"/>
        </w:rPr>
        <w:t>…………………………</w:t>
      </w:r>
      <w:r w:rsidR="007C3B50">
        <w:rPr>
          <w:color w:val="000000" w:themeColor="text1"/>
          <w:sz w:val="28"/>
          <w:szCs w:val="28"/>
        </w:rPr>
        <w:t xml:space="preserve">………………………  </w:t>
      </w:r>
      <w:r w:rsidR="00811DBC">
        <w:rPr>
          <w:color w:val="000000" w:themeColor="text1"/>
          <w:sz w:val="28"/>
          <w:szCs w:val="28"/>
        </w:rPr>
        <w:t>4</w:t>
      </w:r>
    </w:p>
    <w:p w:rsidR="005E424B" w:rsidRDefault="005E424B" w:rsidP="005E424B">
      <w:pPr>
        <w:spacing w:line="360" w:lineRule="auto"/>
        <w:rPr>
          <w:color w:val="000000" w:themeColor="text1"/>
          <w:sz w:val="28"/>
          <w:szCs w:val="28"/>
        </w:rPr>
      </w:pPr>
      <w:r>
        <w:rPr>
          <w:color w:val="000000" w:themeColor="text1"/>
          <w:sz w:val="28"/>
          <w:szCs w:val="28"/>
        </w:rPr>
        <w:t>1.2. Цели и задачи реализаци</w:t>
      </w:r>
      <w:r w:rsidR="007C3B50">
        <w:rPr>
          <w:color w:val="000000" w:themeColor="text1"/>
          <w:sz w:val="28"/>
          <w:szCs w:val="28"/>
        </w:rPr>
        <w:t xml:space="preserve">и программы…………………………………………  </w:t>
      </w:r>
      <w:r w:rsidR="004E2B00">
        <w:rPr>
          <w:color w:val="000000" w:themeColor="text1"/>
          <w:sz w:val="28"/>
          <w:szCs w:val="28"/>
        </w:rPr>
        <w:t>6</w:t>
      </w:r>
    </w:p>
    <w:p w:rsidR="005E424B" w:rsidRDefault="005E424B" w:rsidP="005E424B">
      <w:pPr>
        <w:spacing w:line="360" w:lineRule="auto"/>
        <w:rPr>
          <w:color w:val="000000" w:themeColor="text1"/>
          <w:sz w:val="28"/>
          <w:szCs w:val="28"/>
        </w:rPr>
      </w:pPr>
      <w:r>
        <w:rPr>
          <w:color w:val="000000" w:themeColor="text1"/>
          <w:sz w:val="28"/>
          <w:szCs w:val="28"/>
        </w:rPr>
        <w:t>1.3. Принципы и подходы к фо</w:t>
      </w:r>
      <w:r w:rsidR="007C3B50">
        <w:rPr>
          <w:color w:val="000000" w:themeColor="text1"/>
          <w:sz w:val="28"/>
          <w:szCs w:val="28"/>
        </w:rPr>
        <w:t>рмированию программы…………………………</w:t>
      </w:r>
      <w:r>
        <w:rPr>
          <w:color w:val="000000" w:themeColor="text1"/>
          <w:sz w:val="28"/>
          <w:szCs w:val="28"/>
        </w:rPr>
        <w:t>.</w:t>
      </w:r>
      <w:r w:rsidR="007C3B50">
        <w:rPr>
          <w:color w:val="000000" w:themeColor="text1"/>
          <w:sz w:val="28"/>
          <w:szCs w:val="28"/>
        </w:rPr>
        <w:t xml:space="preserve">  </w:t>
      </w:r>
      <w:r>
        <w:rPr>
          <w:color w:val="000000" w:themeColor="text1"/>
          <w:sz w:val="28"/>
          <w:szCs w:val="28"/>
        </w:rPr>
        <w:t>6</w:t>
      </w:r>
    </w:p>
    <w:p w:rsidR="005E424B" w:rsidRDefault="005E424B" w:rsidP="005E424B">
      <w:pPr>
        <w:spacing w:line="360" w:lineRule="auto"/>
        <w:rPr>
          <w:color w:val="000000" w:themeColor="text1"/>
          <w:sz w:val="28"/>
          <w:szCs w:val="28"/>
        </w:rPr>
      </w:pPr>
      <w:r>
        <w:rPr>
          <w:color w:val="000000" w:themeColor="text1"/>
          <w:sz w:val="28"/>
          <w:szCs w:val="28"/>
        </w:rPr>
        <w:t>1.4. Воз</w:t>
      </w:r>
      <w:r w:rsidR="007C3B50">
        <w:rPr>
          <w:color w:val="000000" w:themeColor="text1"/>
          <w:sz w:val="28"/>
          <w:szCs w:val="28"/>
        </w:rPr>
        <w:t>растные особенности детей от 1</w:t>
      </w:r>
      <w:r>
        <w:rPr>
          <w:color w:val="000000" w:themeColor="text1"/>
          <w:sz w:val="28"/>
          <w:szCs w:val="28"/>
        </w:rPr>
        <w:t xml:space="preserve"> до 2 лет………………………</w:t>
      </w:r>
      <w:r w:rsidR="007C3B50">
        <w:rPr>
          <w:color w:val="000000" w:themeColor="text1"/>
          <w:sz w:val="28"/>
          <w:szCs w:val="28"/>
        </w:rPr>
        <w:t>………....</w:t>
      </w:r>
      <w:r w:rsidR="004E2B00">
        <w:rPr>
          <w:color w:val="000000" w:themeColor="text1"/>
          <w:sz w:val="28"/>
          <w:szCs w:val="28"/>
        </w:rPr>
        <w:t>..</w:t>
      </w:r>
      <w:r w:rsidR="007C3B50">
        <w:rPr>
          <w:color w:val="000000" w:themeColor="text1"/>
          <w:sz w:val="28"/>
          <w:szCs w:val="28"/>
        </w:rPr>
        <w:t xml:space="preserve"> </w:t>
      </w:r>
      <w:r w:rsidR="004E2B00">
        <w:rPr>
          <w:color w:val="000000" w:themeColor="text1"/>
          <w:sz w:val="28"/>
          <w:szCs w:val="28"/>
        </w:rPr>
        <w:t>7</w:t>
      </w:r>
    </w:p>
    <w:p w:rsidR="005E424B" w:rsidRDefault="005E424B" w:rsidP="005E424B">
      <w:pPr>
        <w:spacing w:line="360" w:lineRule="auto"/>
        <w:rPr>
          <w:color w:val="000000" w:themeColor="text1"/>
          <w:sz w:val="28"/>
          <w:szCs w:val="28"/>
        </w:rPr>
      </w:pPr>
      <w:r w:rsidRPr="009733BA">
        <w:rPr>
          <w:b/>
          <w:color w:val="000000" w:themeColor="text1"/>
          <w:sz w:val="28"/>
          <w:szCs w:val="28"/>
        </w:rPr>
        <w:t>2.</w:t>
      </w:r>
      <w:r>
        <w:rPr>
          <w:color w:val="000000" w:themeColor="text1"/>
          <w:sz w:val="28"/>
          <w:szCs w:val="28"/>
        </w:rPr>
        <w:t xml:space="preserve"> </w:t>
      </w:r>
      <w:r w:rsidRPr="009733BA">
        <w:rPr>
          <w:b/>
          <w:color w:val="000000" w:themeColor="text1"/>
          <w:sz w:val="28"/>
          <w:szCs w:val="28"/>
        </w:rPr>
        <w:t>Содержательный раздел</w:t>
      </w:r>
      <w:r w:rsidR="009733BA">
        <w:rPr>
          <w:color w:val="000000" w:themeColor="text1"/>
          <w:sz w:val="28"/>
          <w:szCs w:val="28"/>
        </w:rPr>
        <w:t>…………………………</w:t>
      </w:r>
      <w:r w:rsidR="007C3B50">
        <w:rPr>
          <w:color w:val="000000" w:themeColor="text1"/>
          <w:sz w:val="28"/>
          <w:szCs w:val="28"/>
        </w:rPr>
        <w:t>……………</w:t>
      </w:r>
      <w:r>
        <w:rPr>
          <w:color w:val="000000" w:themeColor="text1"/>
          <w:sz w:val="28"/>
          <w:szCs w:val="28"/>
        </w:rPr>
        <w:t>………</w:t>
      </w:r>
      <w:r w:rsidR="009733BA">
        <w:rPr>
          <w:color w:val="000000" w:themeColor="text1"/>
          <w:sz w:val="28"/>
          <w:szCs w:val="28"/>
        </w:rPr>
        <w:t>.</w:t>
      </w:r>
      <w:r>
        <w:rPr>
          <w:color w:val="000000" w:themeColor="text1"/>
          <w:sz w:val="28"/>
          <w:szCs w:val="28"/>
        </w:rPr>
        <w:t>………..</w:t>
      </w:r>
      <w:r w:rsidR="007C3B50">
        <w:rPr>
          <w:color w:val="000000" w:themeColor="text1"/>
          <w:sz w:val="28"/>
          <w:szCs w:val="28"/>
        </w:rPr>
        <w:t xml:space="preserve">  </w:t>
      </w:r>
      <w:r>
        <w:rPr>
          <w:color w:val="000000" w:themeColor="text1"/>
          <w:sz w:val="28"/>
          <w:szCs w:val="28"/>
        </w:rPr>
        <w:t>9</w:t>
      </w:r>
    </w:p>
    <w:p w:rsidR="005E424B" w:rsidRDefault="005E424B" w:rsidP="005E424B">
      <w:pPr>
        <w:spacing w:line="360" w:lineRule="auto"/>
        <w:rPr>
          <w:color w:val="000000" w:themeColor="text1"/>
          <w:sz w:val="28"/>
          <w:szCs w:val="28"/>
        </w:rPr>
      </w:pPr>
      <w:r>
        <w:rPr>
          <w:color w:val="000000" w:themeColor="text1"/>
          <w:sz w:val="28"/>
          <w:szCs w:val="28"/>
        </w:rPr>
        <w:t>2.1. Образовательная де</w:t>
      </w:r>
      <w:r w:rsidR="007C3B50">
        <w:rPr>
          <w:color w:val="000000" w:themeColor="text1"/>
          <w:sz w:val="28"/>
          <w:szCs w:val="28"/>
        </w:rPr>
        <w:t xml:space="preserve">ятельность………………………………………………… </w:t>
      </w:r>
      <w:r>
        <w:rPr>
          <w:color w:val="000000" w:themeColor="text1"/>
          <w:sz w:val="28"/>
          <w:szCs w:val="28"/>
        </w:rPr>
        <w:t>10</w:t>
      </w:r>
    </w:p>
    <w:p w:rsidR="005E424B" w:rsidRDefault="005E424B" w:rsidP="005E424B">
      <w:pPr>
        <w:spacing w:line="360" w:lineRule="auto"/>
        <w:rPr>
          <w:color w:val="000000" w:themeColor="text1"/>
          <w:sz w:val="28"/>
          <w:szCs w:val="28"/>
        </w:rPr>
      </w:pPr>
      <w:r w:rsidRPr="009733BA">
        <w:rPr>
          <w:b/>
          <w:color w:val="000000" w:themeColor="text1"/>
          <w:sz w:val="28"/>
          <w:szCs w:val="28"/>
        </w:rPr>
        <w:t>3.</w:t>
      </w:r>
      <w:r>
        <w:rPr>
          <w:color w:val="000000" w:themeColor="text1"/>
          <w:sz w:val="28"/>
          <w:szCs w:val="28"/>
        </w:rPr>
        <w:t xml:space="preserve"> </w:t>
      </w:r>
      <w:r w:rsidRPr="009733BA">
        <w:rPr>
          <w:b/>
          <w:color w:val="000000" w:themeColor="text1"/>
          <w:sz w:val="28"/>
          <w:szCs w:val="28"/>
        </w:rPr>
        <w:t>Организационный раздел</w:t>
      </w:r>
      <w:r w:rsidR="009733BA">
        <w:rPr>
          <w:color w:val="000000" w:themeColor="text1"/>
          <w:sz w:val="28"/>
          <w:szCs w:val="28"/>
        </w:rPr>
        <w:t>………………………………</w:t>
      </w:r>
      <w:r w:rsidR="007C3B50">
        <w:rPr>
          <w:color w:val="000000" w:themeColor="text1"/>
          <w:sz w:val="28"/>
          <w:szCs w:val="28"/>
        </w:rPr>
        <w:t xml:space="preserve">……………………… </w:t>
      </w:r>
      <w:r>
        <w:rPr>
          <w:color w:val="000000" w:themeColor="text1"/>
          <w:sz w:val="28"/>
          <w:szCs w:val="28"/>
        </w:rPr>
        <w:t>10</w:t>
      </w:r>
    </w:p>
    <w:p w:rsidR="005E424B" w:rsidRDefault="005E424B" w:rsidP="005E424B">
      <w:pPr>
        <w:spacing w:line="360" w:lineRule="auto"/>
        <w:rPr>
          <w:color w:val="000000" w:themeColor="text1"/>
          <w:sz w:val="28"/>
          <w:szCs w:val="28"/>
        </w:rPr>
      </w:pPr>
      <w:r>
        <w:rPr>
          <w:color w:val="000000" w:themeColor="text1"/>
          <w:sz w:val="28"/>
          <w:szCs w:val="28"/>
        </w:rPr>
        <w:t>3.1. Режим дня дошкольного образ</w:t>
      </w:r>
      <w:r w:rsidR="007C3B50">
        <w:rPr>
          <w:color w:val="000000" w:themeColor="text1"/>
          <w:sz w:val="28"/>
          <w:szCs w:val="28"/>
        </w:rPr>
        <w:t xml:space="preserve">овательного учреждения……………………  </w:t>
      </w:r>
      <w:r>
        <w:rPr>
          <w:color w:val="000000" w:themeColor="text1"/>
          <w:sz w:val="28"/>
          <w:szCs w:val="28"/>
        </w:rPr>
        <w:t>10</w:t>
      </w:r>
    </w:p>
    <w:p w:rsidR="005E424B" w:rsidRDefault="005E424B" w:rsidP="005E424B">
      <w:pPr>
        <w:spacing w:line="360" w:lineRule="auto"/>
        <w:rPr>
          <w:color w:val="000000" w:themeColor="text1"/>
          <w:sz w:val="28"/>
          <w:szCs w:val="28"/>
        </w:rPr>
      </w:pPr>
      <w:r>
        <w:rPr>
          <w:color w:val="000000" w:themeColor="text1"/>
          <w:sz w:val="28"/>
          <w:szCs w:val="28"/>
        </w:rPr>
        <w:t>3.2. Расписание организованной образовательной деятельности………………</w:t>
      </w:r>
      <w:r w:rsidR="007C3B50">
        <w:rPr>
          <w:color w:val="000000" w:themeColor="text1"/>
          <w:sz w:val="28"/>
          <w:szCs w:val="28"/>
        </w:rPr>
        <w:t xml:space="preserve">    </w:t>
      </w:r>
      <w:r w:rsidR="004E2B00">
        <w:rPr>
          <w:color w:val="000000" w:themeColor="text1"/>
          <w:sz w:val="28"/>
          <w:szCs w:val="28"/>
        </w:rPr>
        <w:t>12</w:t>
      </w:r>
    </w:p>
    <w:p w:rsidR="007F0715" w:rsidRDefault="007F0715" w:rsidP="005E424B">
      <w:pPr>
        <w:spacing w:line="360" w:lineRule="auto"/>
        <w:rPr>
          <w:color w:val="000000" w:themeColor="text1"/>
          <w:sz w:val="28"/>
          <w:szCs w:val="28"/>
        </w:rPr>
      </w:pPr>
      <w:r>
        <w:rPr>
          <w:color w:val="000000" w:themeColor="text1"/>
          <w:sz w:val="28"/>
          <w:szCs w:val="28"/>
        </w:rPr>
        <w:t>3.3. Примерное тематическое планиро</w:t>
      </w:r>
      <w:r w:rsidR="007C3B50">
        <w:rPr>
          <w:color w:val="000000" w:themeColor="text1"/>
          <w:sz w:val="28"/>
          <w:szCs w:val="28"/>
        </w:rPr>
        <w:t xml:space="preserve">вание на учебный год……………………  </w:t>
      </w:r>
      <w:r w:rsidR="00144675">
        <w:rPr>
          <w:color w:val="000000" w:themeColor="text1"/>
          <w:sz w:val="28"/>
          <w:szCs w:val="28"/>
        </w:rPr>
        <w:t>14</w:t>
      </w:r>
    </w:p>
    <w:p w:rsidR="007F0715" w:rsidRPr="00131257" w:rsidRDefault="007F0715" w:rsidP="005E424B">
      <w:pPr>
        <w:spacing w:line="360" w:lineRule="auto"/>
        <w:rPr>
          <w:color w:val="000000" w:themeColor="text1"/>
          <w:sz w:val="28"/>
          <w:szCs w:val="28"/>
        </w:rPr>
      </w:pPr>
      <w:r>
        <w:rPr>
          <w:color w:val="000000" w:themeColor="text1"/>
          <w:sz w:val="28"/>
          <w:szCs w:val="28"/>
        </w:rPr>
        <w:t xml:space="preserve">3.4. План </w:t>
      </w:r>
      <w:r w:rsidR="007C3B50">
        <w:rPr>
          <w:color w:val="000000" w:themeColor="text1"/>
          <w:sz w:val="28"/>
          <w:szCs w:val="28"/>
        </w:rPr>
        <w:t xml:space="preserve">работы с родителями на 2019 </w:t>
      </w:r>
      <w:r w:rsidR="003C3C89">
        <w:rPr>
          <w:color w:val="000000" w:themeColor="text1"/>
          <w:sz w:val="28"/>
          <w:szCs w:val="28"/>
        </w:rPr>
        <w:t>-</w:t>
      </w:r>
      <w:r w:rsidR="007C3B50">
        <w:rPr>
          <w:color w:val="000000" w:themeColor="text1"/>
          <w:sz w:val="28"/>
          <w:szCs w:val="28"/>
        </w:rPr>
        <w:t xml:space="preserve"> 2020 учебный год………………………</w:t>
      </w:r>
      <w:r w:rsidR="00144675">
        <w:rPr>
          <w:color w:val="000000" w:themeColor="text1"/>
          <w:sz w:val="28"/>
          <w:szCs w:val="28"/>
        </w:rPr>
        <w:t>16</w:t>
      </w:r>
    </w:p>
    <w:p w:rsidR="007F0715" w:rsidRDefault="007F0715" w:rsidP="007F0715">
      <w:pPr>
        <w:spacing w:line="360" w:lineRule="auto"/>
        <w:rPr>
          <w:color w:val="000000" w:themeColor="text1"/>
          <w:sz w:val="28"/>
          <w:szCs w:val="28"/>
        </w:rPr>
      </w:pPr>
      <w:r w:rsidRPr="009733BA">
        <w:rPr>
          <w:b/>
          <w:color w:val="000000" w:themeColor="text1"/>
          <w:sz w:val="28"/>
          <w:szCs w:val="28"/>
        </w:rPr>
        <w:t>4.Физическое развитие</w:t>
      </w:r>
      <w:r w:rsidR="009733BA">
        <w:rPr>
          <w:color w:val="000000" w:themeColor="text1"/>
          <w:sz w:val="28"/>
          <w:szCs w:val="28"/>
        </w:rPr>
        <w:t>…………………</w:t>
      </w:r>
      <w:r>
        <w:rPr>
          <w:color w:val="000000" w:themeColor="text1"/>
          <w:sz w:val="28"/>
          <w:szCs w:val="28"/>
        </w:rPr>
        <w:t>……………………………………</w:t>
      </w:r>
      <w:r w:rsidR="009733BA">
        <w:rPr>
          <w:color w:val="000000" w:themeColor="text1"/>
          <w:sz w:val="28"/>
          <w:szCs w:val="28"/>
        </w:rPr>
        <w:t>.</w:t>
      </w:r>
      <w:r w:rsidR="007C3B50">
        <w:rPr>
          <w:color w:val="000000" w:themeColor="text1"/>
          <w:sz w:val="28"/>
          <w:szCs w:val="28"/>
        </w:rPr>
        <w:t xml:space="preserve">……  </w:t>
      </w:r>
      <w:r w:rsidR="00144675">
        <w:rPr>
          <w:color w:val="000000" w:themeColor="text1"/>
          <w:sz w:val="28"/>
          <w:szCs w:val="28"/>
        </w:rPr>
        <w:t>18</w:t>
      </w:r>
    </w:p>
    <w:p w:rsidR="007F0715" w:rsidRDefault="007F0715" w:rsidP="007F0715">
      <w:pPr>
        <w:spacing w:line="360" w:lineRule="auto"/>
        <w:rPr>
          <w:color w:val="000000" w:themeColor="text1"/>
          <w:sz w:val="28"/>
          <w:szCs w:val="28"/>
        </w:rPr>
      </w:pPr>
      <w:r w:rsidRPr="009733BA">
        <w:rPr>
          <w:b/>
          <w:color w:val="000000" w:themeColor="text1"/>
          <w:sz w:val="28"/>
          <w:szCs w:val="28"/>
        </w:rPr>
        <w:t>5.</w:t>
      </w:r>
      <w:r>
        <w:rPr>
          <w:color w:val="000000" w:themeColor="text1"/>
          <w:sz w:val="28"/>
          <w:szCs w:val="28"/>
        </w:rPr>
        <w:t xml:space="preserve"> </w:t>
      </w:r>
      <w:r w:rsidRPr="009733BA">
        <w:rPr>
          <w:b/>
          <w:color w:val="000000" w:themeColor="text1"/>
          <w:sz w:val="28"/>
          <w:szCs w:val="28"/>
        </w:rPr>
        <w:t>Игры – занятия с дидактич</w:t>
      </w:r>
      <w:r w:rsidR="005871AA" w:rsidRPr="009733BA">
        <w:rPr>
          <w:b/>
          <w:color w:val="000000" w:themeColor="text1"/>
          <w:sz w:val="28"/>
          <w:szCs w:val="28"/>
        </w:rPr>
        <w:t>еским материалом</w:t>
      </w:r>
      <w:r w:rsidR="007C3B50">
        <w:rPr>
          <w:color w:val="000000" w:themeColor="text1"/>
          <w:sz w:val="28"/>
          <w:szCs w:val="28"/>
        </w:rPr>
        <w:t>……………………………….</w:t>
      </w:r>
      <w:r w:rsidR="005871AA">
        <w:rPr>
          <w:color w:val="000000" w:themeColor="text1"/>
          <w:sz w:val="28"/>
          <w:szCs w:val="28"/>
        </w:rPr>
        <w:t>4</w:t>
      </w:r>
      <w:r w:rsidR="00144675">
        <w:rPr>
          <w:color w:val="000000" w:themeColor="text1"/>
          <w:sz w:val="28"/>
          <w:szCs w:val="28"/>
        </w:rPr>
        <w:t>3</w:t>
      </w:r>
    </w:p>
    <w:p w:rsidR="007F0715" w:rsidRDefault="007F0715" w:rsidP="007F0715">
      <w:pPr>
        <w:spacing w:line="360" w:lineRule="auto"/>
        <w:rPr>
          <w:color w:val="000000" w:themeColor="text1"/>
          <w:sz w:val="28"/>
          <w:szCs w:val="28"/>
        </w:rPr>
      </w:pPr>
      <w:r w:rsidRPr="009733BA">
        <w:rPr>
          <w:b/>
          <w:color w:val="000000" w:themeColor="text1"/>
          <w:sz w:val="28"/>
          <w:szCs w:val="28"/>
        </w:rPr>
        <w:t>6.</w:t>
      </w:r>
      <w:r>
        <w:rPr>
          <w:color w:val="000000" w:themeColor="text1"/>
          <w:sz w:val="28"/>
          <w:szCs w:val="28"/>
        </w:rPr>
        <w:t xml:space="preserve"> </w:t>
      </w:r>
      <w:r w:rsidRPr="009733BA">
        <w:rPr>
          <w:b/>
          <w:color w:val="000000" w:themeColor="text1"/>
          <w:sz w:val="28"/>
          <w:szCs w:val="28"/>
        </w:rPr>
        <w:t>Игры – занятия со строител</w:t>
      </w:r>
      <w:r w:rsidR="005871AA" w:rsidRPr="009733BA">
        <w:rPr>
          <w:b/>
          <w:color w:val="000000" w:themeColor="text1"/>
          <w:sz w:val="28"/>
          <w:szCs w:val="28"/>
        </w:rPr>
        <w:t>ьным материалом</w:t>
      </w:r>
      <w:r w:rsidR="007C3B50">
        <w:rPr>
          <w:color w:val="000000" w:themeColor="text1"/>
          <w:sz w:val="28"/>
          <w:szCs w:val="28"/>
        </w:rPr>
        <w:t xml:space="preserve">……………………………… </w:t>
      </w:r>
      <w:r w:rsidR="00144675">
        <w:rPr>
          <w:color w:val="000000" w:themeColor="text1"/>
          <w:sz w:val="28"/>
          <w:szCs w:val="28"/>
        </w:rPr>
        <w:t>53</w:t>
      </w:r>
    </w:p>
    <w:p w:rsidR="007F0715" w:rsidRDefault="007F0715" w:rsidP="007F0715">
      <w:pPr>
        <w:spacing w:line="360" w:lineRule="auto"/>
        <w:rPr>
          <w:color w:val="000000" w:themeColor="text1"/>
          <w:sz w:val="28"/>
          <w:szCs w:val="28"/>
        </w:rPr>
      </w:pPr>
      <w:r w:rsidRPr="009733BA">
        <w:rPr>
          <w:b/>
          <w:color w:val="000000" w:themeColor="text1"/>
          <w:sz w:val="28"/>
          <w:szCs w:val="28"/>
        </w:rPr>
        <w:t>7.</w:t>
      </w:r>
      <w:r>
        <w:rPr>
          <w:color w:val="000000" w:themeColor="text1"/>
          <w:sz w:val="28"/>
          <w:szCs w:val="28"/>
        </w:rPr>
        <w:t xml:space="preserve"> </w:t>
      </w:r>
      <w:r w:rsidRPr="009733BA">
        <w:rPr>
          <w:b/>
          <w:color w:val="000000" w:themeColor="text1"/>
          <w:sz w:val="28"/>
          <w:szCs w:val="28"/>
        </w:rPr>
        <w:t>Расширение ориентировки в окружа</w:t>
      </w:r>
      <w:r w:rsidR="005871AA" w:rsidRPr="009733BA">
        <w:rPr>
          <w:b/>
          <w:color w:val="000000" w:themeColor="text1"/>
          <w:sz w:val="28"/>
          <w:szCs w:val="28"/>
        </w:rPr>
        <w:t>ющем и развитие речи</w:t>
      </w:r>
      <w:r w:rsidR="009733BA">
        <w:rPr>
          <w:color w:val="000000" w:themeColor="text1"/>
          <w:sz w:val="28"/>
          <w:szCs w:val="28"/>
        </w:rPr>
        <w:t>………………</w:t>
      </w:r>
      <w:r w:rsidR="007C3B50">
        <w:rPr>
          <w:color w:val="000000" w:themeColor="text1"/>
          <w:sz w:val="28"/>
          <w:szCs w:val="28"/>
        </w:rPr>
        <w:t xml:space="preserve"> </w:t>
      </w:r>
      <w:r w:rsidR="00144675">
        <w:rPr>
          <w:color w:val="000000" w:themeColor="text1"/>
          <w:sz w:val="28"/>
          <w:szCs w:val="28"/>
        </w:rPr>
        <w:t>65</w:t>
      </w:r>
      <w:r>
        <w:rPr>
          <w:color w:val="000000" w:themeColor="text1"/>
          <w:sz w:val="28"/>
          <w:szCs w:val="28"/>
        </w:rPr>
        <w:t xml:space="preserve"> </w:t>
      </w:r>
    </w:p>
    <w:p w:rsidR="00E0456D" w:rsidRPr="007F0715" w:rsidRDefault="00E0456D" w:rsidP="007F0715">
      <w:pPr>
        <w:spacing w:line="360" w:lineRule="auto"/>
        <w:rPr>
          <w:color w:val="000000" w:themeColor="text1"/>
          <w:sz w:val="28"/>
          <w:szCs w:val="28"/>
        </w:rPr>
        <w:sectPr w:rsidR="00E0456D" w:rsidRPr="007F0715" w:rsidSect="00F75255">
          <w:footerReference w:type="default" r:id="rId10"/>
          <w:pgSz w:w="11906" w:h="16838"/>
          <w:pgMar w:top="993" w:right="849" w:bottom="851" w:left="1134" w:header="1134" w:footer="1134" w:gutter="0"/>
          <w:cols w:space="720"/>
          <w:docGrid w:linePitch="360"/>
        </w:sectPr>
      </w:pPr>
      <w:r w:rsidRPr="009733BA">
        <w:rPr>
          <w:b/>
          <w:color w:val="000000" w:themeColor="text1"/>
          <w:sz w:val="28"/>
          <w:szCs w:val="28"/>
        </w:rPr>
        <w:t>8.</w:t>
      </w:r>
      <w:r>
        <w:rPr>
          <w:color w:val="000000" w:themeColor="text1"/>
          <w:sz w:val="28"/>
          <w:szCs w:val="28"/>
        </w:rPr>
        <w:t xml:space="preserve"> </w:t>
      </w:r>
      <w:r w:rsidRPr="009733BA">
        <w:rPr>
          <w:b/>
          <w:color w:val="000000" w:themeColor="text1"/>
          <w:sz w:val="28"/>
          <w:szCs w:val="28"/>
        </w:rPr>
        <w:t>Музыкальное развитие</w:t>
      </w:r>
      <w:r>
        <w:rPr>
          <w:color w:val="000000" w:themeColor="text1"/>
          <w:sz w:val="28"/>
          <w:szCs w:val="28"/>
        </w:rPr>
        <w:t>…………………………………………………………</w:t>
      </w:r>
      <w:r w:rsidR="00144675">
        <w:rPr>
          <w:color w:val="000000" w:themeColor="text1"/>
          <w:sz w:val="28"/>
          <w:szCs w:val="28"/>
        </w:rPr>
        <w:t xml:space="preserve">  78</w:t>
      </w:r>
    </w:p>
    <w:p w:rsidR="004D6B4F" w:rsidRPr="00131257" w:rsidRDefault="004D6B4F" w:rsidP="004D6B4F">
      <w:pPr>
        <w:spacing w:line="360" w:lineRule="auto"/>
        <w:jc w:val="center"/>
        <w:rPr>
          <w:b/>
          <w:color w:val="000000" w:themeColor="text1"/>
          <w:sz w:val="28"/>
          <w:szCs w:val="28"/>
        </w:rPr>
      </w:pPr>
      <w:r w:rsidRPr="00131257">
        <w:rPr>
          <w:b/>
          <w:color w:val="000000" w:themeColor="text1"/>
          <w:sz w:val="28"/>
          <w:szCs w:val="28"/>
        </w:rPr>
        <w:lastRenderedPageBreak/>
        <w:t xml:space="preserve">Пояснительная записка </w:t>
      </w:r>
    </w:p>
    <w:p w:rsidR="004D6B4F" w:rsidRPr="00131257" w:rsidRDefault="004D6B4F" w:rsidP="004D6B4F">
      <w:pPr>
        <w:shd w:val="clear" w:color="auto" w:fill="FFFFFF"/>
        <w:autoSpaceDE w:val="0"/>
        <w:ind w:firstLine="708"/>
        <w:jc w:val="both"/>
        <w:rPr>
          <w:color w:val="000000" w:themeColor="text1"/>
          <w:sz w:val="28"/>
          <w:szCs w:val="28"/>
        </w:rPr>
      </w:pPr>
      <w:r w:rsidRPr="00131257">
        <w:rPr>
          <w:color w:val="000000" w:themeColor="text1"/>
          <w:sz w:val="28"/>
          <w:szCs w:val="28"/>
        </w:rPr>
        <w:t xml:space="preserve"> Целью проекта</w:t>
      </w:r>
      <w:r w:rsidR="00B6420A" w:rsidRPr="00131257">
        <w:rPr>
          <w:color w:val="000000" w:themeColor="text1"/>
          <w:sz w:val="28"/>
          <w:szCs w:val="28"/>
        </w:rPr>
        <w:t xml:space="preserve"> рабочей программы является </w:t>
      </w:r>
      <w:r w:rsidRPr="00131257">
        <w:rPr>
          <w:color w:val="000000" w:themeColor="text1"/>
          <w:sz w:val="28"/>
          <w:szCs w:val="28"/>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w:t>
      </w:r>
      <w:r w:rsidRPr="00131257">
        <w:rPr>
          <w:color w:val="000000" w:themeColor="text1"/>
          <w:sz w:val="28"/>
          <w:szCs w:val="28"/>
        </w:rPr>
        <w:softHyphen/>
        <w:t>ностями; подготовка ребенка к жизни в современном обществе, к обучению в школе, обеспече</w:t>
      </w:r>
      <w:r w:rsidRPr="00131257">
        <w:rPr>
          <w:color w:val="000000" w:themeColor="text1"/>
          <w:sz w:val="28"/>
          <w:szCs w:val="28"/>
        </w:rPr>
        <w:softHyphen/>
        <w:t>ние безопасности жизнедеятельности дошкольника.</w:t>
      </w:r>
    </w:p>
    <w:p w:rsidR="004D6B4F" w:rsidRPr="00131257" w:rsidRDefault="004D6B4F" w:rsidP="004D6B4F">
      <w:pPr>
        <w:shd w:val="clear" w:color="auto" w:fill="FFFFFF"/>
        <w:autoSpaceDE w:val="0"/>
        <w:ind w:firstLine="708"/>
        <w:jc w:val="both"/>
        <w:rPr>
          <w:color w:val="000000" w:themeColor="text1"/>
          <w:sz w:val="28"/>
          <w:szCs w:val="28"/>
        </w:rPr>
      </w:pPr>
      <w:r w:rsidRPr="00131257">
        <w:rPr>
          <w:color w:val="000000" w:themeColor="text1"/>
          <w:sz w:val="28"/>
          <w:szCs w:val="28"/>
        </w:rPr>
        <w:t xml:space="preserve"> </w:t>
      </w:r>
      <w:proofErr w:type="gramStart"/>
      <w:r w:rsidRPr="00131257">
        <w:rPr>
          <w:color w:val="000000" w:themeColor="text1"/>
          <w:sz w:val="28"/>
          <w:szCs w:val="28"/>
        </w:rPr>
        <w:t>Цель реализуется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roofErr w:type="gramEnd"/>
    </w:p>
    <w:p w:rsidR="004D6B4F" w:rsidRPr="00131257" w:rsidRDefault="004D6B4F" w:rsidP="004D6B4F">
      <w:pPr>
        <w:shd w:val="clear" w:color="auto" w:fill="FFFFFF"/>
        <w:autoSpaceDE w:val="0"/>
        <w:ind w:firstLine="708"/>
        <w:jc w:val="both"/>
        <w:rPr>
          <w:color w:val="000000" w:themeColor="text1"/>
          <w:sz w:val="28"/>
          <w:szCs w:val="28"/>
        </w:rPr>
      </w:pPr>
      <w:r w:rsidRPr="00131257">
        <w:rPr>
          <w:color w:val="000000" w:themeColor="text1"/>
          <w:sz w:val="28"/>
          <w:szCs w:val="28"/>
        </w:rPr>
        <w:t>Для реализации основных направлений проекта рабочей программы первостепенное значение имеют:</w:t>
      </w:r>
    </w:p>
    <w:p w:rsidR="004D6B4F" w:rsidRPr="00131257" w:rsidRDefault="00131257" w:rsidP="00131257">
      <w:pPr>
        <w:shd w:val="clear" w:color="auto" w:fill="FFFFFF"/>
        <w:autoSpaceDE w:val="0"/>
        <w:ind w:firstLine="709"/>
        <w:jc w:val="both"/>
        <w:rPr>
          <w:color w:val="000000" w:themeColor="text1"/>
          <w:sz w:val="28"/>
          <w:szCs w:val="28"/>
        </w:rPr>
      </w:pPr>
      <w:r>
        <w:rPr>
          <w:color w:val="000000" w:themeColor="text1"/>
          <w:sz w:val="28"/>
          <w:szCs w:val="28"/>
        </w:rPr>
        <w:t xml:space="preserve">- </w:t>
      </w:r>
      <w:r w:rsidR="004D6B4F" w:rsidRPr="00131257">
        <w:rPr>
          <w:color w:val="000000" w:themeColor="text1"/>
          <w:sz w:val="28"/>
          <w:szCs w:val="28"/>
        </w:rPr>
        <w:t>забота о здоровье, эмоциональном благополучии и своевременном всестороннем развитии каждого ребенка;</w:t>
      </w:r>
    </w:p>
    <w:p w:rsidR="004D6B4F" w:rsidRPr="00131257" w:rsidRDefault="00131257" w:rsidP="00131257">
      <w:pPr>
        <w:shd w:val="clear" w:color="auto" w:fill="FFFFFF"/>
        <w:autoSpaceDE w:val="0"/>
        <w:ind w:firstLine="709"/>
        <w:jc w:val="both"/>
        <w:rPr>
          <w:color w:val="000000" w:themeColor="text1"/>
          <w:sz w:val="28"/>
          <w:szCs w:val="28"/>
        </w:rPr>
      </w:pPr>
      <w:r>
        <w:rPr>
          <w:color w:val="000000" w:themeColor="text1"/>
          <w:sz w:val="28"/>
          <w:szCs w:val="28"/>
        </w:rPr>
        <w:t xml:space="preserve">- </w:t>
      </w:r>
      <w:r w:rsidR="004D6B4F" w:rsidRPr="00131257">
        <w:rPr>
          <w:color w:val="000000" w:themeColor="text1"/>
          <w:sz w:val="28"/>
          <w:szCs w:val="28"/>
        </w:rPr>
        <w:t>создание в группах атмосферы гуманного и доброжелательного отношения ко всем воспи</w:t>
      </w:r>
      <w:r w:rsidR="004D6B4F" w:rsidRPr="00131257">
        <w:rPr>
          <w:color w:val="000000" w:themeColor="text1"/>
          <w:sz w:val="28"/>
          <w:szCs w:val="28"/>
        </w:rPr>
        <w:softHyphen/>
        <w:t xml:space="preserve">танникам, что позволит растить их </w:t>
      </w:r>
      <w:proofErr w:type="gramStart"/>
      <w:r w:rsidR="004D6B4F" w:rsidRPr="00131257">
        <w:rPr>
          <w:color w:val="000000" w:themeColor="text1"/>
          <w:sz w:val="28"/>
          <w:szCs w:val="28"/>
        </w:rPr>
        <w:t>общительными</w:t>
      </w:r>
      <w:proofErr w:type="gramEnd"/>
      <w:r w:rsidR="004D6B4F" w:rsidRPr="00131257">
        <w:rPr>
          <w:color w:val="000000" w:themeColor="text1"/>
          <w:sz w:val="28"/>
          <w:szCs w:val="28"/>
        </w:rPr>
        <w:t>, добрыми, любознательными, инициативны</w:t>
      </w:r>
      <w:r w:rsidR="004D6B4F" w:rsidRPr="00131257">
        <w:rPr>
          <w:color w:val="000000" w:themeColor="text1"/>
          <w:sz w:val="28"/>
          <w:szCs w:val="28"/>
        </w:rPr>
        <w:softHyphen/>
        <w:t>ми, стремящимися к самостоятельности и творчеству;</w:t>
      </w:r>
    </w:p>
    <w:p w:rsidR="004D6B4F" w:rsidRPr="00131257" w:rsidRDefault="00131257" w:rsidP="00131257">
      <w:pPr>
        <w:shd w:val="clear" w:color="auto" w:fill="FFFFFF"/>
        <w:autoSpaceDE w:val="0"/>
        <w:ind w:firstLine="709"/>
        <w:jc w:val="both"/>
        <w:rPr>
          <w:color w:val="000000" w:themeColor="text1"/>
          <w:sz w:val="28"/>
          <w:szCs w:val="28"/>
        </w:rPr>
      </w:pPr>
      <w:r>
        <w:rPr>
          <w:color w:val="000000" w:themeColor="text1"/>
          <w:sz w:val="28"/>
          <w:szCs w:val="28"/>
        </w:rPr>
        <w:t xml:space="preserve">- </w:t>
      </w:r>
      <w:r w:rsidR="004D6B4F" w:rsidRPr="00131257">
        <w:rPr>
          <w:color w:val="000000" w:themeColor="text1"/>
          <w:sz w:val="28"/>
          <w:szCs w:val="28"/>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4D6B4F" w:rsidRPr="00131257" w:rsidRDefault="00131257" w:rsidP="00131257">
      <w:pPr>
        <w:shd w:val="clear" w:color="auto" w:fill="FFFFFF"/>
        <w:autoSpaceDE w:val="0"/>
        <w:ind w:firstLine="709"/>
        <w:jc w:val="both"/>
        <w:rPr>
          <w:color w:val="000000" w:themeColor="text1"/>
          <w:sz w:val="28"/>
          <w:szCs w:val="28"/>
        </w:rPr>
      </w:pPr>
      <w:r>
        <w:rPr>
          <w:color w:val="000000" w:themeColor="text1"/>
          <w:sz w:val="28"/>
          <w:szCs w:val="28"/>
        </w:rPr>
        <w:t xml:space="preserve">- </w:t>
      </w:r>
      <w:r w:rsidR="004D6B4F" w:rsidRPr="00131257">
        <w:rPr>
          <w:color w:val="000000" w:themeColor="text1"/>
          <w:sz w:val="28"/>
          <w:szCs w:val="28"/>
        </w:rPr>
        <w:t>творче</w:t>
      </w:r>
      <w:r w:rsidR="00B6420A" w:rsidRPr="00131257">
        <w:rPr>
          <w:color w:val="000000" w:themeColor="text1"/>
          <w:sz w:val="28"/>
          <w:szCs w:val="28"/>
        </w:rPr>
        <w:t xml:space="preserve">ская организация (креативность) </w:t>
      </w:r>
      <w:proofErr w:type="spellStart"/>
      <w:r w:rsidR="004D6B4F" w:rsidRPr="00131257">
        <w:rPr>
          <w:color w:val="000000" w:themeColor="text1"/>
          <w:sz w:val="28"/>
          <w:szCs w:val="28"/>
        </w:rPr>
        <w:t>воспитательно</w:t>
      </w:r>
      <w:proofErr w:type="spellEnd"/>
      <w:r w:rsidR="007C3B50">
        <w:rPr>
          <w:color w:val="000000" w:themeColor="text1"/>
          <w:sz w:val="28"/>
          <w:szCs w:val="28"/>
        </w:rPr>
        <w:t xml:space="preserve"> </w:t>
      </w:r>
      <w:proofErr w:type="gramStart"/>
      <w:r w:rsidR="004D6B4F" w:rsidRPr="00131257">
        <w:rPr>
          <w:color w:val="000000" w:themeColor="text1"/>
          <w:sz w:val="28"/>
          <w:szCs w:val="28"/>
        </w:rPr>
        <w:t>-о</w:t>
      </w:r>
      <w:proofErr w:type="gramEnd"/>
      <w:r w:rsidR="004D6B4F" w:rsidRPr="00131257">
        <w:rPr>
          <w:color w:val="000000" w:themeColor="text1"/>
          <w:sz w:val="28"/>
          <w:szCs w:val="28"/>
        </w:rPr>
        <w:t>бразовательного процесса;</w:t>
      </w:r>
    </w:p>
    <w:p w:rsidR="004D6B4F" w:rsidRPr="00131257" w:rsidRDefault="00131257" w:rsidP="00131257">
      <w:pPr>
        <w:shd w:val="clear" w:color="auto" w:fill="FFFFFF"/>
        <w:autoSpaceDE w:val="0"/>
        <w:ind w:firstLine="709"/>
        <w:jc w:val="both"/>
        <w:rPr>
          <w:color w:val="000000" w:themeColor="text1"/>
          <w:sz w:val="28"/>
          <w:szCs w:val="28"/>
        </w:rPr>
      </w:pPr>
      <w:r>
        <w:rPr>
          <w:color w:val="000000" w:themeColor="text1"/>
          <w:sz w:val="28"/>
          <w:szCs w:val="28"/>
        </w:rPr>
        <w:t xml:space="preserve">- </w:t>
      </w:r>
      <w:r w:rsidR="004D6B4F" w:rsidRPr="00131257">
        <w:rPr>
          <w:color w:val="000000" w:themeColor="text1"/>
          <w:sz w:val="28"/>
          <w:szCs w:val="28"/>
        </w:rPr>
        <w:t>вариативность использования образовательного материала, позволяющая развивать твор</w:t>
      </w:r>
      <w:r w:rsidR="004D6B4F" w:rsidRPr="00131257">
        <w:rPr>
          <w:color w:val="000000" w:themeColor="text1"/>
          <w:sz w:val="28"/>
          <w:szCs w:val="28"/>
        </w:rPr>
        <w:softHyphen/>
        <w:t>ческие способности в соответствии с интересами и наклонностями каждого ребенка;</w:t>
      </w:r>
    </w:p>
    <w:p w:rsidR="004D6B4F" w:rsidRPr="00131257" w:rsidRDefault="00131257" w:rsidP="00131257">
      <w:pPr>
        <w:shd w:val="clear" w:color="auto" w:fill="FFFFFF"/>
        <w:autoSpaceDE w:val="0"/>
        <w:ind w:firstLine="709"/>
        <w:jc w:val="both"/>
        <w:rPr>
          <w:color w:val="000000" w:themeColor="text1"/>
          <w:sz w:val="28"/>
          <w:szCs w:val="28"/>
        </w:rPr>
      </w:pPr>
      <w:r>
        <w:rPr>
          <w:color w:val="000000" w:themeColor="text1"/>
          <w:sz w:val="28"/>
          <w:szCs w:val="28"/>
        </w:rPr>
        <w:t xml:space="preserve">- </w:t>
      </w:r>
      <w:r w:rsidR="004D6B4F" w:rsidRPr="00131257">
        <w:rPr>
          <w:color w:val="000000" w:themeColor="text1"/>
          <w:sz w:val="28"/>
          <w:szCs w:val="28"/>
        </w:rPr>
        <w:t>уважительное отношение к результатам детского творчества;</w:t>
      </w:r>
    </w:p>
    <w:p w:rsidR="004D6B4F" w:rsidRPr="00131257" w:rsidRDefault="00131257" w:rsidP="00131257">
      <w:pPr>
        <w:shd w:val="clear" w:color="auto" w:fill="FFFFFF"/>
        <w:autoSpaceDE w:val="0"/>
        <w:ind w:firstLine="709"/>
        <w:jc w:val="both"/>
        <w:rPr>
          <w:color w:val="000000" w:themeColor="text1"/>
          <w:sz w:val="28"/>
          <w:szCs w:val="28"/>
        </w:rPr>
      </w:pPr>
      <w:r>
        <w:rPr>
          <w:color w:val="000000" w:themeColor="text1"/>
          <w:sz w:val="28"/>
          <w:szCs w:val="28"/>
        </w:rPr>
        <w:t xml:space="preserve">- </w:t>
      </w:r>
      <w:r w:rsidR="004D6B4F" w:rsidRPr="00131257">
        <w:rPr>
          <w:color w:val="000000" w:themeColor="text1"/>
          <w:sz w:val="28"/>
          <w:szCs w:val="28"/>
        </w:rPr>
        <w:t>единство подходов к воспитанию детей в условиях дошкольного образовательного учреж</w:t>
      </w:r>
      <w:r w:rsidR="004D6B4F" w:rsidRPr="00131257">
        <w:rPr>
          <w:color w:val="000000" w:themeColor="text1"/>
          <w:sz w:val="28"/>
          <w:szCs w:val="28"/>
        </w:rPr>
        <w:softHyphen/>
        <w:t>дения и семьи;</w:t>
      </w:r>
    </w:p>
    <w:p w:rsidR="004D6B4F" w:rsidRPr="00131257" w:rsidRDefault="00131257" w:rsidP="00131257">
      <w:pPr>
        <w:shd w:val="clear" w:color="auto" w:fill="FFFFFF"/>
        <w:autoSpaceDE w:val="0"/>
        <w:ind w:firstLine="709"/>
        <w:jc w:val="both"/>
        <w:rPr>
          <w:color w:val="000000" w:themeColor="text1"/>
          <w:sz w:val="28"/>
          <w:szCs w:val="28"/>
        </w:rPr>
      </w:pPr>
      <w:r>
        <w:rPr>
          <w:color w:val="000000" w:themeColor="text1"/>
          <w:sz w:val="28"/>
          <w:szCs w:val="28"/>
        </w:rPr>
        <w:t xml:space="preserve">- </w:t>
      </w:r>
      <w:r w:rsidR="004D6B4F" w:rsidRPr="00131257">
        <w:rPr>
          <w:color w:val="000000" w:themeColor="text1"/>
          <w:sz w:val="28"/>
          <w:szCs w:val="28"/>
        </w:rPr>
        <w:t>координация подходов к воспитанию детей в условиях ДОУ и семьи. Обеспечение участия семьи в жизни групп детского сада и дошкольного учреждения в целом;</w:t>
      </w:r>
    </w:p>
    <w:p w:rsidR="004D6B4F" w:rsidRPr="00131257" w:rsidRDefault="004D6B4F" w:rsidP="004D6B4F">
      <w:pPr>
        <w:ind w:firstLine="708"/>
        <w:jc w:val="both"/>
        <w:rPr>
          <w:color w:val="000000" w:themeColor="text1"/>
          <w:sz w:val="28"/>
          <w:szCs w:val="28"/>
        </w:rPr>
      </w:pPr>
      <w:r w:rsidRPr="00131257">
        <w:rPr>
          <w:color w:val="000000" w:themeColor="text1"/>
          <w:sz w:val="28"/>
          <w:szCs w:val="28"/>
        </w:rPr>
        <w:t xml:space="preserve"> Проект рабочей программы предусматривает организацию и проведение психолого-педагогической</w:t>
      </w:r>
      <w:r w:rsidR="00A4401D">
        <w:rPr>
          <w:color w:val="000000" w:themeColor="text1"/>
          <w:sz w:val="28"/>
          <w:szCs w:val="28"/>
        </w:rPr>
        <w:t xml:space="preserve"> работы с детьми 1 </w:t>
      </w:r>
      <w:r w:rsidRPr="00131257">
        <w:rPr>
          <w:color w:val="000000" w:themeColor="text1"/>
          <w:sz w:val="28"/>
          <w:szCs w:val="28"/>
        </w:rPr>
        <w:t xml:space="preserve">- 2 лет. </w:t>
      </w:r>
    </w:p>
    <w:p w:rsidR="004D6B4F" w:rsidRPr="00131257" w:rsidRDefault="004D6B4F" w:rsidP="004D6B4F">
      <w:pPr>
        <w:shd w:val="clear" w:color="auto" w:fill="FFFFFF"/>
        <w:autoSpaceDE w:val="0"/>
        <w:ind w:firstLine="708"/>
        <w:jc w:val="both"/>
        <w:rPr>
          <w:color w:val="000000" w:themeColor="text1"/>
          <w:sz w:val="28"/>
          <w:szCs w:val="28"/>
        </w:rPr>
      </w:pPr>
      <w:r w:rsidRPr="00131257">
        <w:rPr>
          <w:color w:val="000000" w:themeColor="text1"/>
          <w:sz w:val="28"/>
          <w:szCs w:val="28"/>
        </w:rPr>
        <w:t xml:space="preserve">Содержание пяти образовательных областей распределено по основным направлениям: </w:t>
      </w:r>
      <w:proofErr w:type="gramStart"/>
      <w:r w:rsidRPr="00131257">
        <w:rPr>
          <w:color w:val="000000" w:themeColor="text1"/>
          <w:sz w:val="28"/>
          <w:szCs w:val="28"/>
        </w:rPr>
        <w:t>«Физическое развитие» («Здоровье», «Физи</w:t>
      </w:r>
      <w:r w:rsidR="00DB5079">
        <w:rPr>
          <w:color w:val="000000" w:themeColor="text1"/>
          <w:sz w:val="28"/>
          <w:szCs w:val="28"/>
        </w:rPr>
        <w:t xml:space="preserve">ческая культура»); </w:t>
      </w:r>
      <w:r w:rsidRPr="00131257">
        <w:rPr>
          <w:color w:val="000000" w:themeColor="text1"/>
          <w:sz w:val="28"/>
          <w:szCs w:val="28"/>
        </w:rPr>
        <w:t>«Познавательное развитие» («Окружающий мир», «Формирование элементарных математических представлений»; «Речевое развитие» («Развитие детской речи», «Чтение художественной литературы»); «Художественно-эстетическое развит</w:t>
      </w:r>
      <w:r w:rsidR="00DB5079">
        <w:rPr>
          <w:color w:val="000000" w:themeColor="text1"/>
          <w:sz w:val="28"/>
          <w:szCs w:val="28"/>
        </w:rPr>
        <w:t>ие» (</w:t>
      </w:r>
      <w:r w:rsidRPr="00131257">
        <w:rPr>
          <w:color w:val="000000" w:themeColor="text1"/>
          <w:sz w:val="28"/>
          <w:szCs w:val="28"/>
        </w:rPr>
        <w:t>«Музыка»).</w:t>
      </w:r>
      <w:proofErr w:type="gramEnd"/>
      <w:r w:rsidRPr="00131257">
        <w:rPr>
          <w:color w:val="000000" w:themeColor="text1"/>
          <w:sz w:val="28"/>
          <w:szCs w:val="28"/>
        </w:rPr>
        <w:t xml:space="preserve"> По каждому направлению определены программные задачи интегрируемых направлений и целевые ориентиры детского развития. </w:t>
      </w:r>
    </w:p>
    <w:p w:rsidR="00B6420A" w:rsidRPr="00964A5F" w:rsidRDefault="00B6420A" w:rsidP="00131257">
      <w:pPr>
        <w:shd w:val="clear" w:color="auto" w:fill="FFFFFF"/>
        <w:spacing w:after="150"/>
        <w:ind w:firstLine="709"/>
        <w:rPr>
          <w:color w:val="000000" w:themeColor="text1"/>
          <w:sz w:val="28"/>
          <w:szCs w:val="28"/>
          <w:lang w:eastAsia="ru-RU"/>
        </w:rPr>
      </w:pPr>
      <w:r w:rsidRPr="00964A5F">
        <w:rPr>
          <w:color w:val="000000" w:themeColor="text1"/>
          <w:sz w:val="28"/>
          <w:szCs w:val="28"/>
          <w:lang w:eastAsia="ru-RU"/>
        </w:rPr>
        <w:t xml:space="preserve">Рабочая программа разработана в соответствии </w:t>
      </w:r>
      <w:proofErr w:type="gramStart"/>
      <w:r w:rsidRPr="00964A5F">
        <w:rPr>
          <w:color w:val="000000" w:themeColor="text1"/>
          <w:sz w:val="28"/>
          <w:szCs w:val="28"/>
          <w:lang w:eastAsia="ru-RU"/>
        </w:rPr>
        <w:t>с</w:t>
      </w:r>
      <w:proofErr w:type="gramEnd"/>
      <w:r w:rsidRPr="00964A5F">
        <w:rPr>
          <w:color w:val="000000" w:themeColor="text1"/>
          <w:sz w:val="28"/>
          <w:szCs w:val="28"/>
          <w:lang w:eastAsia="ru-RU"/>
        </w:rPr>
        <w:t>:</w:t>
      </w:r>
    </w:p>
    <w:p w:rsidR="00B6420A" w:rsidRPr="00964A5F" w:rsidRDefault="00B6420A" w:rsidP="00A4401D">
      <w:pPr>
        <w:numPr>
          <w:ilvl w:val="0"/>
          <w:numId w:val="3"/>
        </w:numPr>
        <w:shd w:val="clear" w:color="auto" w:fill="FFFFFF"/>
        <w:tabs>
          <w:tab w:val="clear" w:pos="720"/>
          <w:tab w:val="num" w:pos="1134"/>
        </w:tabs>
        <w:suppressAutoHyphens w:val="0"/>
        <w:spacing w:after="150"/>
        <w:ind w:hanging="11"/>
        <w:jc w:val="both"/>
        <w:rPr>
          <w:color w:val="000000" w:themeColor="text1"/>
          <w:sz w:val="28"/>
          <w:szCs w:val="28"/>
          <w:lang w:eastAsia="ru-RU"/>
        </w:rPr>
      </w:pPr>
      <w:r w:rsidRPr="00964A5F">
        <w:rPr>
          <w:color w:val="000000" w:themeColor="text1"/>
          <w:sz w:val="28"/>
          <w:szCs w:val="28"/>
          <w:lang w:eastAsia="ru-RU"/>
        </w:rPr>
        <w:t>«Законом об образовании РФ» (Принят 29 декабря 2012 г. № 273-ФЗ);</w:t>
      </w:r>
    </w:p>
    <w:p w:rsidR="00B6420A" w:rsidRPr="00964A5F" w:rsidRDefault="00B6420A" w:rsidP="00A4401D">
      <w:pPr>
        <w:numPr>
          <w:ilvl w:val="0"/>
          <w:numId w:val="3"/>
        </w:numPr>
        <w:shd w:val="clear" w:color="auto" w:fill="FFFFFF"/>
        <w:tabs>
          <w:tab w:val="clear" w:pos="720"/>
          <w:tab w:val="num" w:pos="1134"/>
        </w:tabs>
        <w:suppressAutoHyphens w:val="0"/>
        <w:ind w:hanging="11"/>
        <w:jc w:val="both"/>
        <w:rPr>
          <w:color w:val="000000" w:themeColor="text1"/>
          <w:sz w:val="28"/>
          <w:szCs w:val="28"/>
          <w:lang w:eastAsia="ru-RU"/>
        </w:rPr>
      </w:pPr>
      <w:r w:rsidRPr="00964A5F">
        <w:rPr>
          <w:color w:val="000000" w:themeColor="text1"/>
          <w:sz w:val="28"/>
          <w:szCs w:val="28"/>
          <w:lang w:eastAsia="ru-RU"/>
        </w:rPr>
        <w:lastRenderedPageBreak/>
        <w:t>Конвенцией ООН о правах ребенка 1989</w:t>
      </w:r>
    </w:p>
    <w:p w:rsidR="00B6420A" w:rsidRPr="00964A5F" w:rsidRDefault="00B6420A" w:rsidP="00A4401D">
      <w:pPr>
        <w:numPr>
          <w:ilvl w:val="0"/>
          <w:numId w:val="3"/>
        </w:numPr>
        <w:shd w:val="clear" w:color="auto" w:fill="FFFFFF"/>
        <w:tabs>
          <w:tab w:val="clear" w:pos="720"/>
          <w:tab w:val="num" w:pos="851"/>
          <w:tab w:val="num" w:pos="1134"/>
        </w:tabs>
        <w:suppressAutoHyphens w:val="0"/>
        <w:ind w:hanging="11"/>
        <w:jc w:val="both"/>
        <w:rPr>
          <w:color w:val="000000" w:themeColor="text1"/>
          <w:sz w:val="28"/>
          <w:szCs w:val="28"/>
          <w:lang w:eastAsia="ru-RU"/>
        </w:rPr>
      </w:pPr>
      <w:r w:rsidRPr="00964A5F">
        <w:rPr>
          <w:color w:val="000000" w:themeColor="text1"/>
          <w:sz w:val="28"/>
          <w:szCs w:val="28"/>
          <w:lang w:eastAsia="ru-RU"/>
        </w:rPr>
        <w:t>Приказом Министерства образования и науки Российской Федерации от 17 октября 2013 г № 1155 г Москвы «Об утверждении федерального государственного стандарта дошкольного образования"</w:t>
      </w:r>
    </w:p>
    <w:p w:rsidR="00B6420A" w:rsidRPr="00964A5F" w:rsidRDefault="00B6420A" w:rsidP="00A4401D">
      <w:pPr>
        <w:numPr>
          <w:ilvl w:val="0"/>
          <w:numId w:val="3"/>
        </w:numPr>
        <w:shd w:val="clear" w:color="auto" w:fill="FFFFFF"/>
        <w:tabs>
          <w:tab w:val="clear" w:pos="720"/>
          <w:tab w:val="num" w:pos="1134"/>
        </w:tabs>
        <w:suppressAutoHyphens w:val="0"/>
        <w:ind w:hanging="11"/>
        <w:jc w:val="both"/>
        <w:rPr>
          <w:color w:val="000000" w:themeColor="text1"/>
          <w:sz w:val="28"/>
          <w:szCs w:val="28"/>
          <w:lang w:eastAsia="ru-RU"/>
        </w:rPr>
      </w:pPr>
      <w:r w:rsidRPr="00964A5F">
        <w:rPr>
          <w:color w:val="000000" w:themeColor="text1"/>
          <w:sz w:val="28"/>
          <w:szCs w:val="28"/>
          <w:lang w:eastAsia="ru-RU"/>
        </w:rPr>
        <w:t>Декларацией прав ребенка.</w:t>
      </w:r>
    </w:p>
    <w:p w:rsidR="00B6420A" w:rsidRPr="00964A5F" w:rsidRDefault="00B6420A" w:rsidP="00A4401D">
      <w:pPr>
        <w:numPr>
          <w:ilvl w:val="0"/>
          <w:numId w:val="3"/>
        </w:numPr>
        <w:shd w:val="clear" w:color="auto" w:fill="FFFFFF"/>
        <w:tabs>
          <w:tab w:val="clear" w:pos="720"/>
          <w:tab w:val="num" w:pos="1134"/>
        </w:tabs>
        <w:suppressAutoHyphens w:val="0"/>
        <w:ind w:hanging="11"/>
        <w:jc w:val="both"/>
        <w:rPr>
          <w:color w:val="000000" w:themeColor="text1"/>
          <w:sz w:val="28"/>
          <w:szCs w:val="28"/>
          <w:lang w:eastAsia="ru-RU"/>
        </w:rPr>
      </w:pPr>
      <w:r w:rsidRPr="00964A5F">
        <w:rPr>
          <w:color w:val="000000" w:themeColor="text1"/>
          <w:sz w:val="28"/>
          <w:szCs w:val="28"/>
          <w:lang w:eastAsia="ru-RU"/>
        </w:rPr>
        <w:t>Уставом ДОУ.</w:t>
      </w:r>
    </w:p>
    <w:p w:rsidR="00B6420A" w:rsidRPr="00964A5F" w:rsidRDefault="00B6420A" w:rsidP="00A4401D">
      <w:pPr>
        <w:numPr>
          <w:ilvl w:val="0"/>
          <w:numId w:val="3"/>
        </w:numPr>
        <w:shd w:val="clear" w:color="auto" w:fill="FFFFFF"/>
        <w:tabs>
          <w:tab w:val="clear" w:pos="720"/>
          <w:tab w:val="num" w:pos="1134"/>
        </w:tabs>
        <w:suppressAutoHyphens w:val="0"/>
        <w:ind w:hanging="11"/>
        <w:jc w:val="both"/>
        <w:rPr>
          <w:color w:val="000000" w:themeColor="text1"/>
          <w:sz w:val="28"/>
          <w:szCs w:val="28"/>
          <w:lang w:eastAsia="ru-RU"/>
        </w:rPr>
      </w:pPr>
      <w:proofErr w:type="gramStart"/>
      <w:r w:rsidRPr="00964A5F">
        <w:rPr>
          <w:color w:val="000000" w:themeColor="text1"/>
          <w:sz w:val="28"/>
          <w:szCs w:val="28"/>
          <w:lang w:eastAsia="ru-RU"/>
        </w:rPr>
        <w:t>"Санитарно-эпидемиологическими требованиями к устройству, содержанию и организации режима работы дошкольных организациях (Постановление от 15 мая 2013 г. №26 г. Москва «Об утверждении СанПиН 2.4.1.3049-13»</w:t>
      </w:r>
      <w:proofErr w:type="gramEnd"/>
    </w:p>
    <w:p w:rsidR="00B6420A" w:rsidRPr="002E029D" w:rsidRDefault="00B6420A" w:rsidP="00A4401D">
      <w:pPr>
        <w:shd w:val="clear" w:color="auto" w:fill="FFFFFF"/>
        <w:ind w:firstLine="709"/>
        <w:jc w:val="both"/>
        <w:rPr>
          <w:color w:val="000000" w:themeColor="text1"/>
          <w:sz w:val="28"/>
          <w:szCs w:val="28"/>
          <w:lang w:eastAsia="ru-RU"/>
        </w:rPr>
      </w:pPr>
      <w:r w:rsidRPr="002E029D">
        <w:rPr>
          <w:bCs/>
          <w:color w:val="000000" w:themeColor="text1"/>
          <w:sz w:val="28"/>
          <w:szCs w:val="28"/>
          <w:lang w:eastAsia="ru-RU"/>
        </w:rPr>
        <w:t>Рабочая программа:</w:t>
      </w:r>
    </w:p>
    <w:p w:rsidR="00B6420A" w:rsidRPr="00964A5F" w:rsidRDefault="005776A2" w:rsidP="00A4401D">
      <w:pPr>
        <w:shd w:val="clear" w:color="auto" w:fill="FFFFFF"/>
        <w:suppressAutoHyphens w:val="0"/>
        <w:ind w:firstLine="709"/>
        <w:jc w:val="both"/>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соответствует принципу развивающего образования, целью которого является развитие ребенка;</w:t>
      </w:r>
    </w:p>
    <w:p w:rsidR="00B6420A" w:rsidRPr="00964A5F" w:rsidRDefault="005776A2" w:rsidP="00A4401D">
      <w:pPr>
        <w:shd w:val="clear" w:color="auto" w:fill="FFFFFF"/>
        <w:suppressAutoHyphens w:val="0"/>
        <w:ind w:firstLine="709"/>
        <w:jc w:val="both"/>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сочетает принципы научной обоснованности и практической преемственности;</w:t>
      </w:r>
    </w:p>
    <w:p w:rsidR="00B6420A" w:rsidRPr="00964A5F" w:rsidRDefault="005776A2" w:rsidP="00A4401D">
      <w:pPr>
        <w:shd w:val="clear" w:color="auto" w:fill="FFFFFF"/>
        <w:suppressAutoHyphens w:val="0"/>
        <w:ind w:firstLine="709"/>
        <w:jc w:val="both"/>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соответствует критериям полноты, необходимости и достаточности;</w:t>
      </w:r>
    </w:p>
    <w:p w:rsidR="00B6420A" w:rsidRPr="00964A5F" w:rsidRDefault="005776A2" w:rsidP="00A4401D">
      <w:pPr>
        <w:shd w:val="clear" w:color="auto" w:fill="FFFFFF"/>
        <w:suppressAutoHyphens w:val="0"/>
        <w:ind w:firstLine="709"/>
        <w:jc w:val="both"/>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B6420A" w:rsidRPr="00964A5F" w:rsidRDefault="005776A2" w:rsidP="00A4401D">
      <w:pPr>
        <w:shd w:val="clear" w:color="auto" w:fill="FFFFFF"/>
        <w:suppressAutoHyphens w:val="0"/>
        <w:ind w:firstLine="709"/>
        <w:jc w:val="both"/>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B6420A" w:rsidRPr="00964A5F" w:rsidRDefault="005776A2" w:rsidP="00A4401D">
      <w:pPr>
        <w:shd w:val="clear" w:color="auto" w:fill="FFFFFF"/>
        <w:suppressAutoHyphens w:val="0"/>
        <w:ind w:firstLine="709"/>
        <w:jc w:val="both"/>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основывается на комплексно-тематическом принципе построения образовательного процесса;</w:t>
      </w:r>
    </w:p>
    <w:p w:rsidR="00B6420A" w:rsidRPr="00964A5F" w:rsidRDefault="005776A2" w:rsidP="00A4401D">
      <w:pPr>
        <w:shd w:val="clear" w:color="auto" w:fill="FFFFFF"/>
        <w:suppressAutoHyphens w:val="0"/>
        <w:ind w:firstLine="709"/>
        <w:jc w:val="both"/>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B6420A" w:rsidRPr="00964A5F" w:rsidRDefault="005776A2" w:rsidP="00A4401D">
      <w:pPr>
        <w:shd w:val="clear" w:color="auto" w:fill="FFFFFF"/>
        <w:suppressAutoHyphens w:val="0"/>
        <w:ind w:firstLine="709"/>
        <w:jc w:val="both"/>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4D0F42" w:rsidRDefault="004D0F42" w:rsidP="00A4401D">
      <w:pPr>
        <w:ind w:firstLine="709"/>
        <w:jc w:val="both"/>
        <w:rPr>
          <w:b/>
          <w:color w:val="000000" w:themeColor="text1"/>
          <w:sz w:val="28"/>
          <w:szCs w:val="28"/>
          <w:shd w:val="clear" w:color="auto" w:fill="FFFFFF"/>
          <w:lang w:eastAsia="ru-RU"/>
        </w:rPr>
      </w:pPr>
    </w:p>
    <w:p w:rsidR="004D0F42" w:rsidRDefault="004D0F42" w:rsidP="00A4401D">
      <w:pPr>
        <w:ind w:firstLine="709"/>
        <w:jc w:val="both"/>
        <w:rPr>
          <w:b/>
          <w:color w:val="000000" w:themeColor="text1"/>
          <w:sz w:val="28"/>
          <w:szCs w:val="28"/>
          <w:shd w:val="clear" w:color="auto" w:fill="FFFFFF"/>
          <w:lang w:eastAsia="ru-RU"/>
        </w:rPr>
      </w:pPr>
    </w:p>
    <w:p w:rsidR="00A4401D" w:rsidRDefault="00A4401D" w:rsidP="00A4401D">
      <w:pPr>
        <w:ind w:firstLine="709"/>
        <w:jc w:val="both"/>
        <w:rPr>
          <w:b/>
          <w:color w:val="000000" w:themeColor="text1"/>
          <w:sz w:val="28"/>
          <w:szCs w:val="28"/>
          <w:shd w:val="clear" w:color="auto" w:fill="FFFFFF"/>
          <w:lang w:eastAsia="ru-RU"/>
        </w:rPr>
      </w:pPr>
    </w:p>
    <w:p w:rsidR="00A4401D" w:rsidRDefault="00A4401D" w:rsidP="00A4401D">
      <w:pPr>
        <w:ind w:firstLine="709"/>
        <w:jc w:val="both"/>
        <w:rPr>
          <w:b/>
          <w:color w:val="000000" w:themeColor="text1"/>
          <w:sz w:val="28"/>
          <w:szCs w:val="28"/>
          <w:shd w:val="clear" w:color="auto" w:fill="FFFFFF"/>
          <w:lang w:eastAsia="ru-RU"/>
        </w:rPr>
      </w:pPr>
    </w:p>
    <w:p w:rsidR="00A4401D" w:rsidRDefault="00A4401D" w:rsidP="00A4401D">
      <w:pPr>
        <w:ind w:firstLine="709"/>
        <w:jc w:val="both"/>
        <w:rPr>
          <w:b/>
          <w:color w:val="000000" w:themeColor="text1"/>
          <w:sz w:val="28"/>
          <w:szCs w:val="28"/>
          <w:shd w:val="clear" w:color="auto" w:fill="FFFFFF"/>
          <w:lang w:eastAsia="ru-RU"/>
        </w:rPr>
      </w:pPr>
    </w:p>
    <w:p w:rsidR="00A4401D" w:rsidRDefault="00A4401D" w:rsidP="00A4401D">
      <w:pPr>
        <w:ind w:firstLine="709"/>
        <w:jc w:val="both"/>
        <w:rPr>
          <w:b/>
          <w:color w:val="000000" w:themeColor="text1"/>
          <w:sz w:val="28"/>
          <w:szCs w:val="28"/>
          <w:shd w:val="clear" w:color="auto" w:fill="FFFFFF"/>
          <w:lang w:eastAsia="ru-RU"/>
        </w:rPr>
      </w:pPr>
    </w:p>
    <w:p w:rsidR="00A4401D" w:rsidRDefault="00A4401D" w:rsidP="00A4401D">
      <w:pPr>
        <w:ind w:firstLine="709"/>
        <w:jc w:val="both"/>
        <w:rPr>
          <w:b/>
          <w:color w:val="000000" w:themeColor="text1"/>
          <w:sz w:val="28"/>
          <w:szCs w:val="28"/>
          <w:shd w:val="clear" w:color="auto" w:fill="FFFFFF"/>
          <w:lang w:eastAsia="ru-RU"/>
        </w:rPr>
      </w:pPr>
    </w:p>
    <w:p w:rsidR="00A4401D" w:rsidRDefault="00A4401D" w:rsidP="00A4401D">
      <w:pPr>
        <w:ind w:firstLine="709"/>
        <w:jc w:val="both"/>
        <w:rPr>
          <w:b/>
          <w:color w:val="000000" w:themeColor="text1"/>
          <w:sz w:val="28"/>
          <w:szCs w:val="28"/>
          <w:shd w:val="clear" w:color="auto" w:fill="FFFFFF"/>
          <w:lang w:eastAsia="ru-RU"/>
        </w:rPr>
      </w:pPr>
    </w:p>
    <w:p w:rsidR="00A4401D" w:rsidRDefault="00A4401D" w:rsidP="00A4401D">
      <w:pPr>
        <w:ind w:firstLine="709"/>
        <w:jc w:val="both"/>
        <w:rPr>
          <w:b/>
          <w:color w:val="000000" w:themeColor="text1"/>
          <w:sz w:val="28"/>
          <w:szCs w:val="28"/>
          <w:shd w:val="clear" w:color="auto" w:fill="FFFFFF"/>
          <w:lang w:eastAsia="ru-RU"/>
        </w:rPr>
      </w:pPr>
    </w:p>
    <w:p w:rsidR="00A4401D" w:rsidRDefault="00A4401D" w:rsidP="00A4401D">
      <w:pPr>
        <w:ind w:firstLine="709"/>
        <w:jc w:val="both"/>
        <w:rPr>
          <w:b/>
          <w:color w:val="000000" w:themeColor="text1"/>
          <w:sz w:val="28"/>
          <w:szCs w:val="28"/>
          <w:shd w:val="clear" w:color="auto" w:fill="FFFFFF"/>
          <w:lang w:eastAsia="ru-RU"/>
        </w:rPr>
      </w:pPr>
    </w:p>
    <w:p w:rsidR="00A4401D" w:rsidRDefault="00A4401D" w:rsidP="00A4401D">
      <w:pPr>
        <w:ind w:firstLine="709"/>
        <w:jc w:val="both"/>
        <w:rPr>
          <w:b/>
          <w:color w:val="000000" w:themeColor="text1"/>
          <w:sz w:val="28"/>
          <w:szCs w:val="28"/>
          <w:shd w:val="clear" w:color="auto" w:fill="FFFFFF"/>
          <w:lang w:eastAsia="ru-RU"/>
        </w:rPr>
      </w:pPr>
    </w:p>
    <w:p w:rsidR="00B6420A" w:rsidRPr="00007625" w:rsidRDefault="00B6420A" w:rsidP="00D027D5">
      <w:pPr>
        <w:ind w:firstLine="709"/>
        <w:jc w:val="center"/>
        <w:rPr>
          <w:b/>
          <w:color w:val="000000" w:themeColor="text1"/>
          <w:sz w:val="28"/>
          <w:szCs w:val="28"/>
          <w:lang w:eastAsia="ru-RU"/>
        </w:rPr>
      </w:pPr>
      <w:r w:rsidRPr="00007625">
        <w:rPr>
          <w:b/>
          <w:color w:val="000000" w:themeColor="text1"/>
          <w:sz w:val="28"/>
          <w:szCs w:val="28"/>
          <w:shd w:val="clear" w:color="auto" w:fill="FFFFFF"/>
          <w:lang w:eastAsia="ru-RU"/>
        </w:rPr>
        <w:lastRenderedPageBreak/>
        <w:t>1.2.Цели и задачи реализации программы.</w:t>
      </w:r>
    </w:p>
    <w:p w:rsidR="00DD1DA6" w:rsidRDefault="00DD1DA6" w:rsidP="00A4401D">
      <w:pPr>
        <w:shd w:val="clear" w:color="auto" w:fill="FFFFFF"/>
        <w:spacing w:after="150"/>
        <w:ind w:firstLine="709"/>
        <w:jc w:val="both"/>
        <w:rPr>
          <w:b/>
          <w:bCs/>
          <w:color w:val="000000" w:themeColor="text1"/>
          <w:sz w:val="28"/>
          <w:szCs w:val="28"/>
          <w:lang w:eastAsia="ru-RU"/>
        </w:rPr>
      </w:pPr>
    </w:p>
    <w:p w:rsidR="00B6420A" w:rsidRPr="00964A5F" w:rsidRDefault="00B6420A" w:rsidP="00A4401D">
      <w:pPr>
        <w:shd w:val="clear" w:color="auto" w:fill="FFFFFF"/>
        <w:spacing w:after="150"/>
        <w:ind w:firstLine="709"/>
        <w:jc w:val="both"/>
        <w:rPr>
          <w:color w:val="000000" w:themeColor="text1"/>
          <w:sz w:val="28"/>
          <w:szCs w:val="28"/>
          <w:lang w:eastAsia="ru-RU"/>
        </w:rPr>
      </w:pPr>
      <w:r w:rsidRPr="00964A5F">
        <w:rPr>
          <w:b/>
          <w:bCs/>
          <w:color w:val="000000" w:themeColor="text1"/>
          <w:sz w:val="28"/>
          <w:szCs w:val="28"/>
          <w:lang w:eastAsia="ru-RU"/>
        </w:rPr>
        <w:t>Цель программы:</w:t>
      </w:r>
      <w:r w:rsidRPr="00964A5F">
        <w:rPr>
          <w:color w:val="000000" w:themeColor="text1"/>
          <w:sz w:val="28"/>
          <w:szCs w:val="28"/>
          <w:lang w:eastAsia="ru-RU"/>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B6420A" w:rsidRPr="00964A5F" w:rsidRDefault="00B6420A" w:rsidP="00A4401D">
      <w:pPr>
        <w:shd w:val="clear" w:color="auto" w:fill="FFFFFF"/>
        <w:spacing w:after="150"/>
        <w:ind w:firstLine="709"/>
        <w:jc w:val="both"/>
        <w:rPr>
          <w:color w:val="000000" w:themeColor="text1"/>
          <w:sz w:val="28"/>
          <w:szCs w:val="28"/>
          <w:lang w:eastAsia="ru-RU"/>
        </w:rPr>
      </w:pPr>
      <w:r w:rsidRPr="00964A5F">
        <w:rPr>
          <w:b/>
          <w:bCs/>
          <w:color w:val="000000" w:themeColor="text1"/>
          <w:sz w:val="28"/>
          <w:szCs w:val="28"/>
          <w:lang w:eastAsia="ru-RU"/>
        </w:rPr>
        <w:t>Задачи:</w:t>
      </w:r>
    </w:p>
    <w:p w:rsidR="00DE250A" w:rsidRDefault="005776A2" w:rsidP="00A4401D">
      <w:pPr>
        <w:shd w:val="clear" w:color="auto" w:fill="FFFFFF"/>
        <w:ind w:firstLine="709"/>
        <w:jc w:val="both"/>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Охрана жизни и укрепление физического и психического здоровья детей.</w:t>
      </w:r>
    </w:p>
    <w:p w:rsidR="00B6420A" w:rsidRPr="00964A5F" w:rsidRDefault="005776A2" w:rsidP="00A4401D">
      <w:pPr>
        <w:shd w:val="clear" w:color="auto" w:fill="FFFFFF"/>
        <w:ind w:firstLine="709"/>
        <w:jc w:val="both"/>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Построение комплексно-тематической модели образовательного процесса.</w:t>
      </w:r>
    </w:p>
    <w:p w:rsidR="00B6420A" w:rsidRPr="00964A5F" w:rsidRDefault="005776A2" w:rsidP="00A4401D">
      <w:pPr>
        <w:shd w:val="clear" w:color="auto" w:fill="FFFFFF"/>
        <w:ind w:firstLine="709"/>
        <w:jc w:val="both"/>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Обеспечение познавательно, социально-нравственного, художественно-эстетического и физического развития детей.</w:t>
      </w:r>
    </w:p>
    <w:p w:rsidR="00B6420A" w:rsidRPr="00964A5F" w:rsidRDefault="005776A2" w:rsidP="00A4401D">
      <w:pPr>
        <w:shd w:val="clear" w:color="auto" w:fill="FFFFFF"/>
        <w:ind w:firstLine="709"/>
        <w:jc w:val="both"/>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Обеспечение рациональной организации и реализации приоритетного направления.</w:t>
      </w:r>
    </w:p>
    <w:p w:rsidR="00B6420A" w:rsidRPr="00964A5F" w:rsidRDefault="005776A2" w:rsidP="00A4401D">
      <w:pPr>
        <w:shd w:val="clear" w:color="auto" w:fill="FFFFFF"/>
        <w:ind w:firstLine="709"/>
        <w:jc w:val="both"/>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Создание в группе атмосферы гуманного и доброжелательного отношения ко всем воспитанникам.</w:t>
      </w:r>
    </w:p>
    <w:p w:rsidR="00B6420A" w:rsidRPr="00964A5F" w:rsidRDefault="005776A2" w:rsidP="00A4401D">
      <w:pPr>
        <w:shd w:val="clear" w:color="auto" w:fill="FFFFFF"/>
        <w:ind w:firstLine="709"/>
        <w:jc w:val="both"/>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 xml:space="preserve">Максимальное использование разнообразных видов детской деятельности, их интеграция </w:t>
      </w:r>
      <w:r>
        <w:rPr>
          <w:color w:val="000000" w:themeColor="text1"/>
          <w:sz w:val="28"/>
          <w:szCs w:val="28"/>
          <w:lang w:eastAsia="ru-RU"/>
        </w:rPr>
        <w:t xml:space="preserve">в целях повышения эффективности </w:t>
      </w:r>
      <w:proofErr w:type="spellStart"/>
      <w:r w:rsidR="00B6420A" w:rsidRPr="00964A5F">
        <w:rPr>
          <w:color w:val="000000" w:themeColor="text1"/>
          <w:sz w:val="28"/>
          <w:szCs w:val="28"/>
          <w:lang w:eastAsia="ru-RU"/>
        </w:rPr>
        <w:t>воспитательно</w:t>
      </w:r>
      <w:proofErr w:type="spellEnd"/>
      <w:r w:rsidR="00A4401D">
        <w:rPr>
          <w:color w:val="000000" w:themeColor="text1"/>
          <w:sz w:val="28"/>
          <w:szCs w:val="28"/>
          <w:lang w:eastAsia="ru-RU"/>
        </w:rPr>
        <w:t xml:space="preserve"> </w:t>
      </w:r>
      <w:proofErr w:type="gramStart"/>
      <w:r w:rsidR="00B6420A" w:rsidRPr="00964A5F">
        <w:rPr>
          <w:color w:val="000000" w:themeColor="text1"/>
          <w:sz w:val="28"/>
          <w:szCs w:val="28"/>
          <w:lang w:eastAsia="ru-RU"/>
        </w:rPr>
        <w:t>-о</w:t>
      </w:r>
      <w:proofErr w:type="gramEnd"/>
      <w:r w:rsidR="00B6420A" w:rsidRPr="00964A5F">
        <w:rPr>
          <w:color w:val="000000" w:themeColor="text1"/>
          <w:sz w:val="28"/>
          <w:szCs w:val="28"/>
          <w:lang w:eastAsia="ru-RU"/>
        </w:rPr>
        <w:t>бразовательного процесса.</w:t>
      </w:r>
    </w:p>
    <w:p w:rsidR="00B6420A" w:rsidRPr="00964A5F" w:rsidRDefault="005776A2" w:rsidP="00A4401D">
      <w:pPr>
        <w:shd w:val="clear" w:color="auto" w:fill="FFFFFF"/>
        <w:ind w:firstLine="709"/>
        <w:jc w:val="both"/>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Стимулирование и обогащение развития во всех видах деятельности (познавательной, игровой, продуктивной и трудовой).</w:t>
      </w:r>
    </w:p>
    <w:p w:rsidR="00B6420A" w:rsidRPr="00964A5F" w:rsidRDefault="005776A2" w:rsidP="00A4401D">
      <w:pPr>
        <w:shd w:val="clear" w:color="auto" w:fill="FFFFFF"/>
        <w:ind w:firstLine="709"/>
        <w:jc w:val="both"/>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Осуществление преемственности детского сада и семьи в воспитании и обучении детей.</w:t>
      </w:r>
    </w:p>
    <w:p w:rsidR="00B6420A" w:rsidRPr="00964A5F" w:rsidRDefault="005776A2" w:rsidP="00A4401D">
      <w:pPr>
        <w:shd w:val="clear" w:color="auto" w:fill="FFFFFF"/>
        <w:ind w:firstLine="709"/>
        <w:jc w:val="both"/>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Повышение компетентности родителей в области воспитания.</w:t>
      </w:r>
    </w:p>
    <w:p w:rsidR="00B6420A" w:rsidRPr="00964A5F" w:rsidRDefault="005776A2" w:rsidP="00A4401D">
      <w:pPr>
        <w:shd w:val="clear" w:color="auto" w:fill="FFFFFF"/>
        <w:ind w:firstLine="709"/>
        <w:jc w:val="both"/>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Оказание консультативной и методической помощи родителям по вопросам воспитания, обучения и развития детей.</w:t>
      </w:r>
    </w:p>
    <w:p w:rsidR="00E163D0" w:rsidRDefault="00E163D0" w:rsidP="00A4401D">
      <w:pPr>
        <w:jc w:val="both"/>
        <w:rPr>
          <w:b/>
          <w:color w:val="000000" w:themeColor="text1"/>
          <w:sz w:val="28"/>
          <w:szCs w:val="28"/>
          <w:shd w:val="clear" w:color="auto" w:fill="FFFFFF"/>
          <w:lang w:eastAsia="ru-RU"/>
        </w:rPr>
      </w:pPr>
    </w:p>
    <w:p w:rsidR="00A4401D" w:rsidRDefault="00A4401D" w:rsidP="00A4401D">
      <w:pPr>
        <w:jc w:val="both"/>
        <w:rPr>
          <w:b/>
          <w:color w:val="000000" w:themeColor="text1"/>
          <w:sz w:val="28"/>
          <w:szCs w:val="28"/>
          <w:shd w:val="clear" w:color="auto" w:fill="FFFFFF"/>
          <w:lang w:eastAsia="ru-RU"/>
        </w:rPr>
      </w:pPr>
    </w:p>
    <w:p w:rsidR="00E163D0" w:rsidRDefault="00B6420A" w:rsidP="00A4401D">
      <w:pPr>
        <w:widowControl w:val="0"/>
        <w:suppressAutoHyphens w:val="0"/>
        <w:ind w:firstLine="709"/>
        <w:jc w:val="both"/>
        <w:rPr>
          <w:b/>
          <w:color w:val="000000" w:themeColor="text1"/>
          <w:sz w:val="28"/>
          <w:szCs w:val="28"/>
          <w:lang w:eastAsia="ru-RU"/>
        </w:rPr>
      </w:pPr>
      <w:r w:rsidRPr="00007625">
        <w:rPr>
          <w:b/>
          <w:color w:val="000000" w:themeColor="text1"/>
          <w:sz w:val="28"/>
          <w:szCs w:val="28"/>
          <w:shd w:val="clear" w:color="auto" w:fill="FFFFFF"/>
          <w:lang w:eastAsia="ru-RU"/>
        </w:rPr>
        <w:t>1.3.Принципы и подходы к формированию программы.</w:t>
      </w:r>
    </w:p>
    <w:p w:rsidR="00E163D0" w:rsidRDefault="00E163D0" w:rsidP="00A4401D">
      <w:pPr>
        <w:widowControl w:val="0"/>
        <w:suppressAutoHyphens w:val="0"/>
        <w:ind w:firstLine="709"/>
        <w:jc w:val="both"/>
        <w:rPr>
          <w:color w:val="000000" w:themeColor="text1"/>
          <w:sz w:val="28"/>
          <w:szCs w:val="28"/>
          <w:lang w:eastAsia="ru-RU"/>
        </w:rPr>
      </w:pPr>
    </w:p>
    <w:p w:rsidR="00E163D0" w:rsidRDefault="00E163D0" w:rsidP="00A4401D">
      <w:pPr>
        <w:widowControl w:val="0"/>
        <w:suppressAutoHyphens w:val="0"/>
        <w:ind w:firstLine="709"/>
        <w:jc w:val="both"/>
        <w:rPr>
          <w:b/>
          <w:color w:val="000000" w:themeColor="text1"/>
          <w:sz w:val="28"/>
          <w:szCs w:val="28"/>
          <w:lang w:eastAsia="ru-RU"/>
        </w:rPr>
      </w:pPr>
      <w:r>
        <w:rPr>
          <w:color w:val="000000" w:themeColor="text1"/>
          <w:sz w:val="28"/>
          <w:szCs w:val="28"/>
          <w:lang w:eastAsia="ru-RU"/>
        </w:rPr>
        <w:t xml:space="preserve">1. </w:t>
      </w:r>
      <w:r w:rsidR="00B6420A" w:rsidRPr="00964A5F">
        <w:rPr>
          <w:color w:val="000000" w:themeColor="text1"/>
          <w:sz w:val="28"/>
          <w:szCs w:val="28"/>
          <w:lang w:eastAsia="ru-RU"/>
        </w:rPr>
        <w:t>Принцип развивающег</w:t>
      </w:r>
      <w:r>
        <w:rPr>
          <w:color w:val="000000" w:themeColor="text1"/>
          <w:sz w:val="28"/>
          <w:szCs w:val="28"/>
          <w:lang w:eastAsia="ru-RU"/>
        </w:rPr>
        <w:t xml:space="preserve">о образования, в соответствии с </w:t>
      </w:r>
      <w:r w:rsidR="00B6420A" w:rsidRPr="00964A5F">
        <w:rPr>
          <w:color w:val="000000" w:themeColor="text1"/>
          <w:sz w:val="28"/>
          <w:szCs w:val="28"/>
          <w:lang w:eastAsia="ru-RU"/>
        </w:rPr>
        <w:t>которым главной целью дошкольного образования является развитие ребенка.</w:t>
      </w:r>
    </w:p>
    <w:p w:rsidR="00E163D0" w:rsidRDefault="00E163D0" w:rsidP="00A4401D">
      <w:pPr>
        <w:widowControl w:val="0"/>
        <w:suppressAutoHyphens w:val="0"/>
        <w:ind w:firstLine="709"/>
        <w:jc w:val="both"/>
        <w:rPr>
          <w:b/>
          <w:color w:val="000000" w:themeColor="text1"/>
          <w:sz w:val="28"/>
          <w:szCs w:val="28"/>
          <w:lang w:eastAsia="ru-RU"/>
        </w:rPr>
      </w:pPr>
      <w:r>
        <w:rPr>
          <w:color w:val="000000" w:themeColor="text1"/>
          <w:sz w:val="28"/>
          <w:szCs w:val="28"/>
          <w:lang w:eastAsia="ru-RU"/>
        </w:rPr>
        <w:t xml:space="preserve">2. </w:t>
      </w:r>
      <w:r w:rsidR="00B6420A" w:rsidRPr="00964A5F">
        <w:rPr>
          <w:color w:val="000000" w:themeColor="text1"/>
          <w:sz w:val="28"/>
          <w:szCs w:val="28"/>
          <w:lang w:eastAsia="ru-RU"/>
        </w:rPr>
        <w:t>Принцип научной обоснованности и практической применимости.</w:t>
      </w:r>
    </w:p>
    <w:p w:rsidR="00E163D0" w:rsidRDefault="00E163D0" w:rsidP="00A4401D">
      <w:pPr>
        <w:widowControl w:val="0"/>
        <w:suppressAutoHyphens w:val="0"/>
        <w:ind w:firstLine="709"/>
        <w:jc w:val="both"/>
        <w:rPr>
          <w:b/>
          <w:color w:val="000000" w:themeColor="text1"/>
          <w:sz w:val="28"/>
          <w:szCs w:val="28"/>
          <w:lang w:eastAsia="ru-RU"/>
        </w:rPr>
      </w:pPr>
      <w:r>
        <w:rPr>
          <w:color w:val="000000" w:themeColor="text1"/>
          <w:sz w:val="28"/>
          <w:szCs w:val="28"/>
          <w:lang w:eastAsia="ru-RU"/>
        </w:rPr>
        <w:t xml:space="preserve">3. </w:t>
      </w:r>
      <w:r w:rsidR="00B6420A" w:rsidRPr="00964A5F">
        <w:rPr>
          <w:color w:val="000000" w:themeColor="text1"/>
          <w:sz w:val="28"/>
          <w:szCs w:val="28"/>
          <w:lang w:eastAsia="ru-RU"/>
        </w:rPr>
        <w:t>Принцип интеграции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B6420A" w:rsidRPr="00E163D0" w:rsidRDefault="00E163D0" w:rsidP="00A4401D">
      <w:pPr>
        <w:widowControl w:val="0"/>
        <w:suppressAutoHyphens w:val="0"/>
        <w:ind w:firstLine="709"/>
        <w:jc w:val="both"/>
        <w:rPr>
          <w:b/>
          <w:color w:val="000000" w:themeColor="text1"/>
          <w:sz w:val="28"/>
          <w:szCs w:val="28"/>
          <w:lang w:eastAsia="ru-RU"/>
        </w:rPr>
      </w:pPr>
      <w:r>
        <w:rPr>
          <w:color w:val="000000" w:themeColor="text1"/>
          <w:sz w:val="28"/>
          <w:szCs w:val="28"/>
          <w:lang w:eastAsia="ru-RU"/>
        </w:rPr>
        <w:t xml:space="preserve">4. </w:t>
      </w:r>
      <w:r w:rsidR="00B6420A" w:rsidRPr="00964A5F">
        <w:rPr>
          <w:color w:val="000000" w:themeColor="text1"/>
          <w:sz w:val="28"/>
          <w:szCs w:val="28"/>
          <w:lang w:eastAsia="ru-RU"/>
        </w:rPr>
        <w:t>Комплексно-тематический принцип построения образовательного процесса</w:t>
      </w:r>
      <w:r w:rsidR="00B6420A" w:rsidRPr="00964A5F">
        <w:rPr>
          <w:b/>
          <w:bCs/>
          <w:color w:val="000000" w:themeColor="text1"/>
          <w:sz w:val="28"/>
          <w:szCs w:val="28"/>
          <w:lang w:eastAsia="ru-RU"/>
        </w:rPr>
        <w:t>.</w:t>
      </w:r>
    </w:p>
    <w:p w:rsidR="004D0F42" w:rsidRDefault="004D0F42" w:rsidP="00A4401D">
      <w:pPr>
        <w:shd w:val="clear" w:color="auto" w:fill="FFFFFF"/>
        <w:spacing w:after="150"/>
        <w:ind w:firstLine="709"/>
        <w:jc w:val="both"/>
        <w:rPr>
          <w:b/>
          <w:bCs/>
          <w:color w:val="000000" w:themeColor="text1"/>
          <w:sz w:val="28"/>
          <w:szCs w:val="28"/>
          <w:lang w:eastAsia="ru-RU"/>
        </w:rPr>
      </w:pPr>
    </w:p>
    <w:p w:rsidR="00DD1DA6" w:rsidRDefault="00DD1DA6" w:rsidP="00A4401D">
      <w:pPr>
        <w:shd w:val="clear" w:color="auto" w:fill="FFFFFF"/>
        <w:spacing w:after="150"/>
        <w:ind w:firstLine="709"/>
        <w:jc w:val="both"/>
        <w:rPr>
          <w:b/>
          <w:bCs/>
          <w:color w:val="000000" w:themeColor="text1"/>
          <w:sz w:val="28"/>
          <w:szCs w:val="28"/>
          <w:lang w:eastAsia="ru-RU"/>
        </w:rPr>
      </w:pPr>
    </w:p>
    <w:p w:rsidR="00A4401D" w:rsidRDefault="00A4401D" w:rsidP="00A4401D">
      <w:pPr>
        <w:shd w:val="clear" w:color="auto" w:fill="FFFFFF"/>
        <w:spacing w:after="150"/>
        <w:ind w:firstLine="709"/>
        <w:jc w:val="both"/>
        <w:rPr>
          <w:b/>
          <w:bCs/>
          <w:color w:val="000000" w:themeColor="text1"/>
          <w:sz w:val="28"/>
          <w:szCs w:val="28"/>
          <w:lang w:eastAsia="ru-RU"/>
        </w:rPr>
      </w:pPr>
    </w:p>
    <w:p w:rsidR="00B6420A" w:rsidRPr="00964A5F" w:rsidRDefault="00B6420A" w:rsidP="00D027D5">
      <w:pPr>
        <w:shd w:val="clear" w:color="auto" w:fill="FFFFFF"/>
        <w:spacing w:after="150"/>
        <w:ind w:firstLine="709"/>
        <w:jc w:val="center"/>
        <w:rPr>
          <w:color w:val="000000" w:themeColor="text1"/>
          <w:sz w:val="28"/>
          <w:szCs w:val="28"/>
          <w:lang w:eastAsia="ru-RU"/>
        </w:rPr>
      </w:pPr>
      <w:r w:rsidRPr="00964A5F">
        <w:rPr>
          <w:b/>
          <w:bCs/>
          <w:color w:val="000000" w:themeColor="text1"/>
          <w:sz w:val="28"/>
          <w:szCs w:val="28"/>
          <w:lang w:eastAsia="ru-RU"/>
        </w:rPr>
        <w:lastRenderedPageBreak/>
        <w:t>1.</w:t>
      </w:r>
      <w:r w:rsidR="005776A2">
        <w:rPr>
          <w:b/>
          <w:bCs/>
          <w:color w:val="000000" w:themeColor="text1"/>
          <w:sz w:val="28"/>
          <w:szCs w:val="28"/>
          <w:lang w:eastAsia="ru-RU"/>
        </w:rPr>
        <w:t>4.</w:t>
      </w:r>
      <w:r w:rsidR="00DD1DA6">
        <w:rPr>
          <w:b/>
          <w:bCs/>
          <w:color w:val="000000" w:themeColor="text1"/>
          <w:sz w:val="28"/>
          <w:szCs w:val="28"/>
          <w:lang w:eastAsia="ru-RU"/>
        </w:rPr>
        <w:t xml:space="preserve"> </w:t>
      </w:r>
      <w:r w:rsidR="005776A2">
        <w:rPr>
          <w:b/>
          <w:bCs/>
          <w:color w:val="000000" w:themeColor="text1"/>
          <w:sz w:val="28"/>
          <w:szCs w:val="28"/>
          <w:lang w:eastAsia="ru-RU"/>
        </w:rPr>
        <w:t>Возрастные особенности детей</w:t>
      </w:r>
      <w:r w:rsidR="00DE250A">
        <w:rPr>
          <w:b/>
          <w:bCs/>
          <w:color w:val="000000" w:themeColor="text1"/>
          <w:sz w:val="28"/>
          <w:szCs w:val="28"/>
          <w:lang w:eastAsia="ru-RU"/>
        </w:rPr>
        <w:t> </w:t>
      </w:r>
      <w:r w:rsidR="00A4401D">
        <w:rPr>
          <w:b/>
          <w:bCs/>
          <w:color w:val="000000" w:themeColor="text1"/>
          <w:sz w:val="28"/>
          <w:szCs w:val="28"/>
          <w:lang w:eastAsia="ru-RU"/>
        </w:rPr>
        <w:t>от 1</w:t>
      </w:r>
      <w:r w:rsidR="00DE250A">
        <w:rPr>
          <w:b/>
          <w:bCs/>
          <w:color w:val="000000" w:themeColor="text1"/>
          <w:sz w:val="28"/>
          <w:szCs w:val="28"/>
          <w:lang w:eastAsia="ru-RU"/>
        </w:rPr>
        <w:t xml:space="preserve"> до 2 лет</w:t>
      </w:r>
    </w:p>
    <w:p w:rsidR="00B6420A" w:rsidRPr="00964A5F" w:rsidRDefault="00B6420A" w:rsidP="00A4401D">
      <w:pPr>
        <w:widowControl w:val="0"/>
        <w:shd w:val="clear" w:color="auto" w:fill="FFFFFF"/>
        <w:ind w:firstLine="709"/>
        <w:jc w:val="both"/>
        <w:rPr>
          <w:color w:val="000000" w:themeColor="text1"/>
          <w:sz w:val="28"/>
          <w:szCs w:val="28"/>
          <w:lang w:eastAsia="ru-RU"/>
        </w:rPr>
      </w:pPr>
      <w:r w:rsidRPr="00964A5F">
        <w:rPr>
          <w:color w:val="000000" w:themeColor="text1"/>
          <w:sz w:val="28"/>
          <w:szCs w:val="28"/>
          <w:lang w:eastAsia="ru-RU"/>
        </w:rPr>
        <w:t>На втором году жизни из отдельных действий складываются элементы деятельности, свойственной дошкольному детству: предметная с характер</w:t>
      </w:r>
      <w:r w:rsidRPr="00964A5F">
        <w:rPr>
          <w:color w:val="000000" w:themeColor="text1"/>
          <w:sz w:val="28"/>
          <w:szCs w:val="28"/>
          <w:lang w:eastAsia="ru-RU"/>
        </w:rPr>
        <w:softHyphen/>
        <w:t>ным для нее сенсорным уклоном, конструктивная и сюжетная игра. В пред</w:t>
      </w:r>
      <w:r w:rsidRPr="00964A5F">
        <w:rPr>
          <w:color w:val="000000" w:themeColor="text1"/>
          <w:sz w:val="28"/>
          <w:szCs w:val="28"/>
          <w:lang w:eastAsia="ru-RU"/>
        </w:rPr>
        <w:softHyphen/>
        <w:t>метной деятельности появляются соотносящие и орудийные действия.</w:t>
      </w:r>
    </w:p>
    <w:p w:rsidR="00B6420A" w:rsidRPr="00964A5F" w:rsidRDefault="00B6420A" w:rsidP="00A4401D">
      <w:pPr>
        <w:widowControl w:val="0"/>
        <w:shd w:val="clear" w:color="auto" w:fill="FFFFFF"/>
        <w:ind w:firstLine="709"/>
        <w:jc w:val="both"/>
        <w:rPr>
          <w:color w:val="000000" w:themeColor="text1"/>
          <w:sz w:val="28"/>
          <w:szCs w:val="28"/>
          <w:lang w:eastAsia="ru-RU"/>
        </w:rPr>
      </w:pPr>
      <w:r w:rsidRPr="00964A5F">
        <w:rPr>
          <w:color w:val="000000" w:themeColor="text1"/>
          <w:sz w:val="28"/>
          <w:szCs w:val="28"/>
          <w:lang w:eastAsia="ru-RU"/>
        </w:rPr>
        <w:t>Успехи в развитии предметно</w:t>
      </w:r>
      <w:r w:rsidR="00A4401D">
        <w:rPr>
          <w:color w:val="000000" w:themeColor="text1"/>
          <w:sz w:val="28"/>
          <w:szCs w:val="28"/>
          <w:lang w:eastAsia="ru-RU"/>
        </w:rPr>
        <w:t xml:space="preserve"> </w:t>
      </w:r>
      <w:r w:rsidRPr="00964A5F">
        <w:rPr>
          <w:color w:val="000000" w:themeColor="text1"/>
          <w:sz w:val="28"/>
          <w:szCs w:val="28"/>
          <w:lang w:eastAsia="ru-RU"/>
        </w:rPr>
        <w:t>-</w:t>
      </w:r>
      <w:r w:rsidR="00A4401D">
        <w:rPr>
          <w:color w:val="000000" w:themeColor="text1"/>
          <w:sz w:val="28"/>
          <w:szCs w:val="28"/>
          <w:lang w:eastAsia="ru-RU"/>
        </w:rPr>
        <w:t xml:space="preserve"> </w:t>
      </w:r>
      <w:r w:rsidRPr="00964A5F">
        <w:rPr>
          <w:color w:val="000000" w:themeColor="text1"/>
          <w:sz w:val="28"/>
          <w:szCs w:val="28"/>
          <w:lang w:eastAsia="ru-RU"/>
        </w:rPr>
        <w:t>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w:t>
      </w:r>
      <w:r w:rsidRPr="00964A5F">
        <w:rPr>
          <w:color w:val="000000" w:themeColor="text1"/>
          <w:sz w:val="28"/>
          <w:szCs w:val="28"/>
          <w:lang w:eastAsia="ru-RU"/>
        </w:rPr>
        <w:softHyphen/>
        <w:t xml:space="preserve">ремляется к нему. Постепенно он с помощью взрослого учится доводить </w:t>
      </w:r>
      <w:proofErr w:type="gramStart"/>
      <w:r w:rsidRPr="00964A5F">
        <w:rPr>
          <w:color w:val="000000" w:themeColor="text1"/>
          <w:sz w:val="28"/>
          <w:szCs w:val="28"/>
          <w:lang w:eastAsia="ru-RU"/>
        </w:rPr>
        <w:t>начатое</w:t>
      </w:r>
      <w:proofErr w:type="gramEnd"/>
      <w:r w:rsidRPr="00964A5F">
        <w:rPr>
          <w:color w:val="000000" w:themeColor="text1"/>
          <w:sz w:val="28"/>
          <w:szCs w:val="28"/>
          <w:lang w:eastAsia="ru-RU"/>
        </w:rPr>
        <w:t xml:space="preserve"> до конца, добиваясь результата.</w:t>
      </w:r>
    </w:p>
    <w:p w:rsidR="00B6420A" w:rsidRPr="00964A5F" w:rsidRDefault="00A4401D" w:rsidP="00A4401D">
      <w:pPr>
        <w:widowControl w:val="0"/>
        <w:shd w:val="clear" w:color="auto" w:fill="FFFFFF"/>
        <w:ind w:firstLine="709"/>
        <w:jc w:val="both"/>
        <w:rPr>
          <w:color w:val="000000" w:themeColor="text1"/>
          <w:sz w:val="28"/>
          <w:szCs w:val="28"/>
          <w:lang w:eastAsia="ru-RU"/>
        </w:rPr>
      </w:pPr>
      <w:r>
        <w:rPr>
          <w:color w:val="000000" w:themeColor="text1"/>
          <w:sz w:val="28"/>
          <w:szCs w:val="28"/>
          <w:lang w:eastAsia="ru-RU"/>
        </w:rPr>
        <w:t xml:space="preserve">Второй год жизни - </w:t>
      </w:r>
      <w:r w:rsidR="00B6420A" w:rsidRPr="00964A5F">
        <w:rPr>
          <w:color w:val="000000" w:themeColor="text1"/>
          <w:sz w:val="28"/>
          <w:szCs w:val="28"/>
          <w:lang w:eastAsia="ru-RU"/>
        </w:rPr>
        <w:t>период интенсивного формирования речи. Свя</w:t>
      </w:r>
      <w:r w:rsidR="00B6420A" w:rsidRPr="00964A5F">
        <w:rPr>
          <w:color w:val="000000" w:themeColor="text1"/>
          <w:sz w:val="28"/>
          <w:szCs w:val="28"/>
          <w:lang w:eastAsia="ru-RU"/>
        </w:rPr>
        <w:softHyphen/>
        <w:t>зи между предметом, действием и словами, их обозначающими, формиру</w:t>
      </w:r>
      <w:r w:rsidR="00B6420A" w:rsidRPr="00964A5F">
        <w:rPr>
          <w:color w:val="000000" w:themeColor="text1"/>
          <w:sz w:val="28"/>
          <w:szCs w:val="28"/>
          <w:lang w:eastAsia="ru-RU"/>
        </w:rPr>
        <w:softHyphen/>
        <w:t>ются в 6</w:t>
      </w:r>
      <w:r>
        <w:rPr>
          <w:color w:val="000000" w:themeColor="text1"/>
          <w:sz w:val="28"/>
          <w:szCs w:val="28"/>
          <w:lang w:eastAsia="ru-RU"/>
        </w:rPr>
        <w:t xml:space="preserve"> </w:t>
      </w:r>
      <w:r w:rsidR="00B6420A" w:rsidRPr="00964A5F">
        <w:rPr>
          <w:color w:val="000000" w:themeColor="text1"/>
          <w:sz w:val="28"/>
          <w:szCs w:val="28"/>
          <w:lang w:eastAsia="ru-RU"/>
        </w:rPr>
        <w:t>-</w:t>
      </w:r>
      <w:r>
        <w:rPr>
          <w:color w:val="000000" w:themeColor="text1"/>
          <w:sz w:val="28"/>
          <w:szCs w:val="28"/>
          <w:lang w:eastAsia="ru-RU"/>
        </w:rPr>
        <w:t xml:space="preserve"> </w:t>
      </w:r>
      <w:r w:rsidR="00B6420A" w:rsidRPr="00964A5F">
        <w:rPr>
          <w:color w:val="000000" w:themeColor="text1"/>
          <w:sz w:val="28"/>
          <w:szCs w:val="28"/>
          <w:lang w:eastAsia="ru-RU"/>
        </w:rPr>
        <w:t>10 раз быстрее, чем в конце первого года жизни.</w:t>
      </w:r>
    </w:p>
    <w:p w:rsidR="00B6420A" w:rsidRPr="00964A5F" w:rsidRDefault="00B6420A" w:rsidP="00A4401D">
      <w:pPr>
        <w:widowControl w:val="0"/>
        <w:shd w:val="clear" w:color="auto" w:fill="FFFFFF"/>
        <w:ind w:firstLine="709"/>
        <w:jc w:val="both"/>
        <w:rPr>
          <w:color w:val="000000" w:themeColor="text1"/>
          <w:sz w:val="28"/>
          <w:szCs w:val="28"/>
          <w:lang w:eastAsia="ru-RU"/>
        </w:rPr>
      </w:pPr>
      <w:r w:rsidRPr="00964A5F">
        <w:rPr>
          <w:color w:val="000000" w:themeColor="text1"/>
          <w:sz w:val="28"/>
          <w:szCs w:val="28"/>
          <w:lang w:eastAsia="ru-RU"/>
        </w:rPr>
        <w:t>Дети усваивают названия предметов, действий, обозначения некото</w:t>
      </w:r>
      <w:r w:rsidRPr="00964A5F">
        <w:rPr>
          <w:color w:val="000000" w:themeColor="text1"/>
          <w:sz w:val="28"/>
          <w:szCs w:val="28"/>
          <w:lang w:eastAsia="ru-RU"/>
        </w:rPr>
        <w:softHyphen/>
        <w:t>рых качеств и состояний. Благодаря этому можно организовать деятель</w:t>
      </w:r>
      <w:r w:rsidRPr="00964A5F">
        <w:rPr>
          <w:color w:val="000000" w:themeColor="text1"/>
          <w:sz w:val="28"/>
          <w:szCs w:val="28"/>
          <w:lang w:eastAsia="ru-RU"/>
        </w:rPr>
        <w:softHyphen/>
        <w:t>ность и поведение малышей, формировать и совершенствовать воспри</w:t>
      </w:r>
      <w:r w:rsidRPr="00964A5F">
        <w:rPr>
          <w:color w:val="000000" w:themeColor="text1"/>
          <w:sz w:val="28"/>
          <w:szCs w:val="28"/>
          <w:lang w:eastAsia="ru-RU"/>
        </w:rPr>
        <w:softHyphen/>
        <w:t>ятие, в том числе составляющие основу сенсорного воспитания.</w:t>
      </w:r>
    </w:p>
    <w:p w:rsidR="00B6420A" w:rsidRPr="00964A5F" w:rsidRDefault="00B6420A" w:rsidP="00A4401D">
      <w:pPr>
        <w:widowControl w:val="0"/>
        <w:shd w:val="clear" w:color="auto" w:fill="FFFFFF"/>
        <w:ind w:firstLine="709"/>
        <w:jc w:val="both"/>
        <w:rPr>
          <w:color w:val="000000" w:themeColor="text1"/>
          <w:sz w:val="28"/>
          <w:szCs w:val="28"/>
          <w:lang w:eastAsia="ru-RU"/>
        </w:rPr>
      </w:pPr>
      <w:r w:rsidRPr="00964A5F">
        <w:rPr>
          <w:color w:val="000000" w:themeColor="text1"/>
          <w:sz w:val="28"/>
          <w:szCs w:val="28"/>
          <w:lang w:eastAsia="ru-RU"/>
        </w:rPr>
        <w:t>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w:t>
      </w:r>
    </w:p>
    <w:p w:rsidR="00B6420A" w:rsidRPr="00964A5F" w:rsidRDefault="00B6420A" w:rsidP="00A4401D">
      <w:pPr>
        <w:widowControl w:val="0"/>
        <w:shd w:val="clear" w:color="auto" w:fill="FFFFFF"/>
        <w:ind w:firstLine="709"/>
        <w:jc w:val="both"/>
        <w:rPr>
          <w:color w:val="000000" w:themeColor="text1"/>
          <w:sz w:val="28"/>
          <w:szCs w:val="28"/>
          <w:lang w:eastAsia="ru-RU"/>
        </w:rPr>
      </w:pPr>
      <w:r w:rsidRPr="00964A5F">
        <w:rPr>
          <w:b/>
          <w:bCs/>
          <w:color w:val="000000" w:themeColor="text1"/>
          <w:sz w:val="28"/>
          <w:szCs w:val="28"/>
          <w:lang w:eastAsia="ru-RU"/>
        </w:rPr>
        <w:t>Воспитывать культурно-гигиенические навыки и навыки самообслу</w:t>
      </w:r>
      <w:r w:rsidRPr="00964A5F">
        <w:rPr>
          <w:b/>
          <w:bCs/>
          <w:color w:val="000000" w:themeColor="text1"/>
          <w:sz w:val="28"/>
          <w:szCs w:val="28"/>
          <w:lang w:eastAsia="ru-RU"/>
        </w:rPr>
        <w:softHyphen/>
        <w:t>живания.</w:t>
      </w:r>
      <w:r w:rsidRPr="00964A5F">
        <w:rPr>
          <w:color w:val="000000" w:themeColor="text1"/>
          <w:sz w:val="28"/>
          <w:szCs w:val="28"/>
          <w:lang w:eastAsia="ru-RU"/>
        </w:rPr>
        <w:t xml:space="preserve"> Поддерживать стремление детей к самостоятельности. Соблюдать принцип постепенности включения каждого ребенка в режимный процесс. </w:t>
      </w:r>
      <w:proofErr w:type="gramStart"/>
      <w:r w:rsidRPr="00964A5F">
        <w:rPr>
          <w:color w:val="000000" w:themeColor="text1"/>
          <w:sz w:val="28"/>
          <w:szCs w:val="28"/>
          <w:lang w:eastAsia="ru-RU"/>
        </w:rPr>
        <w:t>(За стол усаживать только по 2</w:t>
      </w:r>
      <w:r w:rsidR="00A4401D">
        <w:rPr>
          <w:color w:val="000000" w:themeColor="text1"/>
          <w:sz w:val="28"/>
          <w:szCs w:val="28"/>
          <w:lang w:eastAsia="ru-RU"/>
        </w:rPr>
        <w:t xml:space="preserve"> </w:t>
      </w:r>
      <w:r w:rsidRPr="00964A5F">
        <w:rPr>
          <w:color w:val="000000" w:themeColor="text1"/>
          <w:sz w:val="28"/>
          <w:szCs w:val="28"/>
          <w:lang w:eastAsia="ru-RU"/>
        </w:rPr>
        <w:t>-</w:t>
      </w:r>
      <w:r w:rsidR="00A4401D">
        <w:rPr>
          <w:color w:val="000000" w:themeColor="text1"/>
          <w:sz w:val="28"/>
          <w:szCs w:val="28"/>
          <w:lang w:eastAsia="ru-RU"/>
        </w:rPr>
        <w:t xml:space="preserve"> </w:t>
      </w:r>
      <w:r w:rsidRPr="00964A5F">
        <w:rPr>
          <w:color w:val="000000" w:themeColor="text1"/>
          <w:sz w:val="28"/>
          <w:szCs w:val="28"/>
          <w:lang w:eastAsia="ru-RU"/>
        </w:rPr>
        <w:t>3 человека, не умеющих есть самостоятель</w:t>
      </w:r>
      <w:r w:rsidRPr="00964A5F">
        <w:rPr>
          <w:color w:val="000000" w:themeColor="text1"/>
          <w:sz w:val="28"/>
          <w:szCs w:val="28"/>
          <w:lang w:eastAsia="ru-RU"/>
        </w:rPr>
        <w:softHyphen/>
        <w:t>но.</w:t>
      </w:r>
      <w:proofErr w:type="gramEnd"/>
      <w:r w:rsidRPr="00964A5F">
        <w:rPr>
          <w:color w:val="000000" w:themeColor="text1"/>
          <w:sz w:val="28"/>
          <w:szCs w:val="28"/>
          <w:lang w:eastAsia="ru-RU"/>
        </w:rPr>
        <w:t xml:space="preserve"> Остальные дети в это время продолжают играть. </w:t>
      </w:r>
      <w:proofErr w:type="gramStart"/>
      <w:r w:rsidRPr="00964A5F">
        <w:rPr>
          <w:color w:val="000000" w:themeColor="text1"/>
          <w:sz w:val="28"/>
          <w:szCs w:val="28"/>
          <w:lang w:eastAsia="ru-RU"/>
        </w:rPr>
        <w:t>И так далее.)</w:t>
      </w:r>
      <w:proofErr w:type="gramEnd"/>
    </w:p>
    <w:p w:rsidR="00B6420A" w:rsidRPr="00964A5F" w:rsidRDefault="00B6420A" w:rsidP="00A4401D">
      <w:pPr>
        <w:widowControl w:val="0"/>
        <w:shd w:val="clear" w:color="auto" w:fill="FFFFFF"/>
        <w:ind w:firstLine="709"/>
        <w:jc w:val="both"/>
        <w:rPr>
          <w:color w:val="000000" w:themeColor="text1"/>
          <w:sz w:val="28"/>
          <w:szCs w:val="28"/>
          <w:lang w:eastAsia="ru-RU"/>
        </w:rPr>
      </w:pPr>
      <w:r w:rsidRPr="00964A5F">
        <w:rPr>
          <w:color w:val="000000" w:themeColor="text1"/>
          <w:sz w:val="28"/>
          <w:szCs w:val="28"/>
          <w:lang w:eastAsia="ru-RU"/>
        </w:rPr>
        <w:t>Детей первой подгруппы приучать к тому, что перед едой и по мере загрязнения им обязательно моют руки. Учить малышей есть ложкой густую пищу, к 1 году 6 месяцам — и суп. Приучать есть разнообразную пищу, пользоваться салфеткой (с помощью взрослого), после еды благо</w:t>
      </w:r>
      <w:r w:rsidRPr="00964A5F">
        <w:rPr>
          <w:color w:val="000000" w:themeColor="text1"/>
          <w:sz w:val="28"/>
          <w:szCs w:val="28"/>
          <w:lang w:eastAsia="ru-RU"/>
        </w:rPr>
        <w:softHyphen/>
        <w:t>дарить взрослых (как умеют).</w:t>
      </w:r>
    </w:p>
    <w:p w:rsidR="00B6420A" w:rsidRPr="00964A5F" w:rsidRDefault="00B6420A" w:rsidP="00A4401D">
      <w:pPr>
        <w:widowControl w:val="0"/>
        <w:shd w:val="clear" w:color="auto" w:fill="FFFFFF"/>
        <w:ind w:firstLine="709"/>
        <w:jc w:val="both"/>
        <w:rPr>
          <w:color w:val="000000" w:themeColor="text1"/>
          <w:sz w:val="28"/>
          <w:szCs w:val="28"/>
          <w:lang w:eastAsia="ru-RU"/>
        </w:rPr>
      </w:pPr>
      <w:r w:rsidRPr="00964A5F">
        <w:rPr>
          <w:color w:val="000000" w:themeColor="text1"/>
          <w:sz w:val="28"/>
          <w:szCs w:val="28"/>
          <w:lang w:eastAsia="ru-RU"/>
        </w:rPr>
        <w:t>Детей второй подгруппы продолжать учить мыть руки перед едой и по мере загрязнения, пользоваться личным полотенцем, с частичной по</w:t>
      </w:r>
      <w:r w:rsidRPr="00964A5F">
        <w:rPr>
          <w:color w:val="000000" w:themeColor="text1"/>
          <w:sz w:val="28"/>
          <w:szCs w:val="28"/>
          <w:lang w:eastAsia="ru-RU"/>
        </w:rPr>
        <w:softHyphen/>
        <w:t>мощью взрослого съедать положенную порцию. Закреплять умение поль</w:t>
      </w:r>
      <w:r w:rsidRPr="00964A5F">
        <w:rPr>
          <w:color w:val="000000" w:themeColor="text1"/>
          <w:sz w:val="28"/>
          <w:szCs w:val="28"/>
          <w:lang w:eastAsia="ru-RU"/>
        </w:rPr>
        <w:softHyphen/>
        <w:t>зоваться салфеткой, после еды благодарить взрослых, задвигать стул.</w:t>
      </w:r>
    </w:p>
    <w:p w:rsidR="00B6420A" w:rsidRPr="00964A5F" w:rsidRDefault="00B6420A" w:rsidP="00A4401D">
      <w:pPr>
        <w:widowControl w:val="0"/>
        <w:shd w:val="clear" w:color="auto" w:fill="FFFFFF"/>
        <w:ind w:firstLine="709"/>
        <w:jc w:val="both"/>
        <w:rPr>
          <w:color w:val="000000" w:themeColor="text1"/>
          <w:sz w:val="28"/>
          <w:szCs w:val="28"/>
          <w:lang w:eastAsia="ru-RU"/>
        </w:rPr>
      </w:pPr>
      <w:r w:rsidRPr="00964A5F">
        <w:rPr>
          <w:color w:val="000000" w:themeColor="text1"/>
          <w:sz w:val="28"/>
          <w:szCs w:val="28"/>
          <w:lang w:eastAsia="ru-RU"/>
        </w:rPr>
        <w:t>Содействовать активному участию детей в процессах, связанных с прогул</w:t>
      </w:r>
      <w:r w:rsidRPr="00964A5F">
        <w:rPr>
          <w:color w:val="000000" w:themeColor="text1"/>
          <w:sz w:val="28"/>
          <w:szCs w:val="28"/>
          <w:lang w:eastAsia="ru-RU"/>
        </w:rPr>
        <w:softHyphen/>
        <w:t>кой и сном. К 1 году 7 месяцам приучать раздеваться с небольшой помощью взрослого (снимать шапку, валенки, рейтузы, расстегнутые туфли, шорты и колготки). К 2 годам под контролем взрослого выполнять отдельные действия: снимать и надевать перечисленные одежду и обувь в определенном порядке.</w:t>
      </w:r>
    </w:p>
    <w:p w:rsidR="00A4401D" w:rsidRDefault="00B6420A" w:rsidP="00A4401D">
      <w:pPr>
        <w:widowControl w:val="0"/>
        <w:shd w:val="clear" w:color="auto" w:fill="FFFFFF"/>
        <w:ind w:firstLine="709"/>
        <w:jc w:val="both"/>
        <w:rPr>
          <w:color w:val="000000" w:themeColor="text1"/>
          <w:sz w:val="28"/>
          <w:szCs w:val="28"/>
          <w:lang w:eastAsia="ru-RU"/>
        </w:rPr>
      </w:pPr>
      <w:r w:rsidRPr="00964A5F">
        <w:rPr>
          <w:b/>
          <w:bCs/>
          <w:color w:val="000000" w:themeColor="text1"/>
          <w:sz w:val="28"/>
          <w:szCs w:val="28"/>
          <w:lang w:eastAsia="ru-RU"/>
        </w:rPr>
        <w:lastRenderedPageBreak/>
        <w:t>Приучать детей к опрятности, аккуратности.</w:t>
      </w:r>
      <w:r w:rsidRPr="00964A5F">
        <w:rPr>
          <w:color w:val="000000" w:themeColor="text1"/>
          <w:sz w:val="28"/>
          <w:szCs w:val="28"/>
          <w:lang w:eastAsia="ru-RU"/>
        </w:rPr>
        <w:t> К 2 годам учить с помощью взрослого пользоваться носовым платком, приводить в поря</w:t>
      </w:r>
      <w:r w:rsidRPr="00964A5F">
        <w:rPr>
          <w:color w:val="000000" w:themeColor="text1"/>
          <w:sz w:val="28"/>
          <w:szCs w:val="28"/>
          <w:lang w:eastAsia="ru-RU"/>
        </w:rPr>
        <w:softHyphen/>
        <w:t xml:space="preserve">док одежду, прическу, аккуратно и в определенной последовательности складывать одежду, ставить </w:t>
      </w:r>
      <w:proofErr w:type="gramStart"/>
      <w:r w:rsidRPr="00964A5F">
        <w:rPr>
          <w:color w:val="000000" w:themeColor="text1"/>
          <w:sz w:val="28"/>
          <w:szCs w:val="28"/>
          <w:lang w:eastAsia="ru-RU"/>
        </w:rPr>
        <w:t>на</w:t>
      </w:r>
      <w:proofErr w:type="gramEnd"/>
    </w:p>
    <w:p w:rsidR="00B6420A" w:rsidRPr="00964A5F" w:rsidRDefault="00B6420A" w:rsidP="00A4401D">
      <w:pPr>
        <w:widowControl w:val="0"/>
        <w:shd w:val="clear" w:color="auto" w:fill="FFFFFF"/>
        <w:jc w:val="both"/>
        <w:rPr>
          <w:color w:val="000000" w:themeColor="text1"/>
          <w:sz w:val="28"/>
          <w:szCs w:val="28"/>
          <w:lang w:eastAsia="ru-RU"/>
        </w:rPr>
      </w:pPr>
      <w:r w:rsidRPr="00964A5F">
        <w:rPr>
          <w:color w:val="000000" w:themeColor="text1"/>
          <w:sz w:val="28"/>
          <w:szCs w:val="28"/>
          <w:lang w:eastAsia="ru-RU"/>
        </w:rPr>
        <w:t xml:space="preserve">место обувь. Учить </w:t>
      </w:r>
      <w:proofErr w:type="gramStart"/>
      <w:r w:rsidRPr="00964A5F">
        <w:rPr>
          <w:color w:val="000000" w:themeColor="text1"/>
          <w:sz w:val="28"/>
          <w:szCs w:val="28"/>
          <w:lang w:eastAsia="ru-RU"/>
        </w:rPr>
        <w:t>бережно</w:t>
      </w:r>
      <w:proofErr w:type="gramEnd"/>
      <w:r w:rsidRPr="00964A5F">
        <w:rPr>
          <w:color w:val="000000" w:themeColor="text1"/>
          <w:sz w:val="28"/>
          <w:szCs w:val="28"/>
          <w:lang w:eastAsia="ru-RU"/>
        </w:rPr>
        <w:t xml:space="preserve"> относиться к вещам. Обращать внимание детей на порядок в группе.</w:t>
      </w:r>
    </w:p>
    <w:p w:rsidR="00B6420A" w:rsidRPr="00964A5F" w:rsidRDefault="00B6420A" w:rsidP="00A4401D">
      <w:pPr>
        <w:widowControl w:val="0"/>
        <w:shd w:val="clear" w:color="auto" w:fill="FFFFFF"/>
        <w:ind w:firstLine="709"/>
        <w:jc w:val="both"/>
        <w:rPr>
          <w:color w:val="000000" w:themeColor="text1"/>
          <w:sz w:val="28"/>
          <w:szCs w:val="28"/>
          <w:lang w:eastAsia="ru-RU"/>
        </w:rPr>
      </w:pPr>
      <w:proofErr w:type="gramStart"/>
      <w:r w:rsidRPr="00964A5F">
        <w:rPr>
          <w:color w:val="000000" w:themeColor="text1"/>
          <w:sz w:val="28"/>
          <w:szCs w:val="28"/>
          <w:lang w:eastAsia="ru-RU"/>
        </w:rPr>
        <w:t>Способствовать выработке навыка регулировать</w:t>
      </w:r>
      <w:proofErr w:type="gramEnd"/>
      <w:r w:rsidRPr="00964A5F">
        <w:rPr>
          <w:color w:val="000000" w:themeColor="text1"/>
          <w:sz w:val="28"/>
          <w:szCs w:val="28"/>
          <w:lang w:eastAsia="ru-RU"/>
        </w:rPr>
        <w:t xml:space="preserve"> собственные физио</w:t>
      </w:r>
      <w:r w:rsidRPr="00964A5F">
        <w:rPr>
          <w:color w:val="000000" w:themeColor="text1"/>
          <w:sz w:val="28"/>
          <w:szCs w:val="28"/>
          <w:lang w:eastAsia="ru-RU"/>
        </w:rPr>
        <w:softHyphen/>
        <w:t>логические отправления (к 2 годам).</w:t>
      </w:r>
    </w:p>
    <w:p w:rsidR="00B6420A" w:rsidRPr="00964A5F" w:rsidRDefault="00B6420A" w:rsidP="00A4401D">
      <w:pPr>
        <w:widowControl w:val="0"/>
        <w:shd w:val="clear" w:color="auto" w:fill="FFFFFF"/>
        <w:ind w:firstLine="709"/>
        <w:jc w:val="both"/>
        <w:rPr>
          <w:color w:val="000000" w:themeColor="text1"/>
          <w:sz w:val="28"/>
          <w:szCs w:val="28"/>
          <w:lang w:eastAsia="ru-RU"/>
        </w:rPr>
      </w:pPr>
      <w:r w:rsidRPr="00964A5F">
        <w:rPr>
          <w:color w:val="000000" w:themeColor="text1"/>
          <w:sz w:val="28"/>
          <w:szCs w:val="28"/>
          <w:lang w:eastAsia="ru-RU"/>
        </w:rPr>
        <w:t>Воспитывать элементарные навыки культуры поведения. Закреплять навыки поведения, соответствующие нормам и правилам: садиться за стол с чистыми руками, правильно вести себя за столом; спокойно раз</w:t>
      </w:r>
      <w:r w:rsidRPr="00964A5F">
        <w:rPr>
          <w:color w:val="000000" w:themeColor="text1"/>
          <w:sz w:val="28"/>
          <w:szCs w:val="28"/>
          <w:lang w:eastAsia="ru-RU"/>
        </w:rPr>
        <w:softHyphen/>
        <w:t>говаривать в группе, не шуметь в спальне; слушать взрослого, выполнять его указания, откликаться на его просьбы. Формировать желание оказы</w:t>
      </w:r>
      <w:r w:rsidRPr="00964A5F">
        <w:rPr>
          <w:color w:val="000000" w:themeColor="text1"/>
          <w:sz w:val="28"/>
          <w:szCs w:val="28"/>
          <w:lang w:eastAsia="ru-RU"/>
        </w:rPr>
        <w:softHyphen/>
        <w:t xml:space="preserve">вать посильную помощь воспитателю в группе и на </w:t>
      </w:r>
      <w:r w:rsidR="00A4401D">
        <w:rPr>
          <w:color w:val="000000" w:themeColor="text1"/>
          <w:sz w:val="28"/>
          <w:szCs w:val="28"/>
          <w:lang w:eastAsia="ru-RU"/>
        </w:rPr>
        <w:t xml:space="preserve">участке; в домашних условиях - </w:t>
      </w:r>
      <w:r w:rsidRPr="00964A5F">
        <w:rPr>
          <w:color w:val="000000" w:themeColor="text1"/>
          <w:sz w:val="28"/>
          <w:szCs w:val="28"/>
          <w:lang w:eastAsia="ru-RU"/>
        </w:rPr>
        <w:t>членам семьи, соседям.</w:t>
      </w:r>
    </w:p>
    <w:p w:rsidR="00B6420A" w:rsidRPr="00964A5F" w:rsidRDefault="00B6420A" w:rsidP="00A4401D">
      <w:pPr>
        <w:widowControl w:val="0"/>
        <w:shd w:val="clear" w:color="auto" w:fill="FFFFFF"/>
        <w:ind w:firstLine="709"/>
        <w:jc w:val="both"/>
        <w:rPr>
          <w:color w:val="000000" w:themeColor="text1"/>
          <w:sz w:val="28"/>
          <w:szCs w:val="28"/>
          <w:lang w:eastAsia="ru-RU"/>
        </w:rPr>
      </w:pPr>
      <w:proofErr w:type="gramStart"/>
      <w:r w:rsidRPr="00964A5F">
        <w:rPr>
          <w:color w:val="000000" w:themeColor="text1"/>
          <w:sz w:val="28"/>
          <w:szCs w:val="28"/>
          <w:lang w:eastAsia="ru-RU"/>
        </w:rPr>
        <w:t>Продолжать учить детей понимать слова «хорошо», «плохо», «не</w:t>
      </w:r>
      <w:r w:rsidRPr="00964A5F">
        <w:rPr>
          <w:color w:val="000000" w:themeColor="text1"/>
          <w:sz w:val="28"/>
          <w:szCs w:val="28"/>
          <w:lang w:eastAsia="ru-RU"/>
        </w:rPr>
        <w:softHyphen/>
        <w:t>льзя», «можно», «нужно» и действовать в соответствии с их значением; приучать здороваться, прощаться, благодарить.</w:t>
      </w:r>
      <w:proofErr w:type="gramEnd"/>
    </w:p>
    <w:p w:rsidR="00B6420A" w:rsidRPr="00964A5F" w:rsidRDefault="00B6420A" w:rsidP="00A4401D">
      <w:pPr>
        <w:widowControl w:val="0"/>
        <w:shd w:val="clear" w:color="auto" w:fill="FFFFFF"/>
        <w:ind w:firstLine="709"/>
        <w:jc w:val="both"/>
        <w:rPr>
          <w:color w:val="000000" w:themeColor="text1"/>
          <w:sz w:val="28"/>
          <w:szCs w:val="28"/>
          <w:lang w:eastAsia="ru-RU"/>
        </w:rPr>
      </w:pPr>
      <w:r w:rsidRPr="00964A5F">
        <w:rPr>
          <w:color w:val="000000" w:themeColor="text1"/>
          <w:sz w:val="28"/>
          <w:szCs w:val="28"/>
          <w:lang w:eastAsia="ru-RU"/>
        </w:rPr>
        <w:t>Формировать умение обращать внимание на играющего рядом то</w:t>
      </w:r>
      <w:r w:rsidRPr="00964A5F">
        <w:rPr>
          <w:color w:val="000000" w:themeColor="text1"/>
          <w:sz w:val="28"/>
          <w:szCs w:val="28"/>
          <w:lang w:eastAsia="ru-RU"/>
        </w:rPr>
        <w:softHyphen/>
        <w:t xml:space="preserve">варища, понимать его состояние, сочувствовать </w:t>
      </w:r>
      <w:proofErr w:type="gramStart"/>
      <w:r w:rsidRPr="00964A5F">
        <w:rPr>
          <w:color w:val="000000" w:themeColor="text1"/>
          <w:sz w:val="28"/>
          <w:szCs w:val="28"/>
          <w:lang w:eastAsia="ru-RU"/>
        </w:rPr>
        <w:t>плачущему</w:t>
      </w:r>
      <w:proofErr w:type="gramEnd"/>
      <w:r w:rsidRPr="00964A5F">
        <w:rPr>
          <w:color w:val="000000" w:themeColor="text1"/>
          <w:sz w:val="28"/>
          <w:szCs w:val="28"/>
          <w:lang w:eastAsia="ru-RU"/>
        </w:rPr>
        <w:t xml:space="preserve">. </w:t>
      </w:r>
      <w:proofErr w:type="gramStart"/>
      <w:r w:rsidRPr="00964A5F">
        <w:rPr>
          <w:color w:val="000000" w:themeColor="text1"/>
          <w:sz w:val="28"/>
          <w:szCs w:val="28"/>
          <w:lang w:eastAsia="ru-RU"/>
        </w:rPr>
        <w:t>Приучать не мешать</w:t>
      </w:r>
      <w:proofErr w:type="gramEnd"/>
      <w:r w:rsidRPr="00964A5F">
        <w:rPr>
          <w:color w:val="000000" w:themeColor="text1"/>
          <w:sz w:val="28"/>
          <w:szCs w:val="28"/>
          <w:lang w:eastAsia="ru-RU"/>
        </w:rPr>
        <w:t xml:space="preserve"> сверстнику, не отнимать игрушки, делиться ими, уметь по</w:t>
      </w:r>
      <w:r w:rsidRPr="00964A5F">
        <w:rPr>
          <w:color w:val="000000" w:themeColor="text1"/>
          <w:sz w:val="28"/>
          <w:szCs w:val="28"/>
          <w:lang w:eastAsia="ru-RU"/>
        </w:rPr>
        <w:softHyphen/>
        <w:t>дождать.</w:t>
      </w:r>
    </w:p>
    <w:p w:rsidR="00B6420A" w:rsidRPr="00964A5F" w:rsidRDefault="00B6420A" w:rsidP="00A4401D">
      <w:pPr>
        <w:widowControl w:val="0"/>
        <w:shd w:val="clear" w:color="auto" w:fill="FFFFFF"/>
        <w:ind w:firstLine="709"/>
        <w:jc w:val="both"/>
        <w:rPr>
          <w:color w:val="000000" w:themeColor="text1"/>
          <w:sz w:val="28"/>
          <w:szCs w:val="28"/>
          <w:lang w:eastAsia="ru-RU"/>
        </w:rPr>
      </w:pPr>
      <w:r w:rsidRPr="00964A5F">
        <w:rPr>
          <w:color w:val="000000" w:themeColor="text1"/>
          <w:sz w:val="28"/>
          <w:szCs w:val="28"/>
          <w:lang w:eastAsia="ru-RU"/>
        </w:rPr>
        <w:t>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w:t>
      </w:r>
      <w:r w:rsidRPr="00964A5F">
        <w:rPr>
          <w:color w:val="000000" w:themeColor="text1"/>
          <w:sz w:val="28"/>
          <w:szCs w:val="28"/>
          <w:lang w:eastAsia="ru-RU"/>
        </w:rPr>
        <w:softHyphen/>
        <w:t>щему должно носить действенный характер: нужно учить детей поливать растения, кормить животных и птиц.</w:t>
      </w:r>
    </w:p>
    <w:p w:rsidR="00B6420A" w:rsidRPr="00964A5F" w:rsidRDefault="00B6420A" w:rsidP="00A4401D">
      <w:pPr>
        <w:widowControl w:val="0"/>
        <w:shd w:val="clear" w:color="auto" w:fill="FFFFFF"/>
        <w:ind w:firstLine="709"/>
        <w:jc w:val="both"/>
        <w:rPr>
          <w:color w:val="000000" w:themeColor="text1"/>
          <w:sz w:val="28"/>
          <w:szCs w:val="28"/>
          <w:lang w:eastAsia="ru-RU"/>
        </w:rPr>
      </w:pPr>
      <w:r w:rsidRPr="00964A5F">
        <w:rPr>
          <w:b/>
          <w:bCs/>
          <w:color w:val="000000" w:themeColor="text1"/>
          <w:sz w:val="28"/>
          <w:szCs w:val="28"/>
          <w:lang w:eastAsia="ru-RU"/>
        </w:rPr>
        <w:t>Расширять ориентировку в окружающей среде.</w:t>
      </w:r>
      <w:r w:rsidRPr="00964A5F">
        <w:rPr>
          <w:color w:val="000000" w:themeColor="text1"/>
          <w:sz w:val="28"/>
          <w:szCs w:val="28"/>
          <w:lang w:eastAsia="ru-RU"/>
        </w:rPr>
        <w:t> Формировать умение свободно ориентироваться в группе (приемной, спальне). Знакомить с на</w:t>
      </w:r>
      <w:r w:rsidRPr="00964A5F">
        <w:rPr>
          <w:color w:val="000000" w:themeColor="text1"/>
          <w:sz w:val="28"/>
          <w:szCs w:val="28"/>
          <w:lang w:eastAsia="ru-RU"/>
        </w:rPr>
        <w:softHyphen/>
        <w:t>значением помещений группы, с местами хранения личных вещей, местом ребенка за столом. Знакомить с дорогой от дома до детской площадки.</w:t>
      </w:r>
    </w:p>
    <w:p w:rsidR="00B6420A" w:rsidRPr="00964A5F" w:rsidRDefault="00B6420A" w:rsidP="00DD1DA6">
      <w:pPr>
        <w:widowControl w:val="0"/>
        <w:shd w:val="clear" w:color="auto" w:fill="FFFFFF"/>
        <w:ind w:firstLine="709"/>
        <w:jc w:val="both"/>
        <w:rPr>
          <w:color w:val="000000" w:themeColor="text1"/>
          <w:sz w:val="28"/>
          <w:szCs w:val="28"/>
          <w:lang w:eastAsia="ru-RU"/>
        </w:rPr>
      </w:pPr>
      <w:r w:rsidRPr="00964A5F">
        <w:rPr>
          <w:b/>
          <w:bCs/>
          <w:color w:val="000000" w:themeColor="text1"/>
          <w:sz w:val="28"/>
          <w:szCs w:val="28"/>
          <w:lang w:eastAsia="ru-RU"/>
        </w:rPr>
        <w:t>Развивать понимание речи.</w:t>
      </w:r>
      <w:r w:rsidRPr="00964A5F">
        <w:rPr>
          <w:color w:val="000000" w:themeColor="text1"/>
          <w:sz w:val="28"/>
          <w:szCs w:val="28"/>
          <w:lang w:eastAsia="ru-RU"/>
        </w:rPr>
        <w:t> У детей первой подгруппы расширять за</w:t>
      </w:r>
      <w:r w:rsidRPr="00964A5F">
        <w:rPr>
          <w:color w:val="000000" w:themeColor="text1"/>
          <w:sz w:val="28"/>
          <w:szCs w:val="28"/>
          <w:lang w:eastAsia="ru-RU"/>
        </w:rPr>
        <w:softHyphen/>
        <w:t>пас понимаемых слов: названий часто употребляемых предметов обихода (мыло, носовой платок, расческа и т.п.), простейших бытовых действий (раздеваться, умываться и др.), названий частей тела.</w:t>
      </w:r>
    </w:p>
    <w:p w:rsidR="00B6420A" w:rsidRPr="00964A5F" w:rsidRDefault="00B6420A" w:rsidP="00DD1DA6">
      <w:pPr>
        <w:widowControl w:val="0"/>
        <w:shd w:val="clear" w:color="auto" w:fill="FFFFFF"/>
        <w:ind w:firstLine="709"/>
        <w:jc w:val="both"/>
        <w:rPr>
          <w:color w:val="000000" w:themeColor="text1"/>
          <w:sz w:val="28"/>
          <w:szCs w:val="28"/>
          <w:lang w:eastAsia="ru-RU"/>
        </w:rPr>
      </w:pPr>
      <w:r w:rsidRPr="00964A5F">
        <w:rPr>
          <w:color w:val="000000" w:themeColor="text1"/>
          <w:sz w:val="28"/>
          <w:szCs w:val="28"/>
          <w:lang w:eastAsia="ru-RU"/>
        </w:rPr>
        <w:t>У детей второй подгруппы закреплять умение понимать слова, обоз</w:t>
      </w:r>
      <w:r w:rsidRPr="00964A5F">
        <w:rPr>
          <w:color w:val="000000" w:themeColor="text1"/>
          <w:sz w:val="28"/>
          <w:szCs w:val="28"/>
          <w:lang w:eastAsia="ru-RU"/>
        </w:rPr>
        <w:softHyphen/>
        <w:t>начающие предметы обихода, их назначение, цвет, размер, местоположе</w:t>
      </w:r>
      <w:r w:rsidRPr="00964A5F">
        <w:rPr>
          <w:color w:val="000000" w:themeColor="text1"/>
          <w:sz w:val="28"/>
          <w:szCs w:val="28"/>
          <w:lang w:eastAsia="ru-RU"/>
        </w:rPr>
        <w:softHyphen/>
        <w:t xml:space="preserve">ние (высоко, низко). </w:t>
      </w:r>
      <w:proofErr w:type="gramStart"/>
      <w:r w:rsidRPr="00964A5F">
        <w:rPr>
          <w:color w:val="000000" w:themeColor="text1"/>
          <w:sz w:val="28"/>
          <w:szCs w:val="28"/>
          <w:lang w:eastAsia="ru-RU"/>
        </w:rPr>
        <w:t>Помогать детям запоминать</w:t>
      </w:r>
      <w:proofErr w:type="gramEnd"/>
      <w:r w:rsidRPr="00964A5F">
        <w:rPr>
          <w:color w:val="000000" w:themeColor="text1"/>
          <w:sz w:val="28"/>
          <w:szCs w:val="28"/>
          <w:lang w:eastAsia="ru-RU"/>
        </w:rPr>
        <w:t xml:space="preserve"> цепочку разворачива</w:t>
      </w:r>
      <w:r w:rsidRPr="00964A5F">
        <w:rPr>
          <w:color w:val="000000" w:themeColor="text1"/>
          <w:sz w:val="28"/>
          <w:szCs w:val="28"/>
          <w:lang w:eastAsia="ru-RU"/>
        </w:rPr>
        <w:softHyphen/>
        <w:t>ющихся по подсказке взрослого действий (взять мыло, вымыть руки с мылом и вытереть их и др.).</w:t>
      </w:r>
    </w:p>
    <w:p w:rsidR="00B6420A" w:rsidRPr="00964A5F" w:rsidRDefault="00B6420A" w:rsidP="00DD1DA6">
      <w:pPr>
        <w:widowControl w:val="0"/>
        <w:shd w:val="clear" w:color="auto" w:fill="FFFFFF"/>
        <w:ind w:firstLine="709"/>
        <w:jc w:val="both"/>
        <w:rPr>
          <w:color w:val="000000" w:themeColor="text1"/>
          <w:sz w:val="28"/>
          <w:szCs w:val="28"/>
          <w:lang w:eastAsia="ru-RU"/>
        </w:rPr>
      </w:pPr>
      <w:r w:rsidRPr="00964A5F">
        <w:rPr>
          <w:b/>
          <w:bCs/>
          <w:color w:val="000000" w:themeColor="text1"/>
          <w:sz w:val="28"/>
          <w:szCs w:val="28"/>
          <w:lang w:eastAsia="ru-RU"/>
        </w:rPr>
        <w:t>Развивать активную речь.</w:t>
      </w:r>
      <w:r w:rsidRPr="00964A5F">
        <w:rPr>
          <w:color w:val="000000" w:themeColor="text1"/>
          <w:sz w:val="28"/>
          <w:szCs w:val="28"/>
          <w:lang w:eastAsia="ru-RU"/>
        </w:rPr>
        <w:t> Развивать умение детей первой подгруп</w:t>
      </w:r>
      <w:r w:rsidRPr="00964A5F">
        <w:rPr>
          <w:color w:val="000000" w:themeColor="text1"/>
          <w:sz w:val="28"/>
          <w:szCs w:val="28"/>
          <w:lang w:eastAsia="ru-RU"/>
        </w:rPr>
        <w:softHyphen/>
        <w:t>пы произносить простые по звуковому составу слова, фразы, состоящие из двух слов («дай мне», «на» и др.).</w:t>
      </w:r>
    </w:p>
    <w:p w:rsidR="00DE250A" w:rsidRDefault="00B6420A" w:rsidP="00DD1DA6">
      <w:pPr>
        <w:widowControl w:val="0"/>
        <w:shd w:val="clear" w:color="auto" w:fill="FFFFFF"/>
        <w:ind w:firstLine="709"/>
        <w:jc w:val="both"/>
        <w:rPr>
          <w:color w:val="000000" w:themeColor="text1"/>
          <w:sz w:val="28"/>
          <w:szCs w:val="28"/>
          <w:lang w:eastAsia="ru-RU"/>
        </w:rPr>
      </w:pPr>
      <w:proofErr w:type="gramStart"/>
      <w:r w:rsidRPr="00964A5F">
        <w:rPr>
          <w:color w:val="000000" w:themeColor="text1"/>
          <w:sz w:val="28"/>
          <w:szCs w:val="28"/>
          <w:lang w:eastAsia="ru-RU"/>
        </w:rPr>
        <w:t>Побуждать детей второй подгруппы к замене облегченных слов пол</w:t>
      </w:r>
      <w:r w:rsidRPr="00964A5F">
        <w:rPr>
          <w:color w:val="000000" w:themeColor="text1"/>
          <w:sz w:val="28"/>
          <w:szCs w:val="28"/>
          <w:lang w:eastAsia="ru-RU"/>
        </w:rPr>
        <w:softHyphen/>
        <w:t>ными; напоминать названия предметов одежды, обуви, мебели, отдельных действий с ними.</w:t>
      </w:r>
      <w:proofErr w:type="gramEnd"/>
      <w:r w:rsidRPr="00964A5F">
        <w:rPr>
          <w:color w:val="000000" w:themeColor="text1"/>
          <w:sz w:val="28"/>
          <w:szCs w:val="28"/>
          <w:lang w:eastAsia="ru-RU"/>
        </w:rPr>
        <w:t xml:space="preserve"> Содействовать формированию умения выражать про</w:t>
      </w:r>
      <w:r w:rsidRPr="00964A5F">
        <w:rPr>
          <w:color w:val="000000" w:themeColor="text1"/>
          <w:sz w:val="28"/>
          <w:szCs w:val="28"/>
          <w:lang w:eastAsia="ru-RU"/>
        </w:rPr>
        <w:softHyphen/>
        <w:t xml:space="preserve">сьбы, желания, впечатления короткими предложениями, состоящими из трех и более слов (к 2 </w:t>
      </w:r>
      <w:r w:rsidRPr="00964A5F">
        <w:rPr>
          <w:color w:val="000000" w:themeColor="text1"/>
          <w:sz w:val="28"/>
          <w:szCs w:val="28"/>
          <w:lang w:eastAsia="ru-RU"/>
        </w:rPr>
        <w:lastRenderedPageBreak/>
        <w:t>годам)</w:t>
      </w:r>
    </w:p>
    <w:p w:rsidR="00E163D0" w:rsidRPr="00E163D0" w:rsidRDefault="00E163D0" w:rsidP="00E163D0">
      <w:pPr>
        <w:shd w:val="clear" w:color="auto" w:fill="FFFFFF"/>
        <w:ind w:firstLine="709"/>
        <w:rPr>
          <w:color w:val="000000" w:themeColor="text1"/>
          <w:sz w:val="28"/>
          <w:szCs w:val="28"/>
          <w:lang w:eastAsia="ru-RU"/>
        </w:rPr>
      </w:pPr>
    </w:p>
    <w:p w:rsidR="00B6420A" w:rsidRPr="00964A5F" w:rsidRDefault="00B6420A" w:rsidP="00D027D5">
      <w:pPr>
        <w:shd w:val="clear" w:color="auto" w:fill="FFFFFF"/>
        <w:spacing w:after="150"/>
        <w:ind w:firstLine="709"/>
        <w:jc w:val="center"/>
        <w:rPr>
          <w:color w:val="000000" w:themeColor="text1"/>
          <w:sz w:val="28"/>
          <w:szCs w:val="28"/>
          <w:lang w:eastAsia="ru-RU"/>
        </w:rPr>
      </w:pPr>
      <w:r w:rsidRPr="00964A5F">
        <w:rPr>
          <w:b/>
          <w:bCs/>
          <w:color w:val="000000" w:themeColor="text1"/>
          <w:sz w:val="28"/>
          <w:szCs w:val="28"/>
          <w:lang w:eastAsia="ru-RU"/>
        </w:rPr>
        <w:t>2.</w:t>
      </w:r>
      <w:r w:rsidR="00DD1DA6">
        <w:rPr>
          <w:b/>
          <w:bCs/>
          <w:color w:val="000000" w:themeColor="text1"/>
          <w:sz w:val="28"/>
          <w:szCs w:val="28"/>
          <w:lang w:eastAsia="ru-RU"/>
        </w:rPr>
        <w:t xml:space="preserve"> </w:t>
      </w:r>
      <w:r w:rsidRPr="00964A5F">
        <w:rPr>
          <w:b/>
          <w:bCs/>
          <w:color w:val="000000" w:themeColor="text1"/>
          <w:sz w:val="28"/>
          <w:szCs w:val="28"/>
          <w:lang w:eastAsia="ru-RU"/>
        </w:rPr>
        <w:t>Содержательный раздел</w:t>
      </w:r>
    </w:p>
    <w:p w:rsidR="00B6420A" w:rsidRPr="00964A5F" w:rsidRDefault="00B6420A" w:rsidP="00DD1DA6">
      <w:pPr>
        <w:widowControl w:val="0"/>
        <w:shd w:val="clear" w:color="auto" w:fill="FFFFFF"/>
        <w:suppressAutoHyphens w:val="0"/>
        <w:ind w:firstLine="709"/>
        <w:jc w:val="both"/>
        <w:rPr>
          <w:color w:val="000000" w:themeColor="text1"/>
          <w:sz w:val="28"/>
          <w:szCs w:val="28"/>
          <w:lang w:eastAsia="ru-RU"/>
        </w:rPr>
      </w:pPr>
      <w:r w:rsidRPr="002E029D">
        <w:rPr>
          <w:iCs/>
          <w:color w:val="000000" w:themeColor="text1"/>
          <w:sz w:val="28"/>
          <w:szCs w:val="28"/>
          <w:lang w:eastAsia="ru-RU"/>
        </w:rPr>
        <w:t>Задачи </w:t>
      </w:r>
      <w:r w:rsidRPr="00964A5F">
        <w:rPr>
          <w:color w:val="000000" w:themeColor="text1"/>
          <w:sz w:val="28"/>
          <w:szCs w:val="28"/>
          <w:lang w:eastAsia="ru-RU"/>
        </w:rPr>
        <w:t>определяются в содержание рабочей программы, представляющие определенные направления развития и образования детей:</w:t>
      </w:r>
    </w:p>
    <w:p w:rsidR="00B6420A" w:rsidRPr="00964A5F" w:rsidRDefault="00DB5079" w:rsidP="00DD1DA6">
      <w:pPr>
        <w:widowControl w:val="0"/>
        <w:shd w:val="clear" w:color="auto" w:fill="FFFFFF"/>
        <w:suppressAutoHyphens w:val="0"/>
        <w:ind w:firstLine="709"/>
        <w:jc w:val="both"/>
        <w:rPr>
          <w:color w:val="000000" w:themeColor="text1"/>
          <w:sz w:val="28"/>
          <w:szCs w:val="28"/>
          <w:lang w:eastAsia="ru-RU"/>
        </w:rPr>
      </w:pPr>
      <w:r>
        <w:rPr>
          <w:color w:val="000000" w:themeColor="text1"/>
          <w:sz w:val="28"/>
          <w:szCs w:val="28"/>
          <w:lang w:eastAsia="ru-RU"/>
        </w:rPr>
        <w:t>1.</w:t>
      </w:r>
      <w:r w:rsidR="00B6420A" w:rsidRPr="00964A5F">
        <w:rPr>
          <w:color w:val="000000" w:themeColor="text1"/>
          <w:sz w:val="28"/>
          <w:szCs w:val="28"/>
          <w:lang w:eastAsia="ru-RU"/>
        </w:rPr>
        <w:t>Познавательное развитие; речевое развитие;</w:t>
      </w:r>
    </w:p>
    <w:p w:rsidR="00B6420A" w:rsidRDefault="00DB5079" w:rsidP="00DD1DA6">
      <w:pPr>
        <w:widowControl w:val="0"/>
        <w:shd w:val="clear" w:color="auto" w:fill="FFFFFF"/>
        <w:suppressAutoHyphens w:val="0"/>
        <w:ind w:firstLine="709"/>
        <w:jc w:val="both"/>
        <w:rPr>
          <w:color w:val="000000" w:themeColor="text1"/>
          <w:sz w:val="28"/>
          <w:szCs w:val="28"/>
          <w:lang w:eastAsia="ru-RU"/>
        </w:rPr>
      </w:pPr>
      <w:r>
        <w:rPr>
          <w:color w:val="000000" w:themeColor="text1"/>
          <w:sz w:val="28"/>
          <w:szCs w:val="28"/>
          <w:lang w:eastAsia="ru-RU"/>
        </w:rPr>
        <w:t>2</w:t>
      </w:r>
      <w:r w:rsidR="00B6420A" w:rsidRPr="00964A5F">
        <w:rPr>
          <w:color w:val="000000" w:themeColor="text1"/>
          <w:sz w:val="28"/>
          <w:szCs w:val="28"/>
          <w:lang w:eastAsia="ru-RU"/>
        </w:rPr>
        <w:t>.Физическое развитие.</w:t>
      </w:r>
    </w:p>
    <w:p w:rsidR="00DB5079" w:rsidRPr="00964A5F" w:rsidRDefault="00DB5079" w:rsidP="00DD1DA6">
      <w:pPr>
        <w:widowControl w:val="0"/>
        <w:shd w:val="clear" w:color="auto" w:fill="FFFFFF"/>
        <w:suppressAutoHyphens w:val="0"/>
        <w:ind w:firstLine="709"/>
        <w:jc w:val="both"/>
        <w:rPr>
          <w:color w:val="000000" w:themeColor="text1"/>
          <w:sz w:val="28"/>
          <w:szCs w:val="28"/>
          <w:lang w:eastAsia="ru-RU"/>
        </w:rPr>
      </w:pPr>
      <w:r>
        <w:rPr>
          <w:color w:val="000000" w:themeColor="text1"/>
          <w:sz w:val="28"/>
          <w:szCs w:val="28"/>
          <w:lang w:eastAsia="ru-RU"/>
        </w:rPr>
        <w:t>3. Художественно</w:t>
      </w:r>
      <w:r w:rsidR="00A4401D">
        <w:rPr>
          <w:color w:val="000000" w:themeColor="text1"/>
          <w:sz w:val="28"/>
          <w:szCs w:val="28"/>
          <w:lang w:eastAsia="ru-RU"/>
        </w:rPr>
        <w:t xml:space="preserve"> </w:t>
      </w:r>
      <w:r>
        <w:rPr>
          <w:color w:val="000000" w:themeColor="text1"/>
          <w:sz w:val="28"/>
          <w:szCs w:val="28"/>
          <w:lang w:eastAsia="ru-RU"/>
        </w:rPr>
        <w:t>- эстетическое развитие (музыка).</w:t>
      </w:r>
    </w:p>
    <w:p w:rsidR="00DD1DA6" w:rsidRDefault="00DD1DA6" w:rsidP="00DD1DA6">
      <w:pPr>
        <w:widowControl w:val="0"/>
        <w:shd w:val="clear" w:color="auto" w:fill="FFFFFF"/>
        <w:suppressAutoHyphens w:val="0"/>
        <w:ind w:firstLine="709"/>
        <w:jc w:val="both"/>
        <w:rPr>
          <w:b/>
          <w:bCs/>
          <w:color w:val="000000" w:themeColor="text1"/>
          <w:sz w:val="28"/>
          <w:szCs w:val="28"/>
          <w:lang w:eastAsia="ru-RU"/>
        </w:rPr>
      </w:pPr>
    </w:p>
    <w:p w:rsidR="00B6420A" w:rsidRPr="00964A5F" w:rsidRDefault="00B6420A" w:rsidP="00D027D5">
      <w:pPr>
        <w:widowControl w:val="0"/>
        <w:shd w:val="clear" w:color="auto" w:fill="FFFFFF"/>
        <w:suppressAutoHyphens w:val="0"/>
        <w:ind w:firstLine="709"/>
        <w:jc w:val="center"/>
        <w:rPr>
          <w:color w:val="000000" w:themeColor="text1"/>
          <w:sz w:val="28"/>
          <w:szCs w:val="28"/>
          <w:lang w:eastAsia="ru-RU"/>
        </w:rPr>
      </w:pPr>
      <w:r w:rsidRPr="00964A5F">
        <w:rPr>
          <w:b/>
          <w:bCs/>
          <w:color w:val="000000" w:themeColor="text1"/>
          <w:sz w:val="28"/>
          <w:szCs w:val="28"/>
          <w:lang w:eastAsia="ru-RU"/>
        </w:rPr>
        <w:t>Целевые</w:t>
      </w:r>
      <w:r w:rsidRPr="00131257">
        <w:rPr>
          <w:b/>
          <w:bCs/>
          <w:color w:val="000000" w:themeColor="text1"/>
          <w:sz w:val="28"/>
          <w:szCs w:val="28"/>
          <w:lang w:eastAsia="ru-RU"/>
        </w:rPr>
        <w:t xml:space="preserve"> ориентиры образования в раннем</w:t>
      </w:r>
      <w:r w:rsidRPr="00964A5F">
        <w:rPr>
          <w:b/>
          <w:bCs/>
          <w:color w:val="000000" w:themeColor="text1"/>
          <w:sz w:val="28"/>
          <w:szCs w:val="28"/>
          <w:lang w:eastAsia="ru-RU"/>
        </w:rPr>
        <w:t xml:space="preserve"> возрасте:</w:t>
      </w:r>
    </w:p>
    <w:p w:rsidR="00DD1DA6" w:rsidRDefault="00DD1DA6" w:rsidP="00DD1DA6">
      <w:pPr>
        <w:widowControl w:val="0"/>
        <w:shd w:val="clear" w:color="auto" w:fill="FFFFFF"/>
        <w:suppressAutoHyphens w:val="0"/>
        <w:ind w:firstLine="709"/>
        <w:jc w:val="both"/>
        <w:rPr>
          <w:color w:val="000000" w:themeColor="text1"/>
          <w:sz w:val="28"/>
          <w:szCs w:val="28"/>
          <w:lang w:eastAsia="ru-RU"/>
        </w:rPr>
      </w:pPr>
    </w:p>
    <w:p w:rsidR="00B6420A" w:rsidRPr="00964A5F" w:rsidRDefault="005776A2" w:rsidP="00DD1DA6">
      <w:pPr>
        <w:widowControl w:val="0"/>
        <w:shd w:val="clear" w:color="auto" w:fill="FFFFFF"/>
        <w:suppressAutoHyphens w:val="0"/>
        <w:ind w:firstLine="709"/>
        <w:jc w:val="both"/>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Ребенок интересуется окружающими предметами и активно дейс</w:t>
      </w:r>
      <w:r w:rsidR="00B6420A" w:rsidRPr="00964A5F">
        <w:rPr>
          <w:color w:val="000000" w:themeColor="text1"/>
          <w:sz w:val="28"/>
          <w:szCs w:val="28"/>
          <w:lang w:eastAsia="ru-RU"/>
        </w:rPr>
        <w:softHyphen/>
        <w:t>твует с ними; эмоционально вовлечен в действия с игрушками и другими предметами, стремится проявлять настойчивость в достижении результа</w:t>
      </w:r>
      <w:r w:rsidR="00B6420A" w:rsidRPr="00964A5F">
        <w:rPr>
          <w:color w:val="000000" w:themeColor="text1"/>
          <w:sz w:val="28"/>
          <w:szCs w:val="28"/>
          <w:lang w:eastAsia="ru-RU"/>
        </w:rPr>
        <w:softHyphen/>
        <w:t>та своих действий.</w:t>
      </w:r>
    </w:p>
    <w:p w:rsidR="00B6420A" w:rsidRPr="00964A5F" w:rsidRDefault="005776A2" w:rsidP="00DD1DA6">
      <w:pPr>
        <w:widowControl w:val="0"/>
        <w:shd w:val="clear" w:color="auto" w:fill="FFFFFF"/>
        <w:suppressAutoHyphens w:val="0"/>
        <w:ind w:firstLine="709"/>
        <w:jc w:val="both"/>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w:t>
      </w:r>
      <w:r w:rsidR="00B6420A" w:rsidRPr="00964A5F">
        <w:rPr>
          <w:color w:val="000000" w:themeColor="text1"/>
          <w:sz w:val="28"/>
          <w:szCs w:val="28"/>
          <w:lang w:eastAsia="ru-RU"/>
        </w:rPr>
        <w:softHyphen/>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B6420A" w:rsidRPr="00964A5F" w:rsidRDefault="005776A2" w:rsidP="00DD1DA6">
      <w:pPr>
        <w:widowControl w:val="0"/>
        <w:shd w:val="clear" w:color="auto" w:fill="FFFFFF"/>
        <w:suppressAutoHyphens w:val="0"/>
        <w:ind w:firstLine="709"/>
        <w:jc w:val="both"/>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Проявляет отрицательное отношение к грубости, жадности.</w:t>
      </w:r>
    </w:p>
    <w:p w:rsidR="00B6420A" w:rsidRPr="00964A5F" w:rsidRDefault="005776A2" w:rsidP="00DD1DA6">
      <w:pPr>
        <w:widowControl w:val="0"/>
        <w:shd w:val="clear" w:color="auto" w:fill="FFFFFF"/>
        <w:suppressAutoHyphens w:val="0"/>
        <w:ind w:firstLine="709"/>
        <w:jc w:val="both"/>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B6420A" w:rsidRPr="00964A5F" w:rsidRDefault="005776A2" w:rsidP="00DD1DA6">
      <w:pPr>
        <w:widowControl w:val="0"/>
        <w:shd w:val="clear" w:color="auto" w:fill="FFFFFF"/>
        <w:suppressAutoHyphens w:val="0"/>
        <w:ind w:firstLine="709"/>
        <w:jc w:val="both"/>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 xml:space="preserve">Стремится к общению </w:t>
      </w:r>
      <w:proofErr w:type="gramStart"/>
      <w:r w:rsidR="00B6420A" w:rsidRPr="00964A5F">
        <w:rPr>
          <w:color w:val="000000" w:themeColor="text1"/>
          <w:sz w:val="28"/>
          <w:szCs w:val="28"/>
          <w:lang w:eastAsia="ru-RU"/>
        </w:rPr>
        <w:t>со</w:t>
      </w:r>
      <w:proofErr w:type="gramEnd"/>
      <w:r w:rsidR="00B6420A" w:rsidRPr="00964A5F">
        <w:rPr>
          <w:color w:val="000000" w:themeColor="text1"/>
          <w:sz w:val="28"/>
          <w:szCs w:val="28"/>
          <w:lang w:eastAsia="ru-RU"/>
        </w:rPr>
        <w:t xml:space="preserve"> взрослыми и активно подражает им в дви</w:t>
      </w:r>
      <w:r w:rsidR="00B6420A" w:rsidRPr="00964A5F">
        <w:rPr>
          <w:color w:val="000000" w:themeColor="text1"/>
          <w:sz w:val="28"/>
          <w:szCs w:val="28"/>
          <w:lang w:eastAsia="ru-RU"/>
        </w:rPr>
        <w:softHyphen/>
        <w:t>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B6420A" w:rsidRPr="00964A5F" w:rsidRDefault="005776A2" w:rsidP="00DD1DA6">
      <w:pPr>
        <w:widowControl w:val="0"/>
        <w:shd w:val="clear" w:color="auto" w:fill="FFFFFF"/>
        <w:suppressAutoHyphens w:val="0"/>
        <w:ind w:firstLine="709"/>
        <w:jc w:val="both"/>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Проявляет интерес к сверстникам; наблюдает за их действиями и подражает им. Умеет играть рядом со сверстниками, не мешая им. Прояв</w:t>
      </w:r>
      <w:r w:rsidR="00B6420A" w:rsidRPr="00964A5F">
        <w:rPr>
          <w:color w:val="000000" w:themeColor="text1"/>
          <w:sz w:val="28"/>
          <w:szCs w:val="28"/>
          <w:lang w:eastAsia="ru-RU"/>
        </w:rPr>
        <w:softHyphen/>
        <w:t>ляет интерес к совместным играм небольшими группами.</w:t>
      </w:r>
    </w:p>
    <w:p w:rsidR="00B6420A" w:rsidRPr="00964A5F" w:rsidRDefault="005776A2" w:rsidP="00DD1DA6">
      <w:pPr>
        <w:widowControl w:val="0"/>
        <w:shd w:val="clear" w:color="auto" w:fill="FFFFFF"/>
        <w:suppressAutoHyphens w:val="0"/>
        <w:ind w:firstLine="709"/>
        <w:jc w:val="both"/>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Проявляет интерес к окружающему миру природы, с интересом участвует в сезонных наблюдениях.</w:t>
      </w:r>
    </w:p>
    <w:p w:rsidR="00B6420A" w:rsidRPr="00964A5F" w:rsidRDefault="005776A2" w:rsidP="00DD1DA6">
      <w:pPr>
        <w:widowControl w:val="0"/>
        <w:shd w:val="clear" w:color="auto" w:fill="FFFFFF"/>
        <w:suppressAutoHyphens w:val="0"/>
        <w:ind w:firstLine="709"/>
        <w:jc w:val="both"/>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B6420A" w:rsidRPr="00964A5F" w:rsidRDefault="005776A2" w:rsidP="00DD1DA6">
      <w:pPr>
        <w:widowControl w:val="0"/>
        <w:shd w:val="clear" w:color="auto" w:fill="FFFFFF"/>
        <w:suppressAutoHyphens w:val="0"/>
        <w:ind w:firstLine="709"/>
        <w:jc w:val="both"/>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С пониманием следит за действиями героев кукольного театра; проявляет желание участвовать в т</w:t>
      </w:r>
      <w:r w:rsidR="00B6420A" w:rsidRPr="00131257">
        <w:rPr>
          <w:color w:val="000000" w:themeColor="text1"/>
          <w:sz w:val="28"/>
          <w:szCs w:val="28"/>
          <w:lang w:eastAsia="ru-RU"/>
        </w:rPr>
        <w:t>еатрализованных</w:t>
      </w:r>
      <w:r w:rsidR="00B6420A" w:rsidRPr="00964A5F">
        <w:rPr>
          <w:color w:val="000000" w:themeColor="text1"/>
          <w:sz w:val="28"/>
          <w:szCs w:val="28"/>
          <w:lang w:eastAsia="ru-RU"/>
        </w:rPr>
        <w:t xml:space="preserve"> играх.</w:t>
      </w:r>
    </w:p>
    <w:p w:rsidR="00B6420A" w:rsidRPr="00964A5F" w:rsidRDefault="005776A2" w:rsidP="00DD1DA6">
      <w:pPr>
        <w:widowControl w:val="0"/>
        <w:shd w:val="clear" w:color="auto" w:fill="FFFFFF"/>
        <w:suppressAutoHyphens w:val="0"/>
        <w:ind w:firstLine="709"/>
        <w:jc w:val="both"/>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Проявляет интерес к продукти</w:t>
      </w:r>
      <w:r w:rsidR="00B6420A" w:rsidRPr="00131257">
        <w:rPr>
          <w:color w:val="000000" w:themeColor="text1"/>
          <w:sz w:val="28"/>
          <w:szCs w:val="28"/>
          <w:lang w:eastAsia="ru-RU"/>
        </w:rPr>
        <w:t>вной деятельности (конструирование</w:t>
      </w:r>
      <w:r w:rsidR="00B6420A" w:rsidRPr="00964A5F">
        <w:rPr>
          <w:color w:val="000000" w:themeColor="text1"/>
          <w:sz w:val="28"/>
          <w:szCs w:val="28"/>
          <w:lang w:eastAsia="ru-RU"/>
        </w:rPr>
        <w:t>).</w:t>
      </w:r>
    </w:p>
    <w:p w:rsidR="00B6420A" w:rsidRPr="00964A5F" w:rsidRDefault="005776A2" w:rsidP="00DD1DA6">
      <w:pPr>
        <w:widowControl w:val="0"/>
        <w:shd w:val="clear" w:color="auto" w:fill="FFFFFF"/>
        <w:suppressAutoHyphens w:val="0"/>
        <w:ind w:firstLine="709"/>
        <w:jc w:val="both"/>
        <w:rPr>
          <w:color w:val="000000" w:themeColor="text1"/>
          <w:sz w:val="28"/>
          <w:szCs w:val="28"/>
          <w:lang w:eastAsia="ru-RU"/>
        </w:rPr>
      </w:pPr>
      <w:r>
        <w:rPr>
          <w:color w:val="000000" w:themeColor="text1"/>
          <w:sz w:val="28"/>
          <w:szCs w:val="28"/>
          <w:lang w:eastAsia="ru-RU"/>
        </w:rPr>
        <w:t xml:space="preserve">- </w:t>
      </w:r>
      <w:r w:rsidR="00B6420A" w:rsidRPr="00964A5F">
        <w:rPr>
          <w:color w:val="000000" w:themeColor="text1"/>
          <w:sz w:val="28"/>
          <w:szCs w:val="28"/>
          <w:lang w:eastAsia="ru-RU"/>
        </w:rPr>
        <w:t>У ребенка развита крупная моторика, он стремится осваивать раз</w:t>
      </w:r>
      <w:r w:rsidR="00B6420A" w:rsidRPr="00964A5F">
        <w:rPr>
          <w:color w:val="000000" w:themeColor="text1"/>
          <w:sz w:val="28"/>
          <w:szCs w:val="28"/>
          <w:lang w:eastAsia="ru-RU"/>
        </w:rPr>
        <w:softHyphen/>
        <w:t>личные виды движений (бег, лазанье, перешагивание и пр.). С интересом участвует в подвижных играх с простым содержанием, несложными дви</w:t>
      </w:r>
      <w:r w:rsidR="00B6420A" w:rsidRPr="00964A5F">
        <w:rPr>
          <w:color w:val="000000" w:themeColor="text1"/>
          <w:sz w:val="28"/>
          <w:szCs w:val="28"/>
          <w:lang w:eastAsia="ru-RU"/>
        </w:rPr>
        <w:softHyphen/>
        <w:t>жениями.</w:t>
      </w:r>
    </w:p>
    <w:p w:rsidR="00DE250A" w:rsidRDefault="00DE250A" w:rsidP="00DE250A">
      <w:pPr>
        <w:shd w:val="clear" w:color="auto" w:fill="FFFFFF"/>
        <w:ind w:firstLine="709"/>
        <w:rPr>
          <w:b/>
          <w:bCs/>
          <w:color w:val="000000" w:themeColor="text1"/>
          <w:sz w:val="28"/>
          <w:szCs w:val="28"/>
          <w:lang w:eastAsia="ru-RU"/>
        </w:rPr>
      </w:pPr>
    </w:p>
    <w:p w:rsidR="00A4401D" w:rsidRDefault="00A4401D" w:rsidP="00DE250A">
      <w:pPr>
        <w:shd w:val="clear" w:color="auto" w:fill="FFFFFF"/>
        <w:ind w:firstLine="709"/>
        <w:rPr>
          <w:b/>
          <w:bCs/>
          <w:color w:val="000000" w:themeColor="text1"/>
          <w:sz w:val="28"/>
          <w:szCs w:val="28"/>
          <w:lang w:eastAsia="ru-RU"/>
        </w:rPr>
      </w:pPr>
    </w:p>
    <w:p w:rsidR="00B6420A" w:rsidRPr="00964A5F" w:rsidRDefault="00DE250A" w:rsidP="00D027D5">
      <w:pPr>
        <w:shd w:val="clear" w:color="auto" w:fill="FFFFFF"/>
        <w:ind w:firstLine="709"/>
        <w:jc w:val="center"/>
        <w:rPr>
          <w:color w:val="000000" w:themeColor="text1"/>
          <w:sz w:val="28"/>
          <w:szCs w:val="28"/>
          <w:lang w:eastAsia="ru-RU"/>
        </w:rPr>
      </w:pPr>
      <w:r>
        <w:rPr>
          <w:b/>
          <w:bCs/>
          <w:color w:val="000000" w:themeColor="text1"/>
          <w:sz w:val="28"/>
          <w:szCs w:val="28"/>
          <w:lang w:eastAsia="ru-RU"/>
        </w:rPr>
        <w:lastRenderedPageBreak/>
        <w:t>2.1</w:t>
      </w:r>
      <w:r w:rsidR="00B6420A" w:rsidRPr="00964A5F">
        <w:rPr>
          <w:b/>
          <w:bCs/>
          <w:color w:val="000000" w:themeColor="text1"/>
          <w:sz w:val="28"/>
          <w:szCs w:val="28"/>
          <w:lang w:eastAsia="ru-RU"/>
        </w:rPr>
        <w:t>.Образовательная деятельность</w:t>
      </w:r>
    </w:p>
    <w:p w:rsidR="00B6420A" w:rsidRPr="00964A5F" w:rsidRDefault="00B6420A" w:rsidP="00DD1DA6">
      <w:pPr>
        <w:shd w:val="clear" w:color="auto" w:fill="FFFFFF"/>
        <w:ind w:firstLine="709"/>
        <w:jc w:val="both"/>
        <w:rPr>
          <w:color w:val="000000" w:themeColor="text1"/>
          <w:sz w:val="28"/>
          <w:szCs w:val="28"/>
          <w:lang w:eastAsia="ru-RU"/>
        </w:rPr>
      </w:pPr>
      <w:r w:rsidRPr="00964A5F">
        <w:rPr>
          <w:color w:val="000000" w:themeColor="text1"/>
          <w:sz w:val="28"/>
          <w:szCs w:val="28"/>
          <w:lang w:eastAsia="ru-RU"/>
        </w:rPr>
        <w:t>Реализация задач осуществляется в процессе разнообразных видов деятельности:</w:t>
      </w:r>
    </w:p>
    <w:p w:rsidR="00B6420A" w:rsidRPr="00964A5F" w:rsidRDefault="00B6420A" w:rsidP="00DD1DA6">
      <w:pPr>
        <w:shd w:val="clear" w:color="auto" w:fill="FFFFFF"/>
        <w:ind w:firstLine="709"/>
        <w:jc w:val="both"/>
        <w:rPr>
          <w:color w:val="000000" w:themeColor="text1"/>
          <w:sz w:val="28"/>
          <w:szCs w:val="28"/>
          <w:lang w:eastAsia="ru-RU"/>
        </w:rPr>
      </w:pPr>
      <w:r w:rsidRPr="00964A5F">
        <w:rPr>
          <w:color w:val="000000" w:themeColor="text1"/>
          <w:sz w:val="28"/>
          <w:szCs w:val="28"/>
          <w:lang w:eastAsia="ru-RU"/>
        </w:rPr>
        <w:t>1.Образовательная деятельность, осуществляемая в процессе организации различных видов детской деятельности</w:t>
      </w:r>
      <w:r w:rsidR="00007625">
        <w:rPr>
          <w:color w:val="000000" w:themeColor="text1"/>
          <w:sz w:val="28"/>
          <w:szCs w:val="28"/>
          <w:lang w:eastAsia="ru-RU"/>
        </w:rPr>
        <w:t>;</w:t>
      </w:r>
    </w:p>
    <w:p w:rsidR="00B6420A" w:rsidRPr="00964A5F" w:rsidRDefault="00B6420A" w:rsidP="00DD1DA6">
      <w:pPr>
        <w:shd w:val="clear" w:color="auto" w:fill="FFFFFF"/>
        <w:ind w:firstLine="709"/>
        <w:jc w:val="both"/>
        <w:rPr>
          <w:color w:val="000000" w:themeColor="text1"/>
          <w:sz w:val="28"/>
          <w:szCs w:val="28"/>
          <w:lang w:eastAsia="ru-RU"/>
        </w:rPr>
      </w:pPr>
      <w:r w:rsidRPr="00964A5F">
        <w:rPr>
          <w:color w:val="000000" w:themeColor="text1"/>
          <w:sz w:val="28"/>
          <w:szCs w:val="28"/>
          <w:lang w:eastAsia="ru-RU"/>
        </w:rPr>
        <w:t>2.Образовательная деятельность, осуществляемая в ходе режимных моментов;</w:t>
      </w:r>
    </w:p>
    <w:p w:rsidR="00B6420A" w:rsidRPr="00964A5F" w:rsidRDefault="00B6420A" w:rsidP="00DD1DA6">
      <w:pPr>
        <w:shd w:val="clear" w:color="auto" w:fill="FFFFFF"/>
        <w:ind w:firstLine="709"/>
        <w:jc w:val="both"/>
        <w:rPr>
          <w:color w:val="000000" w:themeColor="text1"/>
          <w:sz w:val="28"/>
          <w:szCs w:val="28"/>
          <w:lang w:eastAsia="ru-RU"/>
        </w:rPr>
      </w:pPr>
      <w:r w:rsidRPr="00964A5F">
        <w:rPr>
          <w:color w:val="000000" w:themeColor="text1"/>
          <w:sz w:val="28"/>
          <w:szCs w:val="28"/>
          <w:lang w:eastAsia="ru-RU"/>
        </w:rPr>
        <w:t>3.Самостоятельная деятельность детей.</w:t>
      </w:r>
    </w:p>
    <w:p w:rsidR="00B6420A" w:rsidRPr="00964A5F" w:rsidRDefault="00B6420A" w:rsidP="00DD1DA6">
      <w:pPr>
        <w:shd w:val="clear" w:color="auto" w:fill="FFFFFF"/>
        <w:ind w:firstLine="709"/>
        <w:jc w:val="both"/>
        <w:rPr>
          <w:color w:val="000000" w:themeColor="text1"/>
          <w:sz w:val="28"/>
          <w:szCs w:val="28"/>
          <w:lang w:eastAsia="ru-RU"/>
        </w:rPr>
      </w:pPr>
      <w:r w:rsidRPr="00964A5F">
        <w:rPr>
          <w:color w:val="000000" w:themeColor="text1"/>
          <w:sz w:val="28"/>
          <w:szCs w:val="28"/>
          <w:lang w:eastAsia="ru-RU"/>
        </w:rPr>
        <w:t>4.Взаимодействие с семьями детей по реализации рабочей программы.</w:t>
      </w:r>
    </w:p>
    <w:p w:rsidR="00B6420A" w:rsidRPr="00964A5F" w:rsidRDefault="00B6420A" w:rsidP="00DD1DA6">
      <w:pPr>
        <w:shd w:val="clear" w:color="auto" w:fill="FFFFFF"/>
        <w:ind w:firstLine="709"/>
        <w:jc w:val="both"/>
        <w:rPr>
          <w:color w:val="000000" w:themeColor="text1"/>
          <w:sz w:val="28"/>
          <w:szCs w:val="28"/>
          <w:lang w:eastAsia="ru-RU"/>
        </w:rPr>
      </w:pPr>
      <w:r w:rsidRPr="00964A5F">
        <w:rPr>
          <w:color w:val="000000" w:themeColor="text1"/>
          <w:sz w:val="28"/>
          <w:szCs w:val="28"/>
          <w:lang w:eastAsia="ru-RU"/>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DE250A" w:rsidRDefault="00DE250A" w:rsidP="00007625">
      <w:pPr>
        <w:shd w:val="clear" w:color="auto" w:fill="FFFFFF"/>
        <w:spacing w:after="150"/>
        <w:ind w:firstLine="709"/>
        <w:rPr>
          <w:b/>
          <w:bCs/>
          <w:color w:val="000000" w:themeColor="text1"/>
          <w:sz w:val="28"/>
          <w:szCs w:val="28"/>
          <w:lang w:eastAsia="ru-RU"/>
        </w:rPr>
      </w:pPr>
    </w:p>
    <w:p w:rsidR="00007625" w:rsidRDefault="00B6420A" w:rsidP="00D027D5">
      <w:pPr>
        <w:shd w:val="clear" w:color="auto" w:fill="FFFFFF"/>
        <w:spacing w:after="150"/>
        <w:ind w:firstLine="709"/>
        <w:jc w:val="center"/>
        <w:rPr>
          <w:color w:val="000000" w:themeColor="text1"/>
          <w:sz w:val="28"/>
          <w:szCs w:val="28"/>
          <w:lang w:eastAsia="ru-RU"/>
        </w:rPr>
      </w:pPr>
      <w:r w:rsidRPr="00964A5F">
        <w:rPr>
          <w:b/>
          <w:bCs/>
          <w:color w:val="000000" w:themeColor="text1"/>
          <w:sz w:val="28"/>
          <w:szCs w:val="28"/>
          <w:lang w:eastAsia="ru-RU"/>
        </w:rPr>
        <w:t>3. Организационный раздел</w:t>
      </w:r>
    </w:p>
    <w:p w:rsidR="004D6B4F" w:rsidRPr="00007625" w:rsidRDefault="005E424B" w:rsidP="00007625">
      <w:pPr>
        <w:shd w:val="clear" w:color="auto" w:fill="FFFFFF"/>
        <w:spacing w:after="150"/>
        <w:ind w:firstLine="709"/>
        <w:rPr>
          <w:color w:val="000000" w:themeColor="text1"/>
          <w:sz w:val="28"/>
          <w:szCs w:val="28"/>
          <w:lang w:eastAsia="ru-RU"/>
        </w:rPr>
      </w:pPr>
      <w:r>
        <w:rPr>
          <w:b/>
          <w:color w:val="000000" w:themeColor="text1"/>
          <w:sz w:val="28"/>
          <w:szCs w:val="28"/>
        </w:rPr>
        <w:t xml:space="preserve">3.1. </w:t>
      </w:r>
      <w:r w:rsidR="004D6B4F" w:rsidRPr="00131257">
        <w:rPr>
          <w:b/>
          <w:color w:val="000000" w:themeColor="text1"/>
          <w:sz w:val="28"/>
          <w:szCs w:val="28"/>
        </w:rPr>
        <w:t>Режим дня дошкольного образовательного учреждения</w:t>
      </w:r>
    </w:p>
    <w:p w:rsidR="004D6B4F" w:rsidRPr="00131257" w:rsidRDefault="004D6B4F" w:rsidP="00DD1DA6">
      <w:pPr>
        <w:ind w:firstLine="709"/>
        <w:jc w:val="both"/>
        <w:rPr>
          <w:color w:val="000000" w:themeColor="text1"/>
          <w:sz w:val="28"/>
          <w:szCs w:val="28"/>
        </w:rPr>
      </w:pPr>
      <w:r w:rsidRPr="00131257">
        <w:rPr>
          <w:color w:val="000000" w:themeColor="text1"/>
          <w:sz w:val="28"/>
          <w:szCs w:val="28"/>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4D6B4F" w:rsidRPr="00131257" w:rsidRDefault="004D6B4F" w:rsidP="00DD1DA6">
      <w:pPr>
        <w:ind w:firstLine="709"/>
        <w:jc w:val="both"/>
        <w:rPr>
          <w:color w:val="000000" w:themeColor="text1"/>
          <w:sz w:val="28"/>
          <w:szCs w:val="28"/>
        </w:rPr>
      </w:pPr>
      <w:r w:rsidRPr="00131257">
        <w:rPr>
          <w:color w:val="000000" w:themeColor="text1"/>
          <w:sz w:val="28"/>
          <w:szCs w:val="28"/>
        </w:rPr>
        <w:t xml:space="preserve">   При составлении и организации режима дня учитываются повторяющиеся компоненты:  </w:t>
      </w:r>
    </w:p>
    <w:p w:rsidR="004D6B4F" w:rsidRPr="00131257" w:rsidRDefault="005776A2" w:rsidP="00DD1DA6">
      <w:pPr>
        <w:ind w:firstLine="709"/>
        <w:jc w:val="both"/>
        <w:rPr>
          <w:color w:val="000000" w:themeColor="text1"/>
          <w:sz w:val="28"/>
          <w:szCs w:val="28"/>
        </w:rPr>
      </w:pPr>
      <w:r>
        <w:rPr>
          <w:color w:val="000000" w:themeColor="text1"/>
          <w:sz w:val="28"/>
          <w:szCs w:val="28"/>
        </w:rPr>
        <w:t xml:space="preserve">- </w:t>
      </w:r>
      <w:r w:rsidR="004D6B4F" w:rsidRPr="00131257">
        <w:rPr>
          <w:color w:val="000000" w:themeColor="text1"/>
          <w:sz w:val="28"/>
          <w:szCs w:val="28"/>
        </w:rPr>
        <w:t>время приёма пищи;</w:t>
      </w:r>
    </w:p>
    <w:p w:rsidR="004D6B4F" w:rsidRPr="00131257" w:rsidRDefault="005776A2" w:rsidP="00DD1DA6">
      <w:pPr>
        <w:ind w:firstLine="709"/>
        <w:jc w:val="both"/>
        <w:rPr>
          <w:color w:val="000000" w:themeColor="text1"/>
          <w:sz w:val="28"/>
          <w:szCs w:val="28"/>
        </w:rPr>
      </w:pPr>
      <w:r>
        <w:rPr>
          <w:color w:val="000000" w:themeColor="text1"/>
          <w:sz w:val="28"/>
          <w:szCs w:val="28"/>
        </w:rPr>
        <w:t xml:space="preserve">- </w:t>
      </w:r>
      <w:r w:rsidR="004D6B4F" w:rsidRPr="00131257">
        <w:rPr>
          <w:color w:val="000000" w:themeColor="text1"/>
          <w:sz w:val="28"/>
          <w:szCs w:val="28"/>
        </w:rPr>
        <w:t>укладывание на дневной сон;</w:t>
      </w:r>
    </w:p>
    <w:p w:rsidR="004D6B4F" w:rsidRPr="00131257" w:rsidRDefault="005776A2" w:rsidP="00DD1DA6">
      <w:pPr>
        <w:ind w:firstLine="709"/>
        <w:jc w:val="both"/>
        <w:rPr>
          <w:color w:val="000000" w:themeColor="text1"/>
          <w:sz w:val="28"/>
          <w:szCs w:val="28"/>
        </w:rPr>
      </w:pPr>
      <w:r>
        <w:rPr>
          <w:color w:val="000000" w:themeColor="text1"/>
          <w:sz w:val="28"/>
          <w:szCs w:val="28"/>
        </w:rPr>
        <w:t xml:space="preserve">- </w:t>
      </w:r>
      <w:r w:rsidR="004D6B4F" w:rsidRPr="00131257">
        <w:rPr>
          <w:color w:val="000000" w:themeColor="text1"/>
          <w:sz w:val="28"/>
          <w:szCs w:val="28"/>
        </w:rPr>
        <w:t xml:space="preserve">общая длительность пребывания ребёнка на открытом воздухе и в помещении при выполнении физических упражнений. </w:t>
      </w:r>
    </w:p>
    <w:p w:rsidR="004D6B4F" w:rsidRPr="00131257" w:rsidRDefault="004D6B4F" w:rsidP="00DD1DA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eastAsia="Times New Roman" w:hAnsi="Times New Roman" w:cs="Times New Roman"/>
          <w:color w:val="000000" w:themeColor="text1"/>
          <w:sz w:val="28"/>
          <w:szCs w:val="28"/>
        </w:rPr>
      </w:pPr>
      <w:r w:rsidRPr="00131257">
        <w:rPr>
          <w:rFonts w:ascii="Times New Roman" w:hAnsi="Times New Roman" w:cs="Times New Roman"/>
          <w:color w:val="000000" w:themeColor="text1"/>
          <w:sz w:val="28"/>
          <w:szCs w:val="28"/>
        </w:rPr>
        <w:t>Режим</w:t>
      </w:r>
      <w:r w:rsidR="00E163D0">
        <w:rPr>
          <w:rFonts w:ascii="Times New Roman" w:hAnsi="Times New Roman" w:cs="Times New Roman"/>
          <w:color w:val="000000" w:themeColor="text1"/>
          <w:sz w:val="28"/>
          <w:szCs w:val="28"/>
        </w:rPr>
        <w:t xml:space="preserve"> </w:t>
      </w:r>
      <w:r w:rsidRPr="00131257">
        <w:rPr>
          <w:rFonts w:ascii="Times New Roman" w:hAnsi="Times New Roman" w:cs="Times New Roman"/>
          <w:color w:val="000000" w:themeColor="text1"/>
          <w:sz w:val="28"/>
          <w:szCs w:val="28"/>
        </w:rPr>
        <w:t>дня</w:t>
      </w:r>
      <w:r w:rsidR="00E163D0">
        <w:rPr>
          <w:rFonts w:ascii="Times New Roman" w:hAnsi="Times New Roman" w:cs="Times New Roman"/>
          <w:color w:val="000000" w:themeColor="text1"/>
          <w:sz w:val="28"/>
          <w:szCs w:val="28"/>
        </w:rPr>
        <w:t xml:space="preserve"> </w:t>
      </w:r>
      <w:r w:rsidRPr="00131257">
        <w:rPr>
          <w:rFonts w:ascii="Times New Roman" w:hAnsi="Times New Roman" w:cs="Times New Roman"/>
          <w:color w:val="000000" w:themeColor="text1"/>
          <w:sz w:val="28"/>
          <w:szCs w:val="28"/>
        </w:rPr>
        <w:t>соответствует</w:t>
      </w:r>
      <w:r w:rsidR="00E163D0">
        <w:rPr>
          <w:rFonts w:ascii="Times New Roman" w:hAnsi="Times New Roman" w:cs="Times New Roman"/>
          <w:color w:val="000000" w:themeColor="text1"/>
          <w:sz w:val="28"/>
          <w:szCs w:val="28"/>
        </w:rPr>
        <w:t xml:space="preserve"> </w:t>
      </w:r>
      <w:r w:rsidRPr="00131257">
        <w:rPr>
          <w:rFonts w:ascii="Times New Roman" w:hAnsi="Times New Roman" w:cs="Times New Roman"/>
          <w:color w:val="000000" w:themeColor="text1"/>
          <w:sz w:val="28"/>
          <w:szCs w:val="28"/>
        </w:rPr>
        <w:t>возрастным</w:t>
      </w:r>
      <w:r w:rsidR="00E163D0">
        <w:rPr>
          <w:rFonts w:ascii="Times New Roman" w:hAnsi="Times New Roman" w:cs="Times New Roman"/>
          <w:color w:val="000000" w:themeColor="text1"/>
          <w:sz w:val="28"/>
          <w:szCs w:val="28"/>
        </w:rPr>
        <w:t xml:space="preserve"> </w:t>
      </w:r>
      <w:r w:rsidRPr="00131257">
        <w:rPr>
          <w:rFonts w:ascii="Times New Roman" w:hAnsi="Times New Roman" w:cs="Times New Roman"/>
          <w:color w:val="000000" w:themeColor="text1"/>
          <w:sz w:val="28"/>
          <w:szCs w:val="28"/>
        </w:rPr>
        <w:t>особенностям</w:t>
      </w:r>
      <w:r w:rsidR="00E163D0">
        <w:rPr>
          <w:rFonts w:ascii="Times New Roman" w:hAnsi="Times New Roman" w:cs="Times New Roman"/>
          <w:color w:val="000000" w:themeColor="text1"/>
          <w:sz w:val="28"/>
          <w:szCs w:val="28"/>
        </w:rPr>
        <w:t xml:space="preserve"> </w:t>
      </w:r>
      <w:r w:rsidRPr="00131257">
        <w:rPr>
          <w:rFonts w:ascii="Times New Roman" w:hAnsi="Times New Roman" w:cs="Times New Roman"/>
          <w:color w:val="000000" w:themeColor="text1"/>
          <w:sz w:val="28"/>
          <w:szCs w:val="28"/>
        </w:rPr>
        <w:t>детей</w:t>
      </w:r>
      <w:r w:rsidR="00E163D0">
        <w:rPr>
          <w:rFonts w:ascii="Times New Roman" w:hAnsi="Times New Roman" w:cs="Times New Roman"/>
          <w:color w:val="000000" w:themeColor="text1"/>
          <w:sz w:val="28"/>
          <w:szCs w:val="28"/>
        </w:rPr>
        <w:t xml:space="preserve"> </w:t>
      </w:r>
      <w:r w:rsidRPr="00131257">
        <w:rPr>
          <w:rFonts w:ascii="Times New Roman" w:hAnsi="Times New Roman" w:cs="Times New Roman"/>
          <w:color w:val="000000" w:themeColor="text1"/>
          <w:sz w:val="28"/>
          <w:szCs w:val="28"/>
        </w:rPr>
        <w:t>группы</w:t>
      </w:r>
      <w:r w:rsidR="00DB5079">
        <w:rPr>
          <w:rFonts w:ascii="Times New Roman" w:eastAsia="Times New Roman" w:hAnsi="Times New Roman" w:cs="Times New Roman"/>
          <w:color w:val="000000" w:themeColor="text1"/>
          <w:sz w:val="28"/>
          <w:szCs w:val="28"/>
        </w:rPr>
        <w:t xml:space="preserve"> раннего </w:t>
      </w:r>
      <w:r w:rsidRPr="00131257">
        <w:rPr>
          <w:rFonts w:ascii="Times New Roman" w:eastAsia="Times New Roman" w:hAnsi="Times New Roman" w:cs="Times New Roman"/>
          <w:color w:val="000000" w:themeColor="text1"/>
          <w:sz w:val="28"/>
          <w:szCs w:val="28"/>
        </w:rPr>
        <w:t xml:space="preserve">возраста </w:t>
      </w:r>
      <w:r w:rsidRPr="00131257">
        <w:rPr>
          <w:rFonts w:ascii="Times New Roman" w:hAnsi="Times New Roman" w:cs="Times New Roman"/>
          <w:color w:val="000000" w:themeColor="text1"/>
          <w:sz w:val="28"/>
          <w:szCs w:val="28"/>
        </w:rPr>
        <w:t>и</w:t>
      </w:r>
      <w:r w:rsidR="00E163D0">
        <w:rPr>
          <w:rFonts w:ascii="Times New Roman" w:hAnsi="Times New Roman" w:cs="Times New Roman"/>
          <w:color w:val="000000" w:themeColor="text1"/>
          <w:sz w:val="28"/>
          <w:szCs w:val="28"/>
        </w:rPr>
        <w:t xml:space="preserve"> </w:t>
      </w:r>
      <w:r w:rsidRPr="00131257">
        <w:rPr>
          <w:rFonts w:ascii="Times New Roman" w:hAnsi="Times New Roman" w:cs="Times New Roman"/>
          <w:color w:val="000000" w:themeColor="text1"/>
          <w:sz w:val="28"/>
          <w:szCs w:val="28"/>
        </w:rPr>
        <w:t>способствует</w:t>
      </w:r>
      <w:r w:rsidR="00E163D0">
        <w:rPr>
          <w:rFonts w:ascii="Times New Roman" w:hAnsi="Times New Roman" w:cs="Times New Roman"/>
          <w:color w:val="000000" w:themeColor="text1"/>
          <w:sz w:val="28"/>
          <w:szCs w:val="28"/>
        </w:rPr>
        <w:t xml:space="preserve"> </w:t>
      </w:r>
      <w:r w:rsidRPr="00131257">
        <w:rPr>
          <w:rFonts w:ascii="Times New Roman" w:hAnsi="Times New Roman" w:cs="Times New Roman"/>
          <w:color w:val="000000" w:themeColor="text1"/>
          <w:sz w:val="28"/>
          <w:szCs w:val="28"/>
        </w:rPr>
        <w:t>их</w:t>
      </w:r>
      <w:r w:rsidR="00E163D0">
        <w:rPr>
          <w:rFonts w:ascii="Times New Roman" w:hAnsi="Times New Roman" w:cs="Times New Roman"/>
          <w:color w:val="000000" w:themeColor="text1"/>
          <w:sz w:val="28"/>
          <w:szCs w:val="28"/>
        </w:rPr>
        <w:t xml:space="preserve"> </w:t>
      </w:r>
      <w:r w:rsidRPr="00131257">
        <w:rPr>
          <w:rFonts w:ascii="Times New Roman" w:hAnsi="Times New Roman" w:cs="Times New Roman"/>
          <w:color w:val="000000" w:themeColor="text1"/>
          <w:sz w:val="28"/>
          <w:szCs w:val="28"/>
        </w:rPr>
        <w:t>гармоничному</w:t>
      </w:r>
      <w:r w:rsidR="00E163D0">
        <w:rPr>
          <w:rFonts w:ascii="Times New Roman" w:hAnsi="Times New Roman" w:cs="Times New Roman"/>
          <w:color w:val="000000" w:themeColor="text1"/>
          <w:sz w:val="28"/>
          <w:szCs w:val="28"/>
        </w:rPr>
        <w:t xml:space="preserve"> </w:t>
      </w:r>
      <w:r w:rsidRPr="00131257">
        <w:rPr>
          <w:rFonts w:ascii="Times New Roman" w:hAnsi="Times New Roman" w:cs="Times New Roman"/>
          <w:color w:val="000000" w:themeColor="text1"/>
          <w:sz w:val="28"/>
          <w:szCs w:val="28"/>
        </w:rPr>
        <w:t>развитию.</w:t>
      </w:r>
      <w:r w:rsidR="00E163D0">
        <w:rPr>
          <w:rFonts w:ascii="Times New Roman" w:hAnsi="Times New Roman" w:cs="Times New Roman"/>
          <w:color w:val="000000" w:themeColor="text1"/>
          <w:sz w:val="28"/>
          <w:szCs w:val="28"/>
        </w:rPr>
        <w:t xml:space="preserve"> </w:t>
      </w:r>
      <w:r w:rsidRPr="00131257">
        <w:rPr>
          <w:rFonts w:ascii="Times New Roman" w:hAnsi="Times New Roman" w:cs="Times New Roman"/>
          <w:color w:val="000000" w:themeColor="text1"/>
          <w:sz w:val="28"/>
          <w:szCs w:val="28"/>
        </w:rPr>
        <w:t>Максимальная</w:t>
      </w:r>
      <w:r w:rsidR="00E163D0">
        <w:rPr>
          <w:rFonts w:ascii="Times New Roman" w:hAnsi="Times New Roman" w:cs="Times New Roman"/>
          <w:color w:val="000000" w:themeColor="text1"/>
          <w:sz w:val="28"/>
          <w:szCs w:val="28"/>
        </w:rPr>
        <w:t xml:space="preserve"> </w:t>
      </w:r>
      <w:r w:rsidRPr="00131257">
        <w:rPr>
          <w:rFonts w:ascii="Times New Roman" w:hAnsi="Times New Roman" w:cs="Times New Roman"/>
          <w:color w:val="000000" w:themeColor="text1"/>
          <w:sz w:val="28"/>
          <w:szCs w:val="28"/>
        </w:rPr>
        <w:t>продолжительность</w:t>
      </w:r>
      <w:r w:rsidR="00E163D0">
        <w:rPr>
          <w:rFonts w:ascii="Times New Roman" w:hAnsi="Times New Roman" w:cs="Times New Roman"/>
          <w:color w:val="000000" w:themeColor="text1"/>
          <w:sz w:val="28"/>
          <w:szCs w:val="28"/>
        </w:rPr>
        <w:t xml:space="preserve"> </w:t>
      </w:r>
      <w:r w:rsidRPr="00131257">
        <w:rPr>
          <w:rFonts w:ascii="Times New Roman" w:hAnsi="Times New Roman" w:cs="Times New Roman"/>
          <w:color w:val="000000" w:themeColor="text1"/>
          <w:sz w:val="28"/>
          <w:szCs w:val="28"/>
        </w:rPr>
        <w:t>непрерывного</w:t>
      </w:r>
      <w:r w:rsidR="00E163D0">
        <w:rPr>
          <w:rFonts w:ascii="Times New Roman" w:hAnsi="Times New Roman" w:cs="Times New Roman"/>
          <w:color w:val="000000" w:themeColor="text1"/>
          <w:sz w:val="28"/>
          <w:szCs w:val="28"/>
        </w:rPr>
        <w:t xml:space="preserve"> </w:t>
      </w:r>
      <w:r w:rsidRPr="00131257">
        <w:rPr>
          <w:rFonts w:ascii="Times New Roman" w:hAnsi="Times New Roman" w:cs="Times New Roman"/>
          <w:color w:val="000000" w:themeColor="text1"/>
          <w:sz w:val="28"/>
          <w:szCs w:val="28"/>
        </w:rPr>
        <w:t>бодрствования</w:t>
      </w:r>
      <w:r w:rsidR="00E163D0">
        <w:rPr>
          <w:rFonts w:ascii="Times New Roman" w:hAnsi="Times New Roman" w:cs="Times New Roman"/>
          <w:color w:val="000000" w:themeColor="text1"/>
          <w:sz w:val="28"/>
          <w:szCs w:val="28"/>
        </w:rPr>
        <w:t xml:space="preserve"> </w:t>
      </w:r>
      <w:r w:rsidRPr="00131257">
        <w:rPr>
          <w:rFonts w:ascii="Times New Roman" w:hAnsi="Times New Roman" w:cs="Times New Roman"/>
          <w:color w:val="000000" w:themeColor="text1"/>
          <w:sz w:val="28"/>
          <w:szCs w:val="28"/>
        </w:rPr>
        <w:t>детей</w:t>
      </w:r>
      <w:r w:rsidR="00A4401D">
        <w:rPr>
          <w:rFonts w:ascii="Times New Roman" w:eastAsia="Times New Roman" w:hAnsi="Times New Roman" w:cs="Times New Roman"/>
          <w:color w:val="000000" w:themeColor="text1"/>
          <w:sz w:val="28"/>
          <w:szCs w:val="28"/>
        </w:rPr>
        <w:t xml:space="preserve"> 1 </w:t>
      </w:r>
      <w:r w:rsidRPr="00131257">
        <w:rPr>
          <w:rFonts w:ascii="Times New Roman" w:eastAsia="Times New Roman" w:hAnsi="Times New Roman" w:cs="Times New Roman"/>
          <w:color w:val="000000" w:themeColor="text1"/>
          <w:sz w:val="28"/>
          <w:szCs w:val="28"/>
        </w:rPr>
        <w:t>-</w:t>
      </w:r>
      <w:r w:rsidR="00A4401D">
        <w:rPr>
          <w:rFonts w:ascii="Times New Roman" w:eastAsia="Times New Roman" w:hAnsi="Times New Roman" w:cs="Times New Roman"/>
          <w:color w:val="000000" w:themeColor="text1"/>
          <w:sz w:val="28"/>
          <w:szCs w:val="28"/>
        </w:rPr>
        <w:t xml:space="preserve"> </w:t>
      </w:r>
      <w:r w:rsidRPr="00131257">
        <w:rPr>
          <w:rFonts w:ascii="Times New Roman" w:hAnsi="Times New Roman" w:cs="Times New Roman"/>
          <w:color w:val="000000" w:themeColor="text1"/>
          <w:sz w:val="28"/>
          <w:szCs w:val="28"/>
        </w:rPr>
        <w:t>2</w:t>
      </w:r>
      <w:r w:rsidR="00E163D0">
        <w:rPr>
          <w:rFonts w:ascii="Times New Roman" w:hAnsi="Times New Roman" w:cs="Times New Roman"/>
          <w:color w:val="000000" w:themeColor="text1"/>
          <w:sz w:val="28"/>
          <w:szCs w:val="28"/>
        </w:rPr>
        <w:t xml:space="preserve"> </w:t>
      </w:r>
      <w:r w:rsidRPr="00131257">
        <w:rPr>
          <w:rFonts w:ascii="Times New Roman" w:hAnsi="Times New Roman" w:cs="Times New Roman"/>
          <w:color w:val="000000" w:themeColor="text1"/>
          <w:sz w:val="28"/>
          <w:szCs w:val="28"/>
        </w:rPr>
        <w:t>лет</w:t>
      </w:r>
      <w:r w:rsidR="00E163D0">
        <w:rPr>
          <w:rFonts w:ascii="Times New Roman" w:hAnsi="Times New Roman" w:cs="Times New Roman"/>
          <w:color w:val="000000" w:themeColor="text1"/>
          <w:sz w:val="28"/>
          <w:szCs w:val="28"/>
        </w:rPr>
        <w:t xml:space="preserve"> </w:t>
      </w:r>
      <w:r w:rsidRPr="00131257">
        <w:rPr>
          <w:rFonts w:ascii="Times New Roman" w:hAnsi="Times New Roman" w:cs="Times New Roman"/>
          <w:color w:val="000000" w:themeColor="text1"/>
          <w:sz w:val="28"/>
          <w:szCs w:val="28"/>
        </w:rPr>
        <w:t>составляет</w:t>
      </w:r>
      <w:r w:rsidR="00E163D0">
        <w:rPr>
          <w:rFonts w:ascii="Times New Roman" w:hAnsi="Times New Roman" w:cs="Times New Roman"/>
          <w:color w:val="000000" w:themeColor="text1"/>
          <w:sz w:val="28"/>
          <w:szCs w:val="28"/>
        </w:rPr>
        <w:t xml:space="preserve"> </w:t>
      </w:r>
      <w:r w:rsidRPr="00131257">
        <w:rPr>
          <w:rFonts w:ascii="Times New Roman" w:hAnsi="Times New Roman" w:cs="Times New Roman"/>
          <w:color w:val="000000" w:themeColor="text1"/>
          <w:sz w:val="28"/>
          <w:szCs w:val="28"/>
        </w:rPr>
        <w:t>5,5часов.</w:t>
      </w:r>
    </w:p>
    <w:p w:rsidR="004D6B4F" w:rsidRDefault="004D6B4F" w:rsidP="00131257">
      <w:pPr>
        <w:ind w:firstLine="709"/>
        <w:jc w:val="center"/>
        <w:rPr>
          <w:b/>
          <w:color w:val="000000" w:themeColor="text1"/>
          <w:sz w:val="28"/>
          <w:szCs w:val="28"/>
        </w:rPr>
      </w:pPr>
    </w:p>
    <w:p w:rsidR="009C74D3" w:rsidRDefault="009C74D3" w:rsidP="00131257">
      <w:pPr>
        <w:ind w:firstLine="709"/>
        <w:jc w:val="center"/>
        <w:rPr>
          <w:b/>
          <w:color w:val="000000" w:themeColor="text1"/>
          <w:sz w:val="28"/>
          <w:szCs w:val="28"/>
        </w:rPr>
      </w:pPr>
    </w:p>
    <w:p w:rsidR="009C74D3" w:rsidRDefault="009C74D3" w:rsidP="00E163D0">
      <w:pPr>
        <w:rPr>
          <w:b/>
          <w:color w:val="000000" w:themeColor="text1"/>
          <w:sz w:val="28"/>
          <w:szCs w:val="28"/>
        </w:rPr>
      </w:pPr>
    </w:p>
    <w:p w:rsidR="00A4401D" w:rsidRDefault="00A4401D" w:rsidP="00E163D0">
      <w:pPr>
        <w:rPr>
          <w:b/>
          <w:color w:val="000000" w:themeColor="text1"/>
          <w:sz w:val="28"/>
          <w:szCs w:val="28"/>
        </w:rPr>
      </w:pPr>
    </w:p>
    <w:p w:rsidR="00A4401D" w:rsidRDefault="00A4401D" w:rsidP="00E163D0">
      <w:pPr>
        <w:rPr>
          <w:b/>
          <w:color w:val="000000" w:themeColor="text1"/>
          <w:sz w:val="28"/>
          <w:szCs w:val="28"/>
        </w:rPr>
      </w:pPr>
    </w:p>
    <w:p w:rsidR="00A4401D" w:rsidRDefault="00A4401D" w:rsidP="00E163D0">
      <w:pPr>
        <w:rPr>
          <w:b/>
          <w:color w:val="000000" w:themeColor="text1"/>
          <w:sz w:val="28"/>
          <w:szCs w:val="28"/>
        </w:rPr>
      </w:pPr>
    </w:p>
    <w:p w:rsidR="00A4401D" w:rsidRDefault="00A4401D" w:rsidP="00E163D0">
      <w:pPr>
        <w:rPr>
          <w:b/>
          <w:color w:val="000000" w:themeColor="text1"/>
          <w:sz w:val="28"/>
          <w:szCs w:val="28"/>
        </w:rPr>
      </w:pPr>
    </w:p>
    <w:p w:rsidR="00A4401D" w:rsidRDefault="00A4401D" w:rsidP="00E163D0">
      <w:pPr>
        <w:rPr>
          <w:b/>
          <w:color w:val="000000" w:themeColor="text1"/>
          <w:sz w:val="28"/>
          <w:szCs w:val="28"/>
        </w:rPr>
      </w:pPr>
    </w:p>
    <w:p w:rsidR="00A4401D" w:rsidRDefault="00A4401D" w:rsidP="00E163D0">
      <w:pPr>
        <w:rPr>
          <w:b/>
          <w:color w:val="000000" w:themeColor="text1"/>
          <w:sz w:val="28"/>
          <w:szCs w:val="28"/>
        </w:rPr>
      </w:pPr>
    </w:p>
    <w:p w:rsidR="00A4401D" w:rsidRDefault="00A4401D" w:rsidP="00E163D0">
      <w:pPr>
        <w:rPr>
          <w:b/>
          <w:color w:val="000000" w:themeColor="text1"/>
          <w:sz w:val="28"/>
          <w:szCs w:val="28"/>
        </w:rPr>
      </w:pPr>
    </w:p>
    <w:p w:rsidR="009C74D3" w:rsidRPr="00131257" w:rsidRDefault="009C74D3" w:rsidP="00131257">
      <w:pPr>
        <w:ind w:firstLine="709"/>
        <w:jc w:val="center"/>
        <w:rPr>
          <w:b/>
          <w:color w:val="000000" w:themeColor="text1"/>
          <w:sz w:val="28"/>
          <w:szCs w:val="28"/>
        </w:rPr>
      </w:pPr>
    </w:p>
    <w:p w:rsidR="004D6B4F" w:rsidRPr="00131257" w:rsidRDefault="004D6B4F" w:rsidP="004D6B4F">
      <w:pPr>
        <w:jc w:val="center"/>
        <w:rPr>
          <w:b/>
          <w:color w:val="000000" w:themeColor="text1"/>
          <w:sz w:val="28"/>
          <w:szCs w:val="28"/>
        </w:rPr>
      </w:pPr>
      <w:r w:rsidRPr="00131257">
        <w:rPr>
          <w:b/>
          <w:color w:val="000000" w:themeColor="text1"/>
          <w:sz w:val="28"/>
          <w:szCs w:val="28"/>
        </w:rPr>
        <w:lastRenderedPageBreak/>
        <w:t>Режим дня дошкольного образовательного учреждения</w:t>
      </w:r>
    </w:p>
    <w:p w:rsidR="00B94BC4" w:rsidRDefault="00DD1DA6" w:rsidP="009C74D3">
      <w:pPr>
        <w:jc w:val="center"/>
        <w:rPr>
          <w:b/>
          <w:color w:val="000000" w:themeColor="text1"/>
          <w:sz w:val="28"/>
          <w:szCs w:val="28"/>
        </w:rPr>
      </w:pPr>
      <w:r>
        <w:rPr>
          <w:b/>
          <w:color w:val="000000" w:themeColor="text1"/>
          <w:sz w:val="28"/>
          <w:szCs w:val="28"/>
        </w:rPr>
        <w:t>х</w:t>
      </w:r>
      <w:r w:rsidR="004D6B4F" w:rsidRPr="00131257">
        <w:rPr>
          <w:b/>
          <w:color w:val="000000" w:themeColor="text1"/>
          <w:sz w:val="28"/>
          <w:szCs w:val="28"/>
        </w:rPr>
        <w:t>олодный период года</w:t>
      </w:r>
    </w:p>
    <w:p w:rsidR="009C74D3" w:rsidRPr="00131257" w:rsidRDefault="009C74D3" w:rsidP="009C74D3">
      <w:pPr>
        <w:jc w:val="center"/>
        <w:rPr>
          <w:b/>
          <w:color w:val="000000" w:themeColor="text1"/>
          <w:sz w:val="28"/>
          <w:szCs w:val="28"/>
        </w:rPr>
      </w:pPr>
    </w:p>
    <w:tbl>
      <w:tblPr>
        <w:tblStyle w:val="a7"/>
        <w:tblW w:w="0" w:type="auto"/>
        <w:jc w:val="center"/>
        <w:tblLook w:val="04A0" w:firstRow="1" w:lastRow="0" w:firstColumn="1" w:lastColumn="0" w:noHBand="0" w:noVBand="1"/>
      </w:tblPr>
      <w:tblGrid>
        <w:gridCol w:w="7479"/>
        <w:gridCol w:w="1979"/>
      </w:tblGrid>
      <w:tr w:rsidR="00131257" w:rsidRPr="00131257" w:rsidTr="00AB10B3">
        <w:trPr>
          <w:trHeight w:val="478"/>
          <w:jc w:val="center"/>
        </w:trPr>
        <w:tc>
          <w:tcPr>
            <w:tcW w:w="7479" w:type="dxa"/>
          </w:tcPr>
          <w:p w:rsidR="00B94BC4" w:rsidRPr="00131257" w:rsidRDefault="00B94BC4" w:rsidP="008F46C2">
            <w:pPr>
              <w:jc w:val="center"/>
              <w:rPr>
                <w:b/>
                <w:color w:val="000000" w:themeColor="text1"/>
              </w:rPr>
            </w:pPr>
            <w:r w:rsidRPr="00131257">
              <w:rPr>
                <w:b/>
                <w:color w:val="000000" w:themeColor="text1"/>
              </w:rPr>
              <w:t xml:space="preserve">Режимные мероприятия </w:t>
            </w:r>
          </w:p>
        </w:tc>
        <w:tc>
          <w:tcPr>
            <w:tcW w:w="1979" w:type="dxa"/>
          </w:tcPr>
          <w:p w:rsidR="00B94BC4" w:rsidRPr="00131257" w:rsidRDefault="00B94BC4" w:rsidP="008F46C2">
            <w:pPr>
              <w:jc w:val="center"/>
              <w:rPr>
                <w:b/>
                <w:color w:val="000000" w:themeColor="text1"/>
              </w:rPr>
            </w:pPr>
            <w:r w:rsidRPr="00131257">
              <w:rPr>
                <w:b/>
                <w:color w:val="000000" w:themeColor="text1"/>
              </w:rPr>
              <w:t>Время</w:t>
            </w:r>
          </w:p>
        </w:tc>
      </w:tr>
      <w:tr w:rsidR="00131257" w:rsidRPr="00131257" w:rsidTr="00AB10B3">
        <w:trPr>
          <w:trHeight w:val="428"/>
          <w:jc w:val="center"/>
        </w:trPr>
        <w:tc>
          <w:tcPr>
            <w:tcW w:w="7479" w:type="dxa"/>
          </w:tcPr>
          <w:p w:rsidR="00B94BC4" w:rsidRPr="00355FD7" w:rsidRDefault="00B94BC4" w:rsidP="008F46C2">
            <w:pPr>
              <w:rPr>
                <w:color w:val="000000" w:themeColor="text1"/>
                <w:sz w:val="24"/>
                <w:szCs w:val="24"/>
              </w:rPr>
            </w:pPr>
            <w:r w:rsidRPr="00355FD7">
              <w:rPr>
                <w:color w:val="000000" w:themeColor="text1"/>
                <w:sz w:val="24"/>
                <w:szCs w:val="24"/>
              </w:rPr>
              <w:t xml:space="preserve">Прием детей; самостоятельная деятельность детей </w:t>
            </w:r>
          </w:p>
        </w:tc>
        <w:tc>
          <w:tcPr>
            <w:tcW w:w="1979" w:type="dxa"/>
          </w:tcPr>
          <w:p w:rsidR="00B94BC4" w:rsidRPr="00355FD7" w:rsidRDefault="00B94BC4" w:rsidP="008F46C2">
            <w:pPr>
              <w:jc w:val="center"/>
              <w:rPr>
                <w:color w:val="000000" w:themeColor="text1"/>
                <w:sz w:val="24"/>
                <w:szCs w:val="24"/>
              </w:rPr>
            </w:pPr>
            <w:r w:rsidRPr="00355FD7">
              <w:rPr>
                <w:color w:val="000000" w:themeColor="text1"/>
                <w:sz w:val="24"/>
                <w:szCs w:val="24"/>
              </w:rPr>
              <w:t>7.30 – 8.00</w:t>
            </w:r>
          </w:p>
        </w:tc>
      </w:tr>
      <w:tr w:rsidR="00131257" w:rsidRPr="00131257" w:rsidTr="00AB10B3">
        <w:trPr>
          <w:trHeight w:val="405"/>
          <w:jc w:val="center"/>
        </w:trPr>
        <w:tc>
          <w:tcPr>
            <w:tcW w:w="7479" w:type="dxa"/>
          </w:tcPr>
          <w:p w:rsidR="00B94BC4" w:rsidRPr="00355FD7" w:rsidRDefault="00B94BC4" w:rsidP="008F46C2">
            <w:pPr>
              <w:rPr>
                <w:color w:val="000000" w:themeColor="text1"/>
                <w:sz w:val="24"/>
                <w:szCs w:val="24"/>
              </w:rPr>
            </w:pPr>
            <w:r w:rsidRPr="00355FD7">
              <w:rPr>
                <w:color w:val="000000" w:themeColor="text1"/>
                <w:sz w:val="24"/>
                <w:szCs w:val="24"/>
              </w:rPr>
              <w:t>Утренняя гимнастика (групповое помещение)</w:t>
            </w:r>
          </w:p>
        </w:tc>
        <w:tc>
          <w:tcPr>
            <w:tcW w:w="1979" w:type="dxa"/>
          </w:tcPr>
          <w:p w:rsidR="00B94BC4" w:rsidRPr="00355FD7" w:rsidRDefault="00B94BC4" w:rsidP="008F46C2">
            <w:pPr>
              <w:jc w:val="center"/>
              <w:rPr>
                <w:color w:val="000000" w:themeColor="text1"/>
                <w:sz w:val="24"/>
                <w:szCs w:val="24"/>
              </w:rPr>
            </w:pPr>
            <w:r w:rsidRPr="00355FD7">
              <w:rPr>
                <w:color w:val="000000" w:themeColor="text1"/>
                <w:sz w:val="24"/>
                <w:szCs w:val="24"/>
              </w:rPr>
              <w:t>8.00 – 8.05</w:t>
            </w:r>
          </w:p>
        </w:tc>
      </w:tr>
      <w:tr w:rsidR="00131257" w:rsidRPr="00131257" w:rsidTr="00AB10B3">
        <w:trPr>
          <w:trHeight w:val="411"/>
          <w:jc w:val="center"/>
        </w:trPr>
        <w:tc>
          <w:tcPr>
            <w:tcW w:w="7479" w:type="dxa"/>
          </w:tcPr>
          <w:p w:rsidR="00B94BC4" w:rsidRPr="00355FD7" w:rsidRDefault="00B94BC4" w:rsidP="008F46C2">
            <w:pPr>
              <w:rPr>
                <w:color w:val="000000" w:themeColor="text1"/>
                <w:sz w:val="24"/>
                <w:szCs w:val="24"/>
              </w:rPr>
            </w:pPr>
            <w:r w:rsidRPr="00355FD7">
              <w:rPr>
                <w:color w:val="000000" w:themeColor="text1"/>
                <w:sz w:val="24"/>
                <w:szCs w:val="24"/>
              </w:rPr>
              <w:t xml:space="preserve">Игры, самостоятельная деятельность детей </w:t>
            </w:r>
          </w:p>
        </w:tc>
        <w:tc>
          <w:tcPr>
            <w:tcW w:w="1979" w:type="dxa"/>
          </w:tcPr>
          <w:p w:rsidR="00B94BC4" w:rsidRPr="00355FD7" w:rsidRDefault="00B94BC4" w:rsidP="008F46C2">
            <w:pPr>
              <w:jc w:val="center"/>
              <w:rPr>
                <w:color w:val="000000" w:themeColor="text1"/>
                <w:sz w:val="24"/>
                <w:szCs w:val="24"/>
              </w:rPr>
            </w:pPr>
            <w:r w:rsidRPr="00355FD7">
              <w:rPr>
                <w:color w:val="000000" w:themeColor="text1"/>
                <w:sz w:val="24"/>
                <w:szCs w:val="24"/>
              </w:rPr>
              <w:t>8.05 – 8.15</w:t>
            </w:r>
          </w:p>
        </w:tc>
      </w:tr>
      <w:tr w:rsidR="00131257" w:rsidRPr="00131257" w:rsidTr="00AB10B3">
        <w:trPr>
          <w:trHeight w:val="431"/>
          <w:jc w:val="center"/>
        </w:trPr>
        <w:tc>
          <w:tcPr>
            <w:tcW w:w="7479" w:type="dxa"/>
          </w:tcPr>
          <w:p w:rsidR="00B94BC4" w:rsidRPr="00355FD7" w:rsidRDefault="00B94BC4" w:rsidP="008F46C2">
            <w:pPr>
              <w:rPr>
                <w:color w:val="000000" w:themeColor="text1"/>
                <w:sz w:val="24"/>
                <w:szCs w:val="24"/>
              </w:rPr>
            </w:pPr>
            <w:r w:rsidRPr="00355FD7">
              <w:rPr>
                <w:color w:val="000000" w:themeColor="text1"/>
                <w:sz w:val="24"/>
                <w:szCs w:val="24"/>
              </w:rPr>
              <w:t xml:space="preserve">Подготовка к завтраку, завтрак 1 </w:t>
            </w:r>
          </w:p>
        </w:tc>
        <w:tc>
          <w:tcPr>
            <w:tcW w:w="1979" w:type="dxa"/>
          </w:tcPr>
          <w:p w:rsidR="00B94BC4" w:rsidRPr="00355FD7" w:rsidRDefault="00B94BC4" w:rsidP="008F46C2">
            <w:pPr>
              <w:jc w:val="center"/>
              <w:rPr>
                <w:color w:val="000000" w:themeColor="text1"/>
                <w:sz w:val="24"/>
                <w:szCs w:val="24"/>
              </w:rPr>
            </w:pPr>
            <w:r w:rsidRPr="00355FD7">
              <w:rPr>
                <w:color w:val="000000" w:themeColor="text1"/>
                <w:sz w:val="24"/>
                <w:szCs w:val="24"/>
              </w:rPr>
              <w:t>8.15 – 8.35</w:t>
            </w:r>
          </w:p>
        </w:tc>
      </w:tr>
      <w:tr w:rsidR="00131257" w:rsidRPr="00131257" w:rsidTr="00AB10B3">
        <w:trPr>
          <w:trHeight w:val="409"/>
          <w:jc w:val="center"/>
        </w:trPr>
        <w:tc>
          <w:tcPr>
            <w:tcW w:w="7479" w:type="dxa"/>
          </w:tcPr>
          <w:p w:rsidR="00B94BC4" w:rsidRPr="00355FD7" w:rsidRDefault="00B94BC4" w:rsidP="008F46C2">
            <w:pPr>
              <w:rPr>
                <w:color w:val="000000" w:themeColor="text1"/>
                <w:sz w:val="24"/>
                <w:szCs w:val="24"/>
              </w:rPr>
            </w:pPr>
            <w:r w:rsidRPr="00355FD7">
              <w:rPr>
                <w:color w:val="000000" w:themeColor="text1"/>
                <w:sz w:val="24"/>
                <w:szCs w:val="24"/>
              </w:rPr>
              <w:t xml:space="preserve">Самостоятельная деятельность детей </w:t>
            </w:r>
          </w:p>
        </w:tc>
        <w:tc>
          <w:tcPr>
            <w:tcW w:w="1979" w:type="dxa"/>
          </w:tcPr>
          <w:p w:rsidR="00B94BC4" w:rsidRPr="00355FD7" w:rsidRDefault="00B94BC4" w:rsidP="008F46C2">
            <w:pPr>
              <w:jc w:val="center"/>
              <w:rPr>
                <w:color w:val="000000" w:themeColor="text1"/>
                <w:sz w:val="24"/>
                <w:szCs w:val="24"/>
              </w:rPr>
            </w:pPr>
            <w:r w:rsidRPr="00355FD7">
              <w:rPr>
                <w:color w:val="000000" w:themeColor="text1"/>
                <w:sz w:val="24"/>
                <w:szCs w:val="24"/>
              </w:rPr>
              <w:t>8.35 – 9.00</w:t>
            </w:r>
          </w:p>
        </w:tc>
      </w:tr>
      <w:tr w:rsidR="00131257" w:rsidRPr="00131257" w:rsidTr="00AB10B3">
        <w:trPr>
          <w:trHeight w:val="644"/>
          <w:jc w:val="center"/>
        </w:trPr>
        <w:tc>
          <w:tcPr>
            <w:tcW w:w="7479" w:type="dxa"/>
          </w:tcPr>
          <w:p w:rsidR="00B94BC4" w:rsidRPr="00355FD7" w:rsidRDefault="00B94BC4" w:rsidP="008F46C2">
            <w:pPr>
              <w:rPr>
                <w:color w:val="000000" w:themeColor="text1"/>
                <w:sz w:val="24"/>
                <w:szCs w:val="24"/>
              </w:rPr>
            </w:pPr>
            <w:r w:rsidRPr="00355FD7">
              <w:rPr>
                <w:color w:val="000000" w:themeColor="text1"/>
                <w:sz w:val="24"/>
                <w:szCs w:val="24"/>
              </w:rPr>
              <w:t xml:space="preserve">Организованная образовательная деятельность </w:t>
            </w:r>
          </w:p>
          <w:p w:rsidR="00B94BC4" w:rsidRPr="00355FD7" w:rsidRDefault="00B94BC4" w:rsidP="008F46C2">
            <w:pPr>
              <w:rPr>
                <w:color w:val="000000" w:themeColor="text1"/>
                <w:sz w:val="24"/>
                <w:szCs w:val="24"/>
              </w:rPr>
            </w:pPr>
            <w:r w:rsidRPr="00355FD7">
              <w:rPr>
                <w:color w:val="000000" w:themeColor="text1"/>
                <w:sz w:val="24"/>
                <w:szCs w:val="24"/>
              </w:rPr>
              <w:t>(занятие 1)</w:t>
            </w:r>
          </w:p>
        </w:tc>
        <w:tc>
          <w:tcPr>
            <w:tcW w:w="1979" w:type="dxa"/>
          </w:tcPr>
          <w:p w:rsidR="00B94BC4" w:rsidRPr="00355FD7" w:rsidRDefault="00B94BC4" w:rsidP="008F46C2">
            <w:pPr>
              <w:jc w:val="center"/>
              <w:rPr>
                <w:color w:val="000000" w:themeColor="text1"/>
                <w:sz w:val="24"/>
                <w:szCs w:val="24"/>
              </w:rPr>
            </w:pPr>
            <w:r w:rsidRPr="00355FD7">
              <w:rPr>
                <w:color w:val="000000" w:themeColor="text1"/>
                <w:sz w:val="24"/>
                <w:szCs w:val="24"/>
              </w:rPr>
              <w:t>9.00 – 9.10</w:t>
            </w:r>
          </w:p>
        </w:tc>
      </w:tr>
      <w:tr w:rsidR="00131257" w:rsidRPr="00131257" w:rsidTr="00AB10B3">
        <w:trPr>
          <w:trHeight w:val="467"/>
          <w:jc w:val="center"/>
        </w:trPr>
        <w:tc>
          <w:tcPr>
            <w:tcW w:w="7479" w:type="dxa"/>
          </w:tcPr>
          <w:p w:rsidR="00B94BC4" w:rsidRPr="00355FD7" w:rsidRDefault="00B94BC4" w:rsidP="008F46C2">
            <w:pPr>
              <w:rPr>
                <w:color w:val="000000" w:themeColor="text1"/>
                <w:sz w:val="24"/>
                <w:szCs w:val="24"/>
              </w:rPr>
            </w:pPr>
            <w:r w:rsidRPr="00355FD7">
              <w:rPr>
                <w:color w:val="000000" w:themeColor="text1"/>
                <w:sz w:val="24"/>
                <w:szCs w:val="24"/>
              </w:rPr>
              <w:t>Самостоятельная деятельность детей</w:t>
            </w:r>
          </w:p>
        </w:tc>
        <w:tc>
          <w:tcPr>
            <w:tcW w:w="1979" w:type="dxa"/>
          </w:tcPr>
          <w:p w:rsidR="00B94BC4" w:rsidRPr="00355FD7" w:rsidRDefault="00B94BC4" w:rsidP="008F46C2">
            <w:pPr>
              <w:jc w:val="center"/>
              <w:rPr>
                <w:color w:val="000000" w:themeColor="text1"/>
                <w:sz w:val="24"/>
                <w:szCs w:val="24"/>
              </w:rPr>
            </w:pPr>
            <w:r w:rsidRPr="00355FD7">
              <w:rPr>
                <w:color w:val="000000" w:themeColor="text1"/>
                <w:sz w:val="24"/>
                <w:szCs w:val="24"/>
              </w:rPr>
              <w:t>9.10 – 9.20</w:t>
            </w:r>
          </w:p>
        </w:tc>
      </w:tr>
      <w:tr w:rsidR="00131257" w:rsidRPr="00131257" w:rsidTr="00AB10B3">
        <w:trPr>
          <w:trHeight w:val="644"/>
          <w:jc w:val="center"/>
        </w:trPr>
        <w:tc>
          <w:tcPr>
            <w:tcW w:w="7479" w:type="dxa"/>
          </w:tcPr>
          <w:p w:rsidR="00B94BC4" w:rsidRPr="00355FD7" w:rsidRDefault="00B94BC4" w:rsidP="008F46C2">
            <w:pPr>
              <w:rPr>
                <w:color w:val="000000" w:themeColor="text1"/>
                <w:sz w:val="24"/>
                <w:szCs w:val="24"/>
              </w:rPr>
            </w:pPr>
            <w:r w:rsidRPr="00355FD7">
              <w:rPr>
                <w:color w:val="000000" w:themeColor="text1"/>
                <w:sz w:val="24"/>
                <w:szCs w:val="24"/>
              </w:rPr>
              <w:t xml:space="preserve">Организованная образовательная деятельность </w:t>
            </w:r>
          </w:p>
          <w:p w:rsidR="00B94BC4" w:rsidRPr="00355FD7" w:rsidRDefault="00B94BC4" w:rsidP="008F46C2">
            <w:pPr>
              <w:rPr>
                <w:color w:val="000000" w:themeColor="text1"/>
                <w:sz w:val="24"/>
                <w:szCs w:val="24"/>
              </w:rPr>
            </w:pPr>
            <w:r w:rsidRPr="00355FD7">
              <w:rPr>
                <w:color w:val="000000" w:themeColor="text1"/>
                <w:sz w:val="24"/>
                <w:szCs w:val="24"/>
              </w:rPr>
              <w:t>(занятие 2)</w:t>
            </w:r>
          </w:p>
        </w:tc>
        <w:tc>
          <w:tcPr>
            <w:tcW w:w="1979" w:type="dxa"/>
          </w:tcPr>
          <w:p w:rsidR="00B94BC4" w:rsidRPr="00355FD7" w:rsidRDefault="00B94BC4" w:rsidP="008F46C2">
            <w:pPr>
              <w:jc w:val="center"/>
              <w:rPr>
                <w:color w:val="000000" w:themeColor="text1"/>
                <w:sz w:val="24"/>
                <w:szCs w:val="24"/>
              </w:rPr>
            </w:pPr>
            <w:r w:rsidRPr="00355FD7">
              <w:rPr>
                <w:color w:val="000000" w:themeColor="text1"/>
                <w:sz w:val="24"/>
                <w:szCs w:val="24"/>
              </w:rPr>
              <w:t>9.20 – 9.30</w:t>
            </w:r>
          </w:p>
        </w:tc>
      </w:tr>
      <w:tr w:rsidR="00131257" w:rsidRPr="00131257" w:rsidTr="00AB10B3">
        <w:trPr>
          <w:trHeight w:val="469"/>
          <w:jc w:val="center"/>
        </w:trPr>
        <w:tc>
          <w:tcPr>
            <w:tcW w:w="7479" w:type="dxa"/>
          </w:tcPr>
          <w:p w:rsidR="00B94BC4" w:rsidRPr="00355FD7" w:rsidRDefault="00B94BC4" w:rsidP="008F46C2">
            <w:pPr>
              <w:rPr>
                <w:color w:val="000000" w:themeColor="text1"/>
                <w:sz w:val="24"/>
                <w:szCs w:val="24"/>
              </w:rPr>
            </w:pPr>
            <w:r w:rsidRPr="00355FD7">
              <w:rPr>
                <w:color w:val="000000" w:themeColor="text1"/>
                <w:sz w:val="24"/>
                <w:szCs w:val="24"/>
              </w:rPr>
              <w:t xml:space="preserve">Самостоятельная деятельность детей </w:t>
            </w:r>
          </w:p>
        </w:tc>
        <w:tc>
          <w:tcPr>
            <w:tcW w:w="1979" w:type="dxa"/>
          </w:tcPr>
          <w:p w:rsidR="00B94BC4" w:rsidRPr="00355FD7" w:rsidRDefault="00B94BC4" w:rsidP="008F46C2">
            <w:pPr>
              <w:jc w:val="center"/>
              <w:rPr>
                <w:color w:val="000000" w:themeColor="text1"/>
                <w:sz w:val="24"/>
                <w:szCs w:val="24"/>
              </w:rPr>
            </w:pPr>
            <w:r w:rsidRPr="00355FD7">
              <w:rPr>
                <w:color w:val="000000" w:themeColor="text1"/>
                <w:sz w:val="24"/>
                <w:szCs w:val="24"/>
              </w:rPr>
              <w:t>9.30 – 9.40</w:t>
            </w:r>
          </w:p>
        </w:tc>
      </w:tr>
      <w:tr w:rsidR="00131257" w:rsidRPr="00131257" w:rsidTr="00AB10B3">
        <w:trPr>
          <w:trHeight w:val="419"/>
          <w:jc w:val="center"/>
        </w:trPr>
        <w:tc>
          <w:tcPr>
            <w:tcW w:w="7479" w:type="dxa"/>
          </w:tcPr>
          <w:p w:rsidR="00B94BC4" w:rsidRPr="00355FD7" w:rsidRDefault="00B94BC4" w:rsidP="008F46C2">
            <w:pPr>
              <w:rPr>
                <w:color w:val="000000" w:themeColor="text1"/>
                <w:sz w:val="24"/>
                <w:szCs w:val="24"/>
              </w:rPr>
            </w:pPr>
            <w:r w:rsidRPr="00355FD7">
              <w:rPr>
                <w:color w:val="000000" w:themeColor="text1"/>
                <w:sz w:val="24"/>
                <w:szCs w:val="24"/>
              </w:rPr>
              <w:t>Подготовка к завтраку, завтрак 2</w:t>
            </w:r>
          </w:p>
        </w:tc>
        <w:tc>
          <w:tcPr>
            <w:tcW w:w="1979" w:type="dxa"/>
          </w:tcPr>
          <w:p w:rsidR="00B94BC4" w:rsidRPr="00355FD7" w:rsidRDefault="00B94BC4" w:rsidP="008F46C2">
            <w:pPr>
              <w:jc w:val="center"/>
              <w:rPr>
                <w:color w:val="000000" w:themeColor="text1"/>
                <w:sz w:val="24"/>
                <w:szCs w:val="24"/>
              </w:rPr>
            </w:pPr>
            <w:r w:rsidRPr="00355FD7">
              <w:rPr>
                <w:color w:val="000000" w:themeColor="text1"/>
                <w:sz w:val="24"/>
                <w:szCs w:val="24"/>
              </w:rPr>
              <w:t>9.40 – 9.50</w:t>
            </w:r>
          </w:p>
        </w:tc>
      </w:tr>
      <w:tr w:rsidR="00131257" w:rsidRPr="00131257" w:rsidTr="00AB10B3">
        <w:trPr>
          <w:trHeight w:val="412"/>
          <w:jc w:val="center"/>
        </w:trPr>
        <w:tc>
          <w:tcPr>
            <w:tcW w:w="7479" w:type="dxa"/>
          </w:tcPr>
          <w:p w:rsidR="00B94BC4" w:rsidRPr="00355FD7" w:rsidRDefault="00B94BC4" w:rsidP="008F46C2">
            <w:pPr>
              <w:rPr>
                <w:color w:val="000000" w:themeColor="text1"/>
                <w:sz w:val="24"/>
                <w:szCs w:val="24"/>
              </w:rPr>
            </w:pPr>
            <w:r w:rsidRPr="00355FD7">
              <w:rPr>
                <w:color w:val="000000" w:themeColor="text1"/>
                <w:sz w:val="24"/>
                <w:szCs w:val="24"/>
              </w:rPr>
              <w:t xml:space="preserve">Подготовка к прогулке, прогулка </w:t>
            </w:r>
          </w:p>
        </w:tc>
        <w:tc>
          <w:tcPr>
            <w:tcW w:w="1979" w:type="dxa"/>
          </w:tcPr>
          <w:p w:rsidR="00B94BC4" w:rsidRPr="00355FD7" w:rsidRDefault="00B94BC4" w:rsidP="008F46C2">
            <w:pPr>
              <w:jc w:val="center"/>
              <w:rPr>
                <w:color w:val="000000" w:themeColor="text1"/>
                <w:sz w:val="24"/>
                <w:szCs w:val="24"/>
              </w:rPr>
            </w:pPr>
            <w:r w:rsidRPr="00355FD7">
              <w:rPr>
                <w:color w:val="000000" w:themeColor="text1"/>
                <w:sz w:val="24"/>
                <w:szCs w:val="24"/>
              </w:rPr>
              <w:t>9.50 – 11.20</w:t>
            </w:r>
          </w:p>
        </w:tc>
      </w:tr>
      <w:tr w:rsidR="00131257" w:rsidRPr="00131257" w:rsidTr="00AB10B3">
        <w:trPr>
          <w:trHeight w:val="404"/>
          <w:jc w:val="center"/>
        </w:trPr>
        <w:tc>
          <w:tcPr>
            <w:tcW w:w="7479" w:type="dxa"/>
          </w:tcPr>
          <w:p w:rsidR="00B94BC4" w:rsidRPr="00355FD7" w:rsidRDefault="00B94BC4" w:rsidP="008F46C2">
            <w:pPr>
              <w:rPr>
                <w:color w:val="000000" w:themeColor="text1"/>
                <w:sz w:val="24"/>
                <w:szCs w:val="24"/>
              </w:rPr>
            </w:pPr>
            <w:r w:rsidRPr="00355FD7">
              <w:rPr>
                <w:color w:val="000000" w:themeColor="text1"/>
                <w:sz w:val="24"/>
                <w:szCs w:val="24"/>
              </w:rPr>
              <w:t xml:space="preserve">Подготовка к обеду, обед </w:t>
            </w:r>
          </w:p>
        </w:tc>
        <w:tc>
          <w:tcPr>
            <w:tcW w:w="1979" w:type="dxa"/>
          </w:tcPr>
          <w:p w:rsidR="00B94BC4" w:rsidRPr="00355FD7" w:rsidRDefault="00B94BC4" w:rsidP="008F46C2">
            <w:pPr>
              <w:jc w:val="center"/>
              <w:rPr>
                <w:color w:val="000000" w:themeColor="text1"/>
                <w:sz w:val="24"/>
                <w:szCs w:val="24"/>
              </w:rPr>
            </w:pPr>
            <w:r w:rsidRPr="00355FD7">
              <w:rPr>
                <w:color w:val="000000" w:themeColor="text1"/>
                <w:sz w:val="24"/>
                <w:szCs w:val="24"/>
              </w:rPr>
              <w:t>11.20 – 11.40</w:t>
            </w:r>
          </w:p>
        </w:tc>
      </w:tr>
      <w:tr w:rsidR="00131257" w:rsidRPr="00131257" w:rsidTr="00AB10B3">
        <w:trPr>
          <w:trHeight w:val="409"/>
          <w:jc w:val="center"/>
        </w:trPr>
        <w:tc>
          <w:tcPr>
            <w:tcW w:w="7479" w:type="dxa"/>
          </w:tcPr>
          <w:p w:rsidR="00B94BC4" w:rsidRPr="00355FD7" w:rsidRDefault="00B94BC4" w:rsidP="008F46C2">
            <w:pPr>
              <w:rPr>
                <w:color w:val="000000" w:themeColor="text1"/>
                <w:sz w:val="24"/>
                <w:szCs w:val="24"/>
              </w:rPr>
            </w:pPr>
            <w:r w:rsidRPr="00355FD7">
              <w:rPr>
                <w:color w:val="000000" w:themeColor="text1"/>
                <w:sz w:val="24"/>
                <w:szCs w:val="24"/>
              </w:rPr>
              <w:t xml:space="preserve">Подготовка ко сну </w:t>
            </w:r>
          </w:p>
        </w:tc>
        <w:tc>
          <w:tcPr>
            <w:tcW w:w="1979" w:type="dxa"/>
          </w:tcPr>
          <w:p w:rsidR="00B94BC4" w:rsidRPr="00355FD7" w:rsidRDefault="00B94BC4" w:rsidP="008F46C2">
            <w:pPr>
              <w:jc w:val="center"/>
              <w:rPr>
                <w:color w:val="000000" w:themeColor="text1"/>
                <w:sz w:val="24"/>
                <w:szCs w:val="24"/>
              </w:rPr>
            </w:pPr>
            <w:r w:rsidRPr="00355FD7">
              <w:rPr>
                <w:color w:val="000000" w:themeColor="text1"/>
                <w:sz w:val="24"/>
                <w:szCs w:val="24"/>
              </w:rPr>
              <w:t>11.40 – 12.00</w:t>
            </w:r>
          </w:p>
        </w:tc>
      </w:tr>
      <w:tr w:rsidR="00131257" w:rsidRPr="00131257" w:rsidTr="00AB10B3">
        <w:trPr>
          <w:trHeight w:val="429"/>
          <w:jc w:val="center"/>
        </w:trPr>
        <w:tc>
          <w:tcPr>
            <w:tcW w:w="7479" w:type="dxa"/>
          </w:tcPr>
          <w:p w:rsidR="00B94BC4" w:rsidRPr="00355FD7" w:rsidRDefault="00B94BC4" w:rsidP="008F46C2">
            <w:pPr>
              <w:rPr>
                <w:color w:val="000000" w:themeColor="text1"/>
                <w:sz w:val="24"/>
                <w:szCs w:val="24"/>
              </w:rPr>
            </w:pPr>
            <w:r w:rsidRPr="00355FD7">
              <w:rPr>
                <w:color w:val="000000" w:themeColor="text1"/>
                <w:sz w:val="24"/>
                <w:szCs w:val="24"/>
              </w:rPr>
              <w:t xml:space="preserve">Сон </w:t>
            </w:r>
          </w:p>
        </w:tc>
        <w:tc>
          <w:tcPr>
            <w:tcW w:w="1979" w:type="dxa"/>
          </w:tcPr>
          <w:p w:rsidR="00B94BC4" w:rsidRPr="00355FD7" w:rsidRDefault="00B94BC4" w:rsidP="008F46C2">
            <w:pPr>
              <w:jc w:val="center"/>
              <w:rPr>
                <w:color w:val="000000" w:themeColor="text1"/>
                <w:sz w:val="24"/>
                <w:szCs w:val="24"/>
              </w:rPr>
            </w:pPr>
            <w:r w:rsidRPr="00355FD7">
              <w:rPr>
                <w:color w:val="000000" w:themeColor="text1"/>
                <w:sz w:val="24"/>
                <w:szCs w:val="24"/>
              </w:rPr>
              <w:t>12.00 – 15.00</w:t>
            </w:r>
          </w:p>
        </w:tc>
      </w:tr>
      <w:tr w:rsidR="00131257" w:rsidRPr="00131257" w:rsidTr="00AB10B3">
        <w:trPr>
          <w:trHeight w:val="644"/>
          <w:jc w:val="center"/>
        </w:trPr>
        <w:tc>
          <w:tcPr>
            <w:tcW w:w="7479" w:type="dxa"/>
          </w:tcPr>
          <w:p w:rsidR="00B94BC4" w:rsidRPr="00355FD7" w:rsidRDefault="00B94BC4" w:rsidP="008F46C2">
            <w:pPr>
              <w:rPr>
                <w:color w:val="000000" w:themeColor="text1"/>
                <w:sz w:val="24"/>
                <w:szCs w:val="24"/>
              </w:rPr>
            </w:pPr>
            <w:r w:rsidRPr="00355FD7">
              <w:rPr>
                <w:color w:val="000000" w:themeColor="text1"/>
                <w:sz w:val="24"/>
                <w:szCs w:val="24"/>
              </w:rPr>
              <w:t xml:space="preserve">Подъем, бодрящая гимнастика, закаливающие мероприятия </w:t>
            </w:r>
          </w:p>
        </w:tc>
        <w:tc>
          <w:tcPr>
            <w:tcW w:w="1979" w:type="dxa"/>
          </w:tcPr>
          <w:p w:rsidR="00B94BC4" w:rsidRPr="00355FD7" w:rsidRDefault="00B94BC4" w:rsidP="008F46C2">
            <w:pPr>
              <w:jc w:val="center"/>
              <w:rPr>
                <w:color w:val="000000" w:themeColor="text1"/>
                <w:sz w:val="24"/>
                <w:szCs w:val="24"/>
              </w:rPr>
            </w:pPr>
            <w:r w:rsidRPr="00355FD7">
              <w:rPr>
                <w:color w:val="000000" w:themeColor="text1"/>
                <w:sz w:val="24"/>
                <w:szCs w:val="24"/>
              </w:rPr>
              <w:t>15.00 – 15.15</w:t>
            </w:r>
          </w:p>
        </w:tc>
      </w:tr>
      <w:tr w:rsidR="00131257" w:rsidRPr="00131257" w:rsidTr="00AB10B3">
        <w:trPr>
          <w:trHeight w:val="473"/>
          <w:jc w:val="center"/>
        </w:trPr>
        <w:tc>
          <w:tcPr>
            <w:tcW w:w="7479" w:type="dxa"/>
          </w:tcPr>
          <w:p w:rsidR="00B94BC4" w:rsidRPr="00355FD7" w:rsidRDefault="00B94BC4" w:rsidP="008F46C2">
            <w:pPr>
              <w:rPr>
                <w:color w:val="000000" w:themeColor="text1"/>
                <w:sz w:val="24"/>
                <w:szCs w:val="24"/>
              </w:rPr>
            </w:pPr>
            <w:r w:rsidRPr="00355FD7">
              <w:rPr>
                <w:color w:val="000000" w:themeColor="text1"/>
                <w:sz w:val="24"/>
                <w:szCs w:val="24"/>
              </w:rPr>
              <w:t xml:space="preserve">Подготовка к полднику, полдник </w:t>
            </w:r>
          </w:p>
        </w:tc>
        <w:tc>
          <w:tcPr>
            <w:tcW w:w="1979" w:type="dxa"/>
          </w:tcPr>
          <w:p w:rsidR="00B94BC4" w:rsidRPr="00355FD7" w:rsidRDefault="00B94BC4" w:rsidP="008F46C2">
            <w:pPr>
              <w:jc w:val="center"/>
              <w:rPr>
                <w:color w:val="000000" w:themeColor="text1"/>
                <w:sz w:val="24"/>
                <w:szCs w:val="24"/>
              </w:rPr>
            </w:pPr>
            <w:r w:rsidRPr="00355FD7">
              <w:rPr>
                <w:color w:val="000000" w:themeColor="text1"/>
                <w:sz w:val="24"/>
                <w:szCs w:val="24"/>
              </w:rPr>
              <w:t>15.15 -15.30</w:t>
            </w:r>
          </w:p>
        </w:tc>
      </w:tr>
      <w:tr w:rsidR="00131257" w:rsidRPr="00131257" w:rsidTr="00AB10B3">
        <w:trPr>
          <w:trHeight w:val="644"/>
          <w:jc w:val="center"/>
        </w:trPr>
        <w:tc>
          <w:tcPr>
            <w:tcW w:w="7479" w:type="dxa"/>
          </w:tcPr>
          <w:p w:rsidR="00B94BC4" w:rsidRPr="00355FD7" w:rsidRDefault="00B94BC4" w:rsidP="008F46C2">
            <w:pPr>
              <w:rPr>
                <w:color w:val="000000" w:themeColor="text1"/>
                <w:sz w:val="24"/>
                <w:szCs w:val="24"/>
              </w:rPr>
            </w:pPr>
            <w:r w:rsidRPr="00355FD7">
              <w:rPr>
                <w:color w:val="000000" w:themeColor="text1"/>
                <w:sz w:val="24"/>
                <w:szCs w:val="24"/>
              </w:rPr>
              <w:t xml:space="preserve">Организованная образовательная деятельность, индивидуальная работа педагога с воспитанниками </w:t>
            </w:r>
          </w:p>
        </w:tc>
        <w:tc>
          <w:tcPr>
            <w:tcW w:w="1979" w:type="dxa"/>
          </w:tcPr>
          <w:p w:rsidR="00B94BC4" w:rsidRPr="00355FD7" w:rsidRDefault="00B94BC4" w:rsidP="008F46C2">
            <w:pPr>
              <w:jc w:val="center"/>
              <w:rPr>
                <w:color w:val="000000" w:themeColor="text1"/>
                <w:sz w:val="24"/>
                <w:szCs w:val="24"/>
              </w:rPr>
            </w:pPr>
            <w:r w:rsidRPr="00355FD7">
              <w:rPr>
                <w:color w:val="000000" w:themeColor="text1"/>
                <w:sz w:val="24"/>
                <w:szCs w:val="24"/>
              </w:rPr>
              <w:t>15.30 – 15.40</w:t>
            </w:r>
          </w:p>
        </w:tc>
      </w:tr>
      <w:tr w:rsidR="00131257" w:rsidRPr="00131257" w:rsidTr="00AB10B3">
        <w:trPr>
          <w:trHeight w:val="453"/>
          <w:jc w:val="center"/>
        </w:trPr>
        <w:tc>
          <w:tcPr>
            <w:tcW w:w="7479" w:type="dxa"/>
          </w:tcPr>
          <w:p w:rsidR="00B94BC4" w:rsidRPr="00355FD7" w:rsidRDefault="00B94BC4" w:rsidP="008F46C2">
            <w:pPr>
              <w:rPr>
                <w:color w:val="000000" w:themeColor="text1"/>
                <w:sz w:val="24"/>
                <w:szCs w:val="24"/>
              </w:rPr>
            </w:pPr>
            <w:r w:rsidRPr="00355FD7">
              <w:rPr>
                <w:color w:val="000000" w:themeColor="text1"/>
                <w:sz w:val="24"/>
                <w:szCs w:val="24"/>
              </w:rPr>
              <w:t>Игры, самостоятельная детская деятельность</w:t>
            </w:r>
          </w:p>
        </w:tc>
        <w:tc>
          <w:tcPr>
            <w:tcW w:w="1979" w:type="dxa"/>
          </w:tcPr>
          <w:p w:rsidR="00B94BC4" w:rsidRPr="00355FD7" w:rsidRDefault="00B94BC4" w:rsidP="008F46C2">
            <w:pPr>
              <w:jc w:val="center"/>
              <w:rPr>
                <w:color w:val="000000" w:themeColor="text1"/>
                <w:sz w:val="24"/>
                <w:szCs w:val="24"/>
              </w:rPr>
            </w:pPr>
            <w:r w:rsidRPr="00355FD7">
              <w:rPr>
                <w:color w:val="000000" w:themeColor="text1"/>
                <w:sz w:val="24"/>
                <w:szCs w:val="24"/>
              </w:rPr>
              <w:t>15.40 – 16.25</w:t>
            </w:r>
          </w:p>
        </w:tc>
      </w:tr>
      <w:tr w:rsidR="00131257" w:rsidRPr="00131257" w:rsidTr="00AB10B3">
        <w:trPr>
          <w:trHeight w:val="433"/>
          <w:jc w:val="center"/>
        </w:trPr>
        <w:tc>
          <w:tcPr>
            <w:tcW w:w="7479" w:type="dxa"/>
          </w:tcPr>
          <w:p w:rsidR="00B94BC4" w:rsidRPr="00355FD7" w:rsidRDefault="00B94BC4" w:rsidP="008F46C2">
            <w:pPr>
              <w:rPr>
                <w:color w:val="000000" w:themeColor="text1"/>
                <w:sz w:val="24"/>
                <w:szCs w:val="24"/>
              </w:rPr>
            </w:pPr>
            <w:r w:rsidRPr="00355FD7">
              <w:rPr>
                <w:color w:val="000000" w:themeColor="text1"/>
                <w:sz w:val="24"/>
                <w:szCs w:val="24"/>
              </w:rPr>
              <w:t>Подготовка к ужину, ужин</w:t>
            </w:r>
          </w:p>
        </w:tc>
        <w:tc>
          <w:tcPr>
            <w:tcW w:w="1979" w:type="dxa"/>
          </w:tcPr>
          <w:p w:rsidR="00B94BC4" w:rsidRPr="00355FD7" w:rsidRDefault="00B94BC4" w:rsidP="008F46C2">
            <w:pPr>
              <w:jc w:val="center"/>
              <w:rPr>
                <w:color w:val="000000" w:themeColor="text1"/>
                <w:sz w:val="24"/>
                <w:szCs w:val="24"/>
              </w:rPr>
            </w:pPr>
            <w:r w:rsidRPr="00355FD7">
              <w:rPr>
                <w:color w:val="000000" w:themeColor="text1"/>
                <w:sz w:val="24"/>
                <w:szCs w:val="24"/>
              </w:rPr>
              <w:t>16.25 – 17.00</w:t>
            </w:r>
          </w:p>
        </w:tc>
      </w:tr>
      <w:tr w:rsidR="00131257" w:rsidRPr="00131257" w:rsidTr="00AB10B3">
        <w:trPr>
          <w:trHeight w:val="76"/>
          <w:jc w:val="center"/>
        </w:trPr>
        <w:tc>
          <w:tcPr>
            <w:tcW w:w="7479" w:type="dxa"/>
          </w:tcPr>
          <w:p w:rsidR="00B94BC4" w:rsidRPr="00355FD7" w:rsidRDefault="00B94BC4" w:rsidP="008F46C2">
            <w:pPr>
              <w:rPr>
                <w:color w:val="000000" w:themeColor="text1"/>
                <w:sz w:val="24"/>
                <w:szCs w:val="24"/>
              </w:rPr>
            </w:pPr>
            <w:r w:rsidRPr="00355FD7">
              <w:rPr>
                <w:color w:val="000000" w:themeColor="text1"/>
                <w:sz w:val="24"/>
                <w:szCs w:val="24"/>
              </w:rPr>
              <w:t>Прогулка (самостоятельная деятельность детей на прогулке), уход домой</w:t>
            </w:r>
          </w:p>
        </w:tc>
        <w:tc>
          <w:tcPr>
            <w:tcW w:w="1979" w:type="dxa"/>
          </w:tcPr>
          <w:p w:rsidR="00B94BC4" w:rsidRPr="00355FD7" w:rsidRDefault="00B94BC4" w:rsidP="008F46C2">
            <w:pPr>
              <w:jc w:val="center"/>
              <w:rPr>
                <w:color w:val="000000" w:themeColor="text1"/>
                <w:sz w:val="24"/>
                <w:szCs w:val="24"/>
              </w:rPr>
            </w:pPr>
            <w:r w:rsidRPr="00355FD7">
              <w:rPr>
                <w:color w:val="000000" w:themeColor="text1"/>
                <w:sz w:val="24"/>
                <w:szCs w:val="24"/>
              </w:rPr>
              <w:t>17.00 – 17.30</w:t>
            </w:r>
          </w:p>
        </w:tc>
      </w:tr>
    </w:tbl>
    <w:p w:rsidR="004D6B4F" w:rsidRPr="00131257" w:rsidRDefault="004D6B4F" w:rsidP="00B94BC4">
      <w:pPr>
        <w:rPr>
          <w:b/>
          <w:color w:val="000000" w:themeColor="text1"/>
          <w:sz w:val="28"/>
          <w:szCs w:val="28"/>
        </w:rPr>
      </w:pPr>
    </w:p>
    <w:p w:rsidR="009C74D3" w:rsidRDefault="009C74D3" w:rsidP="004D6B4F">
      <w:pPr>
        <w:jc w:val="center"/>
        <w:rPr>
          <w:b/>
          <w:color w:val="000000" w:themeColor="text1"/>
          <w:sz w:val="28"/>
          <w:szCs w:val="28"/>
        </w:rPr>
      </w:pPr>
    </w:p>
    <w:p w:rsidR="009C74D3" w:rsidRDefault="009C74D3" w:rsidP="004D6B4F">
      <w:pPr>
        <w:jc w:val="center"/>
        <w:rPr>
          <w:b/>
          <w:color w:val="000000" w:themeColor="text1"/>
          <w:sz w:val="28"/>
          <w:szCs w:val="28"/>
        </w:rPr>
      </w:pPr>
    </w:p>
    <w:p w:rsidR="009C74D3" w:rsidRDefault="009C74D3" w:rsidP="004D6B4F">
      <w:pPr>
        <w:jc w:val="center"/>
        <w:rPr>
          <w:b/>
          <w:color w:val="000000" w:themeColor="text1"/>
          <w:sz w:val="28"/>
          <w:szCs w:val="28"/>
        </w:rPr>
      </w:pPr>
    </w:p>
    <w:p w:rsidR="009C74D3" w:rsidRDefault="009C74D3" w:rsidP="004D6B4F">
      <w:pPr>
        <w:jc w:val="center"/>
        <w:rPr>
          <w:b/>
          <w:color w:val="000000" w:themeColor="text1"/>
          <w:sz w:val="28"/>
          <w:szCs w:val="28"/>
        </w:rPr>
      </w:pPr>
    </w:p>
    <w:p w:rsidR="009C74D3" w:rsidRDefault="009C74D3" w:rsidP="00BD7C1E">
      <w:pPr>
        <w:suppressAutoHyphens w:val="0"/>
        <w:spacing w:after="160" w:line="259" w:lineRule="auto"/>
        <w:rPr>
          <w:b/>
          <w:color w:val="000000" w:themeColor="text1"/>
          <w:sz w:val="28"/>
          <w:szCs w:val="28"/>
        </w:rPr>
      </w:pPr>
    </w:p>
    <w:p w:rsidR="00A4401D" w:rsidRDefault="00A4401D" w:rsidP="00BD7C1E">
      <w:pPr>
        <w:suppressAutoHyphens w:val="0"/>
        <w:spacing w:after="160" w:line="259" w:lineRule="auto"/>
        <w:rPr>
          <w:b/>
          <w:color w:val="000000" w:themeColor="text1"/>
          <w:sz w:val="28"/>
          <w:szCs w:val="28"/>
        </w:rPr>
      </w:pPr>
    </w:p>
    <w:p w:rsidR="00A4401D" w:rsidRDefault="00A4401D" w:rsidP="00BD7C1E">
      <w:pPr>
        <w:suppressAutoHyphens w:val="0"/>
        <w:spacing w:after="160" w:line="259" w:lineRule="auto"/>
        <w:rPr>
          <w:b/>
          <w:color w:val="000000" w:themeColor="text1"/>
          <w:sz w:val="28"/>
          <w:szCs w:val="28"/>
        </w:rPr>
      </w:pPr>
    </w:p>
    <w:p w:rsidR="004D6B4F" w:rsidRPr="00131257" w:rsidRDefault="004D6B4F" w:rsidP="004D6B4F">
      <w:pPr>
        <w:jc w:val="center"/>
        <w:rPr>
          <w:b/>
          <w:color w:val="000000" w:themeColor="text1"/>
          <w:sz w:val="28"/>
          <w:szCs w:val="28"/>
        </w:rPr>
      </w:pPr>
      <w:r w:rsidRPr="00131257">
        <w:rPr>
          <w:b/>
          <w:color w:val="000000" w:themeColor="text1"/>
          <w:sz w:val="28"/>
          <w:szCs w:val="28"/>
        </w:rPr>
        <w:lastRenderedPageBreak/>
        <w:t>Режим дня дошкольного образовательного учреждения</w:t>
      </w:r>
    </w:p>
    <w:p w:rsidR="009C74D3" w:rsidRDefault="00DD1DA6" w:rsidP="009C74D3">
      <w:pPr>
        <w:jc w:val="center"/>
        <w:rPr>
          <w:b/>
          <w:color w:val="000000" w:themeColor="text1"/>
          <w:sz w:val="28"/>
          <w:szCs w:val="28"/>
        </w:rPr>
      </w:pPr>
      <w:r>
        <w:rPr>
          <w:b/>
          <w:color w:val="000000" w:themeColor="text1"/>
          <w:sz w:val="28"/>
          <w:szCs w:val="28"/>
        </w:rPr>
        <w:t>т</w:t>
      </w:r>
      <w:r w:rsidR="004D6B4F" w:rsidRPr="00131257">
        <w:rPr>
          <w:b/>
          <w:color w:val="000000" w:themeColor="text1"/>
          <w:sz w:val="28"/>
          <w:szCs w:val="28"/>
        </w:rPr>
        <w:t>ёплый период года</w:t>
      </w:r>
    </w:p>
    <w:p w:rsidR="009C74D3" w:rsidRDefault="009C74D3" w:rsidP="00BD7C1E">
      <w:pPr>
        <w:suppressAutoHyphens w:val="0"/>
        <w:spacing w:after="160" w:line="259" w:lineRule="auto"/>
        <w:rPr>
          <w:b/>
          <w:color w:val="000000" w:themeColor="text1"/>
          <w:sz w:val="28"/>
          <w:szCs w:val="28"/>
        </w:rPr>
      </w:pPr>
    </w:p>
    <w:tbl>
      <w:tblPr>
        <w:tblpPr w:leftFromText="180" w:rightFromText="180" w:vertAnchor="page" w:horzAnchor="margin" w:tblpY="229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3"/>
        <w:gridCol w:w="1843"/>
      </w:tblGrid>
      <w:tr w:rsidR="00A4401D" w:rsidRPr="0073642A" w:rsidTr="00A4401D">
        <w:trPr>
          <w:trHeight w:val="560"/>
        </w:trPr>
        <w:tc>
          <w:tcPr>
            <w:tcW w:w="7763" w:type="dxa"/>
            <w:tcBorders>
              <w:top w:val="single" w:sz="4" w:space="0" w:color="auto"/>
              <w:left w:val="single" w:sz="4" w:space="0" w:color="auto"/>
              <w:bottom w:val="single" w:sz="4" w:space="0" w:color="auto"/>
              <w:right w:val="single" w:sz="4" w:space="0" w:color="auto"/>
            </w:tcBorders>
            <w:hideMark/>
          </w:tcPr>
          <w:p w:rsidR="00A4401D" w:rsidRPr="00AB10B3" w:rsidRDefault="00A4401D" w:rsidP="00A4401D">
            <w:pPr>
              <w:rPr>
                <w:rFonts w:eastAsia="Calibri"/>
              </w:rPr>
            </w:pPr>
            <w:r w:rsidRPr="00AB10B3">
              <w:rPr>
                <w:rFonts w:eastAsia="Calibri"/>
              </w:rPr>
              <w:t>Прием детей, осмотр, игры, утренняя гимнастика</w:t>
            </w:r>
          </w:p>
        </w:tc>
        <w:tc>
          <w:tcPr>
            <w:tcW w:w="1843" w:type="dxa"/>
            <w:tcBorders>
              <w:top w:val="single" w:sz="4" w:space="0" w:color="auto"/>
              <w:left w:val="single" w:sz="4" w:space="0" w:color="auto"/>
              <w:bottom w:val="single" w:sz="4" w:space="0" w:color="auto"/>
              <w:right w:val="single" w:sz="4" w:space="0" w:color="auto"/>
            </w:tcBorders>
          </w:tcPr>
          <w:p w:rsidR="00A4401D" w:rsidRPr="00AB10B3" w:rsidRDefault="00A4401D" w:rsidP="00A4401D">
            <w:pPr>
              <w:rPr>
                <w:rFonts w:eastAsia="Calibri"/>
              </w:rPr>
            </w:pPr>
            <w:r w:rsidRPr="00AB10B3">
              <w:rPr>
                <w:rFonts w:eastAsia="Calibri"/>
              </w:rPr>
              <w:t>7.30-8.05</w:t>
            </w:r>
          </w:p>
        </w:tc>
      </w:tr>
      <w:tr w:rsidR="00A4401D" w:rsidRPr="0073642A" w:rsidTr="00A4401D">
        <w:trPr>
          <w:trHeight w:val="343"/>
        </w:trPr>
        <w:tc>
          <w:tcPr>
            <w:tcW w:w="7763" w:type="dxa"/>
            <w:tcBorders>
              <w:top w:val="single" w:sz="4" w:space="0" w:color="auto"/>
              <w:left w:val="single" w:sz="4" w:space="0" w:color="auto"/>
              <w:bottom w:val="single" w:sz="4" w:space="0" w:color="auto"/>
              <w:right w:val="single" w:sz="4" w:space="0" w:color="auto"/>
            </w:tcBorders>
            <w:hideMark/>
          </w:tcPr>
          <w:p w:rsidR="00A4401D" w:rsidRPr="00AB10B3" w:rsidRDefault="00A4401D" w:rsidP="00A4401D">
            <w:pPr>
              <w:rPr>
                <w:rFonts w:eastAsia="Calibri"/>
              </w:rPr>
            </w:pPr>
            <w:r w:rsidRPr="00AB10B3">
              <w:rPr>
                <w:rFonts w:eastAsia="Calibri"/>
              </w:rPr>
              <w:t>Подготовка к завтраку, завтрак 1</w:t>
            </w:r>
          </w:p>
        </w:tc>
        <w:tc>
          <w:tcPr>
            <w:tcW w:w="1843" w:type="dxa"/>
            <w:tcBorders>
              <w:top w:val="single" w:sz="4" w:space="0" w:color="auto"/>
              <w:left w:val="single" w:sz="4" w:space="0" w:color="auto"/>
              <w:bottom w:val="single" w:sz="4" w:space="0" w:color="auto"/>
              <w:right w:val="single" w:sz="4" w:space="0" w:color="auto"/>
            </w:tcBorders>
          </w:tcPr>
          <w:p w:rsidR="00A4401D" w:rsidRPr="00AB10B3" w:rsidRDefault="00A4401D" w:rsidP="00A4401D">
            <w:pPr>
              <w:rPr>
                <w:rFonts w:eastAsia="Calibri"/>
              </w:rPr>
            </w:pPr>
            <w:r w:rsidRPr="00AB10B3">
              <w:rPr>
                <w:rFonts w:eastAsia="Calibri"/>
              </w:rPr>
              <w:t>8.05-8.30</w:t>
            </w:r>
          </w:p>
        </w:tc>
      </w:tr>
      <w:tr w:rsidR="00A4401D" w:rsidRPr="0073642A" w:rsidTr="00A4401D">
        <w:trPr>
          <w:trHeight w:val="404"/>
        </w:trPr>
        <w:tc>
          <w:tcPr>
            <w:tcW w:w="7763" w:type="dxa"/>
            <w:tcBorders>
              <w:top w:val="single" w:sz="4" w:space="0" w:color="auto"/>
              <w:left w:val="single" w:sz="4" w:space="0" w:color="auto"/>
              <w:bottom w:val="single" w:sz="4" w:space="0" w:color="auto"/>
              <w:right w:val="single" w:sz="4" w:space="0" w:color="auto"/>
            </w:tcBorders>
            <w:hideMark/>
          </w:tcPr>
          <w:p w:rsidR="00A4401D" w:rsidRPr="00AB10B3" w:rsidRDefault="00A4401D" w:rsidP="00A4401D">
            <w:pPr>
              <w:rPr>
                <w:rFonts w:eastAsia="Calibri"/>
              </w:rPr>
            </w:pPr>
            <w:r w:rsidRPr="00AB10B3">
              <w:rPr>
                <w:rFonts w:eastAsia="Calibri"/>
              </w:rPr>
              <w:t>Подготовка прогулке, прогулка</w:t>
            </w:r>
          </w:p>
        </w:tc>
        <w:tc>
          <w:tcPr>
            <w:tcW w:w="1843" w:type="dxa"/>
            <w:tcBorders>
              <w:top w:val="single" w:sz="4" w:space="0" w:color="auto"/>
              <w:left w:val="single" w:sz="4" w:space="0" w:color="auto"/>
              <w:bottom w:val="single" w:sz="4" w:space="0" w:color="auto"/>
              <w:right w:val="single" w:sz="4" w:space="0" w:color="auto"/>
            </w:tcBorders>
          </w:tcPr>
          <w:p w:rsidR="00A4401D" w:rsidRPr="00AB10B3" w:rsidRDefault="00A4401D" w:rsidP="00A4401D">
            <w:pPr>
              <w:rPr>
                <w:rFonts w:eastAsia="Calibri"/>
              </w:rPr>
            </w:pPr>
            <w:r w:rsidRPr="00AB10B3">
              <w:rPr>
                <w:rFonts w:eastAsia="Calibri"/>
              </w:rPr>
              <w:t>8.30-9.00</w:t>
            </w:r>
          </w:p>
        </w:tc>
      </w:tr>
      <w:tr w:rsidR="00A4401D" w:rsidRPr="0073642A" w:rsidTr="00A4401D">
        <w:trPr>
          <w:trHeight w:val="410"/>
        </w:trPr>
        <w:tc>
          <w:tcPr>
            <w:tcW w:w="7763" w:type="dxa"/>
            <w:tcBorders>
              <w:top w:val="single" w:sz="4" w:space="0" w:color="auto"/>
              <w:left w:val="single" w:sz="4" w:space="0" w:color="auto"/>
              <w:bottom w:val="single" w:sz="4" w:space="0" w:color="auto"/>
              <w:right w:val="single" w:sz="4" w:space="0" w:color="auto"/>
            </w:tcBorders>
            <w:hideMark/>
          </w:tcPr>
          <w:p w:rsidR="00A4401D" w:rsidRPr="00AB10B3" w:rsidRDefault="00A4401D" w:rsidP="00A4401D">
            <w:pPr>
              <w:rPr>
                <w:rFonts w:eastAsia="Calibri"/>
              </w:rPr>
            </w:pPr>
            <w:proofErr w:type="gramStart"/>
            <w:r w:rsidRPr="00AB10B3">
              <w:rPr>
                <w:rFonts w:eastAsia="Calibri"/>
              </w:rPr>
              <w:t>Тематические мероприятия (музыкальные, физкультурные, беседы, индивидуальная работа, работа в творческих площадках, игры, труд, развлечения, досуги)</w:t>
            </w:r>
            <w:proofErr w:type="gramEnd"/>
          </w:p>
        </w:tc>
        <w:tc>
          <w:tcPr>
            <w:tcW w:w="1843" w:type="dxa"/>
            <w:tcBorders>
              <w:top w:val="single" w:sz="4" w:space="0" w:color="auto"/>
              <w:left w:val="single" w:sz="4" w:space="0" w:color="auto"/>
              <w:bottom w:val="single" w:sz="4" w:space="0" w:color="auto"/>
              <w:right w:val="single" w:sz="4" w:space="0" w:color="auto"/>
            </w:tcBorders>
          </w:tcPr>
          <w:p w:rsidR="00A4401D" w:rsidRPr="00AB10B3" w:rsidRDefault="00A4401D" w:rsidP="00A4401D">
            <w:pPr>
              <w:rPr>
                <w:rFonts w:eastAsia="Calibri"/>
              </w:rPr>
            </w:pPr>
            <w:r w:rsidRPr="00AB10B3">
              <w:rPr>
                <w:rFonts w:eastAsia="Calibri"/>
              </w:rPr>
              <w:t>9.00-11.20.</w:t>
            </w:r>
          </w:p>
        </w:tc>
      </w:tr>
      <w:tr w:rsidR="00A4401D" w:rsidRPr="0073642A" w:rsidTr="00A4401D">
        <w:trPr>
          <w:trHeight w:val="416"/>
        </w:trPr>
        <w:tc>
          <w:tcPr>
            <w:tcW w:w="7763" w:type="dxa"/>
            <w:tcBorders>
              <w:top w:val="single" w:sz="4" w:space="0" w:color="auto"/>
              <w:left w:val="single" w:sz="4" w:space="0" w:color="auto"/>
              <w:bottom w:val="single" w:sz="4" w:space="0" w:color="auto"/>
              <w:right w:val="single" w:sz="4" w:space="0" w:color="auto"/>
            </w:tcBorders>
            <w:hideMark/>
          </w:tcPr>
          <w:p w:rsidR="00A4401D" w:rsidRPr="00AB10B3" w:rsidRDefault="00A4401D" w:rsidP="00A4401D">
            <w:pPr>
              <w:rPr>
                <w:rFonts w:eastAsia="Calibri"/>
              </w:rPr>
            </w:pPr>
            <w:r w:rsidRPr="00AB10B3">
              <w:rPr>
                <w:rFonts w:eastAsia="Calibri"/>
              </w:rPr>
              <w:t>Завтрак 2</w:t>
            </w:r>
          </w:p>
        </w:tc>
        <w:tc>
          <w:tcPr>
            <w:tcW w:w="1843" w:type="dxa"/>
            <w:tcBorders>
              <w:top w:val="single" w:sz="4" w:space="0" w:color="auto"/>
              <w:left w:val="single" w:sz="4" w:space="0" w:color="auto"/>
              <w:bottom w:val="single" w:sz="4" w:space="0" w:color="auto"/>
              <w:right w:val="single" w:sz="4" w:space="0" w:color="auto"/>
            </w:tcBorders>
          </w:tcPr>
          <w:p w:rsidR="00A4401D" w:rsidRPr="00AB10B3" w:rsidRDefault="00A4401D" w:rsidP="00A4401D">
            <w:pPr>
              <w:rPr>
                <w:rFonts w:eastAsia="Calibri"/>
              </w:rPr>
            </w:pPr>
            <w:r w:rsidRPr="00AB10B3">
              <w:rPr>
                <w:rFonts w:eastAsia="Calibri"/>
              </w:rPr>
              <w:t>10.00-10.10</w:t>
            </w:r>
          </w:p>
        </w:tc>
      </w:tr>
      <w:tr w:rsidR="00A4401D" w:rsidRPr="0073642A" w:rsidTr="00A4401D">
        <w:trPr>
          <w:trHeight w:val="290"/>
        </w:trPr>
        <w:tc>
          <w:tcPr>
            <w:tcW w:w="7763" w:type="dxa"/>
            <w:tcBorders>
              <w:top w:val="single" w:sz="4" w:space="0" w:color="auto"/>
              <w:left w:val="single" w:sz="4" w:space="0" w:color="auto"/>
              <w:bottom w:val="single" w:sz="4" w:space="0" w:color="auto"/>
              <w:right w:val="single" w:sz="4" w:space="0" w:color="auto"/>
            </w:tcBorders>
            <w:hideMark/>
          </w:tcPr>
          <w:p w:rsidR="00A4401D" w:rsidRPr="00AB10B3" w:rsidRDefault="00A4401D" w:rsidP="00A4401D">
            <w:pPr>
              <w:rPr>
                <w:rFonts w:eastAsia="Calibri"/>
              </w:rPr>
            </w:pPr>
            <w:r w:rsidRPr="00AB10B3">
              <w:rPr>
                <w:rFonts w:eastAsia="Calibri"/>
              </w:rPr>
              <w:t>Возвращение с прогулки, водные процедуры</w:t>
            </w:r>
          </w:p>
        </w:tc>
        <w:tc>
          <w:tcPr>
            <w:tcW w:w="1843" w:type="dxa"/>
            <w:tcBorders>
              <w:top w:val="single" w:sz="4" w:space="0" w:color="auto"/>
              <w:left w:val="single" w:sz="4" w:space="0" w:color="auto"/>
              <w:bottom w:val="single" w:sz="4" w:space="0" w:color="auto"/>
              <w:right w:val="single" w:sz="4" w:space="0" w:color="auto"/>
            </w:tcBorders>
          </w:tcPr>
          <w:p w:rsidR="00A4401D" w:rsidRPr="00AB10B3" w:rsidRDefault="00A4401D" w:rsidP="00A4401D">
            <w:pPr>
              <w:rPr>
                <w:rFonts w:eastAsia="Calibri"/>
              </w:rPr>
            </w:pPr>
            <w:r w:rsidRPr="00AB10B3">
              <w:rPr>
                <w:rFonts w:eastAsia="Calibri"/>
              </w:rPr>
              <w:t>11.20.-11.40</w:t>
            </w:r>
          </w:p>
        </w:tc>
      </w:tr>
      <w:tr w:rsidR="00A4401D" w:rsidRPr="0073642A" w:rsidTr="00A4401D">
        <w:trPr>
          <w:trHeight w:val="355"/>
        </w:trPr>
        <w:tc>
          <w:tcPr>
            <w:tcW w:w="7763" w:type="dxa"/>
            <w:tcBorders>
              <w:top w:val="single" w:sz="4" w:space="0" w:color="auto"/>
              <w:left w:val="single" w:sz="4" w:space="0" w:color="auto"/>
              <w:bottom w:val="single" w:sz="4" w:space="0" w:color="auto"/>
              <w:right w:val="single" w:sz="4" w:space="0" w:color="auto"/>
            </w:tcBorders>
            <w:hideMark/>
          </w:tcPr>
          <w:p w:rsidR="00A4401D" w:rsidRPr="00AB10B3" w:rsidRDefault="00A4401D" w:rsidP="00A4401D">
            <w:pPr>
              <w:rPr>
                <w:rFonts w:eastAsia="Calibri"/>
              </w:rPr>
            </w:pPr>
            <w:r w:rsidRPr="00AB10B3">
              <w:rPr>
                <w:rFonts w:eastAsia="Calibri"/>
              </w:rPr>
              <w:t>Подготовка к обеду, обед</w:t>
            </w:r>
          </w:p>
        </w:tc>
        <w:tc>
          <w:tcPr>
            <w:tcW w:w="1843" w:type="dxa"/>
            <w:tcBorders>
              <w:top w:val="single" w:sz="4" w:space="0" w:color="auto"/>
              <w:left w:val="single" w:sz="4" w:space="0" w:color="auto"/>
              <w:bottom w:val="single" w:sz="4" w:space="0" w:color="auto"/>
              <w:right w:val="single" w:sz="4" w:space="0" w:color="auto"/>
            </w:tcBorders>
          </w:tcPr>
          <w:p w:rsidR="00A4401D" w:rsidRPr="00AB10B3" w:rsidRDefault="00A4401D" w:rsidP="00A4401D">
            <w:pPr>
              <w:rPr>
                <w:rFonts w:eastAsia="Calibri"/>
              </w:rPr>
            </w:pPr>
            <w:r w:rsidRPr="00AB10B3">
              <w:rPr>
                <w:rFonts w:eastAsia="Calibri"/>
              </w:rPr>
              <w:t>11.40-12.00</w:t>
            </w:r>
          </w:p>
        </w:tc>
      </w:tr>
      <w:tr w:rsidR="00A4401D" w:rsidRPr="0073642A" w:rsidTr="00A4401D">
        <w:trPr>
          <w:trHeight w:val="277"/>
        </w:trPr>
        <w:tc>
          <w:tcPr>
            <w:tcW w:w="7763" w:type="dxa"/>
            <w:tcBorders>
              <w:top w:val="single" w:sz="4" w:space="0" w:color="auto"/>
              <w:left w:val="single" w:sz="4" w:space="0" w:color="auto"/>
              <w:bottom w:val="single" w:sz="4" w:space="0" w:color="auto"/>
              <w:right w:val="single" w:sz="4" w:space="0" w:color="auto"/>
            </w:tcBorders>
            <w:hideMark/>
          </w:tcPr>
          <w:p w:rsidR="00A4401D" w:rsidRPr="00AB10B3" w:rsidRDefault="00A4401D" w:rsidP="00A4401D">
            <w:pPr>
              <w:rPr>
                <w:rFonts w:eastAsia="Calibri"/>
              </w:rPr>
            </w:pPr>
            <w:r w:rsidRPr="00AB10B3">
              <w:rPr>
                <w:rFonts w:eastAsia="Calibri"/>
              </w:rPr>
              <w:t>Подготовка ко сну, дневной сон</w:t>
            </w:r>
          </w:p>
        </w:tc>
        <w:tc>
          <w:tcPr>
            <w:tcW w:w="1843" w:type="dxa"/>
            <w:tcBorders>
              <w:top w:val="single" w:sz="4" w:space="0" w:color="auto"/>
              <w:left w:val="single" w:sz="4" w:space="0" w:color="auto"/>
              <w:bottom w:val="single" w:sz="4" w:space="0" w:color="auto"/>
              <w:right w:val="single" w:sz="4" w:space="0" w:color="auto"/>
            </w:tcBorders>
          </w:tcPr>
          <w:p w:rsidR="00A4401D" w:rsidRPr="00AB10B3" w:rsidRDefault="00A4401D" w:rsidP="00A4401D">
            <w:pPr>
              <w:rPr>
                <w:rFonts w:eastAsia="Calibri"/>
              </w:rPr>
            </w:pPr>
            <w:r w:rsidRPr="00AB10B3">
              <w:rPr>
                <w:rFonts w:eastAsia="Calibri"/>
              </w:rPr>
              <w:t>12.00-15.15</w:t>
            </w:r>
          </w:p>
        </w:tc>
      </w:tr>
      <w:tr w:rsidR="00A4401D" w:rsidRPr="0073642A" w:rsidTr="00A4401D">
        <w:trPr>
          <w:trHeight w:val="620"/>
        </w:trPr>
        <w:tc>
          <w:tcPr>
            <w:tcW w:w="7763" w:type="dxa"/>
            <w:tcBorders>
              <w:top w:val="single" w:sz="4" w:space="0" w:color="auto"/>
              <w:left w:val="single" w:sz="4" w:space="0" w:color="auto"/>
              <w:bottom w:val="single" w:sz="4" w:space="0" w:color="auto"/>
              <w:right w:val="single" w:sz="4" w:space="0" w:color="auto"/>
            </w:tcBorders>
            <w:hideMark/>
          </w:tcPr>
          <w:p w:rsidR="00A4401D" w:rsidRPr="00AB10B3" w:rsidRDefault="00A4401D" w:rsidP="00A4401D">
            <w:pPr>
              <w:rPr>
                <w:rFonts w:eastAsia="Calibri"/>
              </w:rPr>
            </w:pPr>
            <w:r w:rsidRPr="00AB10B3">
              <w:rPr>
                <w:rFonts w:eastAsia="Calibri"/>
              </w:rPr>
              <w:t>Постепенный подъем, бодрящая гимнастика, воздушные и водные процедуры</w:t>
            </w:r>
          </w:p>
        </w:tc>
        <w:tc>
          <w:tcPr>
            <w:tcW w:w="1843" w:type="dxa"/>
            <w:tcBorders>
              <w:top w:val="single" w:sz="4" w:space="0" w:color="auto"/>
              <w:left w:val="single" w:sz="4" w:space="0" w:color="auto"/>
              <w:bottom w:val="single" w:sz="4" w:space="0" w:color="auto"/>
              <w:right w:val="single" w:sz="4" w:space="0" w:color="auto"/>
            </w:tcBorders>
          </w:tcPr>
          <w:p w:rsidR="00A4401D" w:rsidRPr="00AB10B3" w:rsidRDefault="00A4401D" w:rsidP="00A4401D">
            <w:pPr>
              <w:rPr>
                <w:rFonts w:eastAsia="Calibri"/>
              </w:rPr>
            </w:pPr>
            <w:r w:rsidRPr="00AB10B3">
              <w:rPr>
                <w:rFonts w:eastAsia="Calibri"/>
              </w:rPr>
              <w:t>15.15-15.30</w:t>
            </w:r>
          </w:p>
        </w:tc>
      </w:tr>
      <w:tr w:rsidR="00A4401D" w:rsidRPr="0073642A" w:rsidTr="00A4401D">
        <w:trPr>
          <w:trHeight w:val="306"/>
        </w:trPr>
        <w:tc>
          <w:tcPr>
            <w:tcW w:w="7763" w:type="dxa"/>
            <w:tcBorders>
              <w:top w:val="single" w:sz="4" w:space="0" w:color="auto"/>
              <w:left w:val="single" w:sz="4" w:space="0" w:color="auto"/>
              <w:bottom w:val="single" w:sz="4" w:space="0" w:color="auto"/>
              <w:right w:val="single" w:sz="4" w:space="0" w:color="auto"/>
            </w:tcBorders>
            <w:hideMark/>
          </w:tcPr>
          <w:p w:rsidR="00A4401D" w:rsidRPr="00AB10B3" w:rsidRDefault="00A4401D" w:rsidP="00A4401D">
            <w:pPr>
              <w:rPr>
                <w:rFonts w:eastAsia="Calibri"/>
              </w:rPr>
            </w:pPr>
            <w:r w:rsidRPr="00AB10B3">
              <w:rPr>
                <w:rFonts w:eastAsia="Calibri"/>
              </w:rPr>
              <w:t>Подготовка к полднику, полдник</w:t>
            </w:r>
          </w:p>
        </w:tc>
        <w:tc>
          <w:tcPr>
            <w:tcW w:w="1843" w:type="dxa"/>
            <w:tcBorders>
              <w:top w:val="single" w:sz="4" w:space="0" w:color="auto"/>
              <w:left w:val="single" w:sz="4" w:space="0" w:color="auto"/>
              <w:bottom w:val="single" w:sz="4" w:space="0" w:color="auto"/>
              <w:right w:val="single" w:sz="4" w:space="0" w:color="auto"/>
            </w:tcBorders>
          </w:tcPr>
          <w:p w:rsidR="00A4401D" w:rsidRPr="00AB10B3" w:rsidRDefault="00A4401D" w:rsidP="00A4401D">
            <w:pPr>
              <w:rPr>
                <w:rFonts w:eastAsia="Calibri"/>
              </w:rPr>
            </w:pPr>
            <w:r w:rsidRPr="00AB10B3">
              <w:rPr>
                <w:rFonts w:eastAsia="Calibri"/>
              </w:rPr>
              <w:t>15.30-15.45</w:t>
            </w:r>
          </w:p>
        </w:tc>
      </w:tr>
      <w:tr w:rsidR="00A4401D" w:rsidRPr="0073642A" w:rsidTr="00A4401D">
        <w:trPr>
          <w:trHeight w:val="381"/>
        </w:trPr>
        <w:tc>
          <w:tcPr>
            <w:tcW w:w="7763" w:type="dxa"/>
            <w:tcBorders>
              <w:top w:val="single" w:sz="4" w:space="0" w:color="auto"/>
              <w:left w:val="single" w:sz="4" w:space="0" w:color="auto"/>
              <w:bottom w:val="single" w:sz="4" w:space="0" w:color="auto"/>
              <w:right w:val="single" w:sz="4" w:space="0" w:color="auto"/>
            </w:tcBorders>
            <w:hideMark/>
          </w:tcPr>
          <w:p w:rsidR="00A4401D" w:rsidRPr="00AB10B3" w:rsidRDefault="00A4401D" w:rsidP="00A4401D">
            <w:pPr>
              <w:rPr>
                <w:rFonts w:eastAsia="Calibri"/>
              </w:rPr>
            </w:pPr>
            <w:r w:rsidRPr="00AB10B3">
              <w:rPr>
                <w:rFonts w:eastAsia="Calibri"/>
              </w:rPr>
              <w:t xml:space="preserve">Подготовка к прогулке, прогулка, игры, труд, индивидуальная работа   </w:t>
            </w:r>
          </w:p>
        </w:tc>
        <w:tc>
          <w:tcPr>
            <w:tcW w:w="1843" w:type="dxa"/>
            <w:tcBorders>
              <w:top w:val="single" w:sz="4" w:space="0" w:color="auto"/>
              <w:left w:val="single" w:sz="4" w:space="0" w:color="auto"/>
              <w:bottom w:val="single" w:sz="4" w:space="0" w:color="auto"/>
              <w:right w:val="single" w:sz="4" w:space="0" w:color="auto"/>
            </w:tcBorders>
          </w:tcPr>
          <w:p w:rsidR="00A4401D" w:rsidRPr="00AB10B3" w:rsidRDefault="00A4401D" w:rsidP="00A4401D">
            <w:pPr>
              <w:rPr>
                <w:rFonts w:eastAsia="Calibri"/>
              </w:rPr>
            </w:pPr>
            <w:r w:rsidRPr="00AB10B3">
              <w:rPr>
                <w:rFonts w:eastAsia="Calibri"/>
              </w:rPr>
              <w:t>15.45-16.15</w:t>
            </w:r>
          </w:p>
        </w:tc>
      </w:tr>
      <w:tr w:rsidR="00A4401D" w:rsidRPr="0073642A" w:rsidTr="00A4401D">
        <w:trPr>
          <w:trHeight w:val="280"/>
        </w:trPr>
        <w:tc>
          <w:tcPr>
            <w:tcW w:w="7763" w:type="dxa"/>
            <w:tcBorders>
              <w:top w:val="single" w:sz="4" w:space="0" w:color="auto"/>
              <w:left w:val="single" w:sz="4" w:space="0" w:color="auto"/>
              <w:bottom w:val="single" w:sz="4" w:space="0" w:color="auto"/>
              <w:right w:val="single" w:sz="4" w:space="0" w:color="auto"/>
            </w:tcBorders>
            <w:hideMark/>
          </w:tcPr>
          <w:p w:rsidR="00A4401D" w:rsidRPr="00AB10B3" w:rsidRDefault="00A4401D" w:rsidP="00A4401D">
            <w:pPr>
              <w:rPr>
                <w:rFonts w:eastAsia="Calibri"/>
              </w:rPr>
            </w:pPr>
            <w:r w:rsidRPr="00AB10B3">
              <w:rPr>
                <w:rFonts w:eastAsia="Calibri"/>
              </w:rPr>
              <w:t>Подготовка к ужину, ужин</w:t>
            </w:r>
          </w:p>
        </w:tc>
        <w:tc>
          <w:tcPr>
            <w:tcW w:w="1843" w:type="dxa"/>
            <w:tcBorders>
              <w:top w:val="single" w:sz="4" w:space="0" w:color="auto"/>
              <w:left w:val="single" w:sz="4" w:space="0" w:color="auto"/>
              <w:bottom w:val="single" w:sz="4" w:space="0" w:color="auto"/>
              <w:right w:val="single" w:sz="4" w:space="0" w:color="auto"/>
            </w:tcBorders>
            <w:hideMark/>
          </w:tcPr>
          <w:p w:rsidR="00A4401D" w:rsidRPr="00AB10B3" w:rsidRDefault="00A4401D" w:rsidP="00A4401D">
            <w:pPr>
              <w:rPr>
                <w:rFonts w:eastAsia="Calibri"/>
              </w:rPr>
            </w:pPr>
            <w:r w:rsidRPr="00AB10B3">
              <w:rPr>
                <w:rFonts w:eastAsia="Calibri"/>
              </w:rPr>
              <w:t>16.15-16.50</w:t>
            </w:r>
          </w:p>
        </w:tc>
      </w:tr>
      <w:tr w:rsidR="00A4401D" w:rsidRPr="0073642A" w:rsidTr="00A4401D">
        <w:trPr>
          <w:trHeight w:val="96"/>
        </w:trPr>
        <w:tc>
          <w:tcPr>
            <w:tcW w:w="7763" w:type="dxa"/>
            <w:tcBorders>
              <w:top w:val="single" w:sz="4" w:space="0" w:color="auto"/>
              <w:left w:val="single" w:sz="4" w:space="0" w:color="auto"/>
              <w:bottom w:val="single" w:sz="4" w:space="0" w:color="auto"/>
              <w:right w:val="single" w:sz="4" w:space="0" w:color="auto"/>
            </w:tcBorders>
            <w:hideMark/>
          </w:tcPr>
          <w:p w:rsidR="00A4401D" w:rsidRPr="00AB10B3" w:rsidRDefault="00A4401D" w:rsidP="00A4401D">
            <w:pPr>
              <w:rPr>
                <w:rFonts w:eastAsia="Calibri"/>
              </w:rPr>
            </w:pPr>
            <w:r w:rsidRPr="00AB10B3">
              <w:rPr>
                <w:rFonts w:eastAsia="Calibri"/>
              </w:rPr>
              <w:t>Игры, наблюдение на участке, уход детей домой</w:t>
            </w:r>
          </w:p>
        </w:tc>
        <w:tc>
          <w:tcPr>
            <w:tcW w:w="1843" w:type="dxa"/>
            <w:tcBorders>
              <w:top w:val="single" w:sz="4" w:space="0" w:color="auto"/>
              <w:left w:val="single" w:sz="4" w:space="0" w:color="auto"/>
              <w:bottom w:val="single" w:sz="4" w:space="0" w:color="auto"/>
              <w:right w:val="single" w:sz="4" w:space="0" w:color="auto"/>
            </w:tcBorders>
            <w:hideMark/>
          </w:tcPr>
          <w:p w:rsidR="00A4401D" w:rsidRPr="00AB10B3" w:rsidRDefault="00A4401D" w:rsidP="00A4401D">
            <w:pPr>
              <w:rPr>
                <w:rFonts w:eastAsia="Calibri"/>
              </w:rPr>
            </w:pPr>
            <w:r w:rsidRPr="00AB10B3">
              <w:rPr>
                <w:rFonts w:eastAsia="Calibri"/>
              </w:rPr>
              <w:t>16.50-17.30</w:t>
            </w:r>
          </w:p>
        </w:tc>
      </w:tr>
    </w:tbl>
    <w:p w:rsidR="00A4401D" w:rsidRDefault="00A4401D" w:rsidP="00936178">
      <w:pPr>
        <w:jc w:val="center"/>
        <w:rPr>
          <w:b/>
          <w:color w:val="000000" w:themeColor="text1"/>
          <w:sz w:val="28"/>
          <w:szCs w:val="28"/>
        </w:rPr>
      </w:pPr>
    </w:p>
    <w:p w:rsidR="00A4401D" w:rsidRDefault="00A4401D" w:rsidP="00936178">
      <w:pPr>
        <w:jc w:val="center"/>
        <w:rPr>
          <w:b/>
          <w:color w:val="000000" w:themeColor="text1"/>
          <w:sz w:val="28"/>
          <w:szCs w:val="28"/>
        </w:rPr>
      </w:pPr>
    </w:p>
    <w:p w:rsidR="00A4401D" w:rsidRDefault="00A4401D" w:rsidP="00936178">
      <w:pPr>
        <w:jc w:val="center"/>
        <w:rPr>
          <w:b/>
          <w:color w:val="000000" w:themeColor="text1"/>
          <w:sz w:val="28"/>
          <w:szCs w:val="28"/>
        </w:rPr>
      </w:pPr>
    </w:p>
    <w:p w:rsidR="00936178" w:rsidRPr="00131257" w:rsidRDefault="00DE250A" w:rsidP="00936178">
      <w:pPr>
        <w:jc w:val="center"/>
        <w:rPr>
          <w:b/>
          <w:color w:val="000000" w:themeColor="text1"/>
          <w:sz w:val="28"/>
          <w:szCs w:val="28"/>
        </w:rPr>
      </w:pPr>
      <w:r>
        <w:rPr>
          <w:b/>
          <w:color w:val="000000" w:themeColor="text1"/>
          <w:sz w:val="28"/>
          <w:szCs w:val="28"/>
        </w:rPr>
        <w:t xml:space="preserve">3.2. </w:t>
      </w:r>
      <w:r w:rsidR="00936178" w:rsidRPr="00131257">
        <w:rPr>
          <w:b/>
          <w:color w:val="000000" w:themeColor="text1"/>
          <w:sz w:val="28"/>
          <w:szCs w:val="28"/>
        </w:rPr>
        <w:t>Расписание организованной образовательной деятельности</w:t>
      </w:r>
    </w:p>
    <w:p w:rsidR="001B4F5B" w:rsidRPr="00131257" w:rsidRDefault="001B4F5B" w:rsidP="00936178">
      <w:pPr>
        <w:jc w:val="center"/>
        <w:rPr>
          <w:b/>
          <w:color w:val="000000" w:themeColor="text1"/>
          <w:sz w:val="28"/>
          <w:szCs w:val="28"/>
        </w:rPr>
      </w:pPr>
    </w:p>
    <w:tbl>
      <w:tblPr>
        <w:tblStyle w:val="a7"/>
        <w:tblW w:w="0" w:type="auto"/>
        <w:tblLook w:val="04A0" w:firstRow="1" w:lastRow="0" w:firstColumn="1" w:lastColumn="0" w:noHBand="0" w:noVBand="1"/>
      </w:tblPr>
      <w:tblGrid>
        <w:gridCol w:w="1980"/>
        <w:gridCol w:w="5783"/>
        <w:gridCol w:w="1843"/>
      </w:tblGrid>
      <w:tr w:rsidR="00131257" w:rsidRPr="00131257" w:rsidTr="00781585">
        <w:trPr>
          <w:trHeight w:val="431"/>
        </w:trPr>
        <w:tc>
          <w:tcPr>
            <w:tcW w:w="1980" w:type="dxa"/>
          </w:tcPr>
          <w:p w:rsidR="00936178" w:rsidRPr="00131257" w:rsidRDefault="001B4F5B" w:rsidP="00DD1DA6">
            <w:pPr>
              <w:jc w:val="center"/>
              <w:rPr>
                <w:b/>
                <w:color w:val="000000" w:themeColor="text1"/>
              </w:rPr>
            </w:pPr>
            <w:r w:rsidRPr="00131257">
              <w:rPr>
                <w:b/>
                <w:color w:val="000000" w:themeColor="text1"/>
              </w:rPr>
              <w:t>День недели</w:t>
            </w:r>
          </w:p>
        </w:tc>
        <w:tc>
          <w:tcPr>
            <w:tcW w:w="5783" w:type="dxa"/>
          </w:tcPr>
          <w:p w:rsidR="00936178" w:rsidRPr="00131257" w:rsidRDefault="001B4B14" w:rsidP="00DD1DA6">
            <w:pPr>
              <w:jc w:val="center"/>
              <w:rPr>
                <w:b/>
                <w:color w:val="000000" w:themeColor="text1"/>
              </w:rPr>
            </w:pPr>
            <w:r w:rsidRPr="00131257">
              <w:rPr>
                <w:b/>
                <w:color w:val="000000" w:themeColor="text1"/>
              </w:rPr>
              <w:t>Вид деятельности</w:t>
            </w:r>
          </w:p>
        </w:tc>
        <w:tc>
          <w:tcPr>
            <w:tcW w:w="1843" w:type="dxa"/>
          </w:tcPr>
          <w:p w:rsidR="00936178" w:rsidRPr="00131257" w:rsidRDefault="001B4F5B" w:rsidP="00DD1DA6">
            <w:pPr>
              <w:jc w:val="center"/>
              <w:rPr>
                <w:b/>
                <w:color w:val="000000" w:themeColor="text1"/>
              </w:rPr>
            </w:pPr>
            <w:r w:rsidRPr="00131257">
              <w:rPr>
                <w:b/>
                <w:color w:val="000000" w:themeColor="text1"/>
              </w:rPr>
              <w:t>Время</w:t>
            </w:r>
          </w:p>
        </w:tc>
      </w:tr>
      <w:tr w:rsidR="00131257" w:rsidRPr="00131257" w:rsidTr="00781585">
        <w:tc>
          <w:tcPr>
            <w:tcW w:w="1980" w:type="dxa"/>
            <w:vAlign w:val="center"/>
          </w:tcPr>
          <w:p w:rsidR="00936178" w:rsidRPr="00131257" w:rsidRDefault="00936178" w:rsidP="00DD1DA6">
            <w:pPr>
              <w:jc w:val="center"/>
              <w:rPr>
                <w:b/>
                <w:color w:val="000000" w:themeColor="text1"/>
              </w:rPr>
            </w:pPr>
            <w:r w:rsidRPr="00131257">
              <w:rPr>
                <w:b/>
                <w:color w:val="000000" w:themeColor="text1"/>
              </w:rPr>
              <w:t>Понедельник</w:t>
            </w:r>
          </w:p>
          <w:p w:rsidR="00936178" w:rsidRPr="00131257" w:rsidRDefault="00936178" w:rsidP="00DD1DA6">
            <w:pPr>
              <w:jc w:val="center"/>
              <w:rPr>
                <w:b/>
                <w:color w:val="000000" w:themeColor="text1"/>
              </w:rPr>
            </w:pPr>
          </w:p>
        </w:tc>
        <w:tc>
          <w:tcPr>
            <w:tcW w:w="5783" w:type="dxa"/>
          </w:tcPr>
          <w:p w:rsidR="00936178" w:rsidRPr="00131257" w:rsidRDefault="00936178" w:rsidP="00DD1DA6">
            <w:pPr>
              <w:pStyle w:val="a8"/>
              <w:numPr>
                <w:ilvl w:val="0"/>
                <w:numId w:val="11"/>
              </w:numPr>
              <w:spacing w:after="0" w:line="240" w:lineRule="auto"/>
              <w:ind w:left="0" w:hanging="425"/>
              <w:contextualSpacing w:val="0"/>
              <w:rPr>
                <w:rFonts w:ascii="Times New Roman" w:hAnsi="Times New Roman" w:cs="Times New Roman"/>
                <w:color w:val="000000" w:themeColor="text1"/>
                <w:sz w:val="24"/>
                <w:szCs w:val="24"/>
              </w:rPr>
            </w:pPr>
            <w:r w:rsidRPr="00131257">
              <w:rPr>
                <w:rFonts w:ascii="Times New Roman" w:hAnsi="Times New Roman" w:cs="Times New Roman"/>
                <w:color w:val="000000" w:themeColor="text1"/>
                <w:sz w:val="24"/>
                <w:szCs w:val="24"/>
              </w:rPr>
              <w:t xml:space="preserve">Игра - занятие по расширению ориентировки в окружающем и развитие речи </w:t>
            </w:r>
          </w:p>
          <w:p w:rsidR="00936178" w:rsidRPr="00131257" w:rsidRDefault="00936178" w:rsidP="00DD1DA6">
            <w:pPr>
              <w:pStyle w:val="a8"/>
              <w:numPr>
                <w:ilvl w:val="0"/>
                <w:numId w:val="11"/>
              </w:numPr>
              <w:spacing w:after="0" w:line="240" w:lineRule="auto"/>
              <w:ind w:left="0" w:hanging="425"/>
              <w:contextualSpacing w:val="0"/>
              <w:rPr>
                <w:rFonts w:ascii="Times New Roman" w:hAnsi="Times New Roman" w:cs="Times New Roman"/>
                <w:color w:val="000000" w:themeColor="text1"/>
                <w:sz w:val="24"/>
                <w:szCs w:val="24"/>
              </w:rPr>
            </w:pPr>
            <w:r w:rsidRPr="00131257">
              <w:rPr>
                <w:rFonts w:ascii="Times New Roman" w:hAnsi="Times New Roman" w:cs="Times New Roman"/>
                <w:color w:val="000000" w:themeColor="text1"/>
                <w:sz w:val="24"/>
                <w:szCs w:val="24"/>
              </w:rPr>
              <w:t xml:space="preserve">Игра – занятие с дидактическим материалом </w:t>
            </w:r>
          </w:p>
        </w:tc>
        <w:tc>
          <w:tcPr>
            <w:tcW w:w="1843" w:type="dxa"/>
          </w:tcPr>
          <w:p w:rsidR="00936178" w:rsidRPr="00131257" w:rsidRDefault="00936178" w:rsidP="00DD1DA6">
            <w:pPr>
              <w:rPr>
                <w:color w:val="000000" w:themeColor="text1"/>
              </w:rPr>
            </w:pPr>
            <w:r w:rsidRPr="00131257">
              <w:rPr>
                <w:color w:val="000000" w:themeColor="text1"/>
              </w:rPr>
              <w:t>9.00 – 9.10</w:t>
            </w:r>
          </w:p>
          <w:p w:rsidR="00936178" w:rsidRPr="00131257" w:rsidRDefault="00936178" w:rsidP="00DD1DA6">
            <w:pPr>
              <w:rPr>
                <w:color w:val="000000" w:themeColor="text1"/>
              </w:rPr>
            </w:pPr>
          </w:p>
          <w:p w:rsidR="00936178" w:rsidRPr="00131257" w:rsidRDefault="00936178" w:rsidP="00DD1DA6">
            <w:pPr>
              <w:rPr>
                <w:color w:val="000000" w:themeColor="text1"/>
              </w:rPr>
            </w:pPr>
          </w:p>
          <w:p w:rsidR="00936178" w:rsidRPr="00131257" w:rsidRDefault="00936178" w:rsidP="00DD1DA6">
            <w:pPr>
              <w:rPr>
                <w:b/>
                <w:color w:val="000000" w:themeColor="text1"/>
              </w:rPr>
            </w:pPr>
            <w:r w:rsidRPr="00131257">
              <w:rPr>
                <w:color w:val="000000" w:themeColor="text1"/>
              </w:rPr>
              <w:t>15.30 – 15.40</w:t>
            </w:r>
          </w:p>
        </w:tc>
      </w:tr>
      <w:tr w:rsidR="00131257" w:rsidRPr="00131257" w:rsidTr="00781585">
        <w:tc>
          <w:tcPr>
            <w:tcW w:w="1980" w:type="dxa"/>
            <w:vAlign w:val="center"/>
          </w:tcPr>
          <w:p w:rsidR="00936178" w:rsidRPr="00131257" w:rsidRDefault="00936178" w:rsidP="00DD1DA6">
            <w:pPr>
              <w:ind w:hanging="360"/>
              <w:jc w:val="center"/>
              <w:rPr>
                <w:b/>
                <w:color w:val="000000" w:themeColor="text1"/>
              </w:rPr>
            </w:pPr>
            <w:r w:rsidRPr="00131257">
              <w:rPr>
                <w:b/>
                <w:color w:val="000000" w:themeColor="text1"/>
              </w:rPr>
              <w:t>Вторник</w:t>
            </w:r>
          </w:p>
          <w:p w:rsidR="00936178" w:rsidRPr="00131257" w:rsidRDefault="00936178" w:rsidP="00DD1DA6">
            <w:pPr>
              <w:jc w:val="center"/>
              <w:rPr>
                <w:b/>
                <w:color w:val="000000" w:themeColor="text1"/>
              </w:rPr>
            </w:pPr>
          </w:p>
        </w:tc>
        <w:tc>
          <w:tcPr>
            <w:tcW w:w="5783" w:type="dxa"/>
          </w:tcPr>
          <w:p w:rsidR="00936178" w:rsidRPr="00131257" w:rsidRDefault="00936178" w:rsidP="00DD1DA6">
            <w:pPr>
              <w:pStyle w:val="a8"/>
              <w:numPr>
                <w:ilvl w:val="0"/>
                <w:numId w:val="7"/>
              </w:numPr>
              <w:spacing w:after="0" w:line="240" w:lineRule="auto"/>
              <w:ind w:left="0"/>
              <w:contextualSpacing w:val="0"/>
              <w:rPr>
                <w:rFonts w:ascii="Times New Roman" w:hAnsi="Times New Roman" w:cs="Times New Roman"/>
                <w:color w:val="000000" w:themeColor="text1"/>
                <w:sz w:val="24"/>
                <w:szCs w:val="24"/>
              </w:rPr>
            </w:pPr>
            <w:r w:rsidRPr="00131257">
              <w:rPr>
                <w:rFonts w:ascii="Times New Roman" w:hAnsi="Times New Roman" w:cs="Times New Roman"/>
                <w:color w:val="000000" w:themeColor="text1"/>
                <w:sz w:val="24"/>
                <w:szCs w:val="24"/>
              </w:rPr>
              <w:t xml:space="preserve">Игра – занятие со строительным материалом </w:t>
            </w:r>
          </w:p>
          <w:p w:rsidR="00936178" w:rsidRPr="00131257" w:rsidRDefault="00936178" w:rsidP="00DD1DA6">
            <w:pPr>
              <w:pStyle w:val="a8"/>
              <w:numPr>
                <w:ilvl w:val="0"/>
                <w:numId w:val="7"/>
              </w:numPr>
              <w:spacing w:after="0" w:line="240" w:lineRule="auto"/>
              <w:ind w:left="0"/>
              <w:contextualSpacing w:val="0"/>
              <w:rPr>
                <w:rFonts w:ascii="Times New Roman" w:hAnsi="Times New Roman" w:cs="Times New Roman"/>
                <w:color w:val="000000" w:themeColor="text1"/>
                <w:sz w:val="24"/>
                <w:szCs w:val="24"/>
              </w:rPr>
            </w:pPr>
            <w:r w:rsidRPr="00131257">
              <w:rPr>
                <w:rFonts w:ascii="Times New Roman" w:hAnsi="Times New Roman" w:cs="Times New Roman"/>
                <w:color w:val="000000" w:themeColor="text1"/>
                <w:sz w:val="24"/>
                <w:szCs w:val="24"/>
              </w:rPr>
              <w:t xml:space="preserve">Музыкальное развитие </w:t>
            </w:r>
          </w:p>
        </w:tc>
        <w:tc>
          <w:tcPr>
            <w:tcW w:w="1843" w:type="dxa"/>
          </w:tcPr>
          <w:p w:rsidR="00936178" w:rsidRPr="00131257" w:rsidRDefault="00936178" w:rsidP="00DD1DA6">
            <w:pPr>
              <w:rPr>
                <w:color w:val="000000" w:themeColor="text1"/>
              </w:rPr>
            </w:pPr>
            <w:r w:rsidRPr="00131257">
              <w:rPr>
                <w:color w:val="000000" w:themeColor="text1"/>
              </w:rPr>
              <w:t>9.00 – 9.10</w:t>
            </w:r>
          </w:p>
          <w:p w:rsidR="00936178" w:rsidRPr="00131257" w:rsidRDefault="00936178" w:rsidP="00DD1DA6">
            <w:pPr>
              <w:rPr>
                <w:color w:val="000000" w:themeColor="text1"/>
              </w:rPr>
            </w:pPr>
          </w:p>
          <w:p w:rsidR="00936178" w:rsidRPr="00131257" w:rsidRDefault="00936178" w:rsidP="00DD1DA6">
            <w:pPr>
              <w:rPr>
                <w:b/>
                <w:color w:val="000000" w:themeColor="text1"/>
              </w:rPr>
            </w:pPr>
            <w:r w:rsidRPr="00131257">
              <w:rPr>
                <w:color w:val="000000" w:themeColor="text1"/>
              </w:rPr>
              <w:t>15.30 – 15.40</w:t>
            </w:r>
          </w:p>
        </w:tc>
      </w:tr>
      <w:tr w:rsidR="00131257" w:rsidRPr="00131257" w:rsidTr="00781585">
        <w:tc>
          <w:tcPr>
            <w:tcW w:w="1980" w:type="dxa"/>
            <w:vAlign w:val="center"/>
          </w:tcPr>
          <w:p w:rsidR="00936178" w:rsidRPr="00131257" w:rsidRDefault="00936178" w:rsidP="00DD1DA6">
            <w:pPr>
              <w:pStyle w:val="a8"/>
              <w:spacing w:after="0" w:line="240" w:lineRule="auto"/>
              <w:ind w:left="0" w:hanging="720"/>
              <w:contextualSpacing w:val="0"/>
              <w:jc w:val="center"/>
              <w:rPr>
                <w:rFonts w:ascii="Times New Roman" w:hAnsi="Times New Roman" w:cs="Times New Roman"/>
                <w:b/>
                <w:color w:val="000000" w:themeColor="text1"/>
                <w:sz w:val="24"/>
                <w:szCs w:val="24"/>
              </w:rPr>
            </w:pPr>
            <w:r w:rsidRPr="00131257">
              <w:rPr>
                <w:rFonts w:ascii="Times New Roman" w:hAnsi="Times New Roman" w:cs="Times New Roman"/>
                <w:b/>
                <w:color w:val="000000" w:themeColor="text1"/>
                <w:sz w:val="24"/>
                <w:szCs w:val="24"/>
              </w:rPr>
              <w:t>Среда</w:t>
            </w:r>
          </w:p>
          <w:p w:rsidR="00936178" w:rsidRPr="00131257" w:rsidRDefault="00936178" w:rsidP="00DD1DA6">
            <w:pPr>
              <w:jc w:val="center"/>
              <w:rPr>
                <w:b/>
                <w:color w:val="000000" w:themeColor="text1"/>
              </w:rPr>
            </w:pPr>
          </w:p>
        </w:tc>
        <w:tc>
          <w:tcPr>
            <w:tcW w:w="5783" w:type="dxa"/>
          </w:tcPr>
          <w:p w:rsidR="00936178" w:rsidRPr="00131257" w:rsidRDefault="00936178" w:rsidP="00DD1DA6">
            <w:pPr>
              <w:pStyle w:val="a8"/>
              <w:numPr>
                <w:ilvl w:val="0"/>
                <w:numId w:val="8"/>
              </w:numPr>
              <w:spacing w:after="0" w:line="240" w:lineRule="auto"/>
              <w:ind w:left="0"/>
              <w:contextualSpacing w:val="0"/>
              <w:rPr>
                <w:rFonts w:ascii="Times New Roman" w:hAnsi="Times New Roman" w:cs="Times New Roman"/>
                <w:color w:val="000000" w:themeColor="text1"/>
                <w:sz w:val="24"/>
                <w:szCs w:val="24"/>
              </w:rPr>
            </w:pPr>
            <w:r w:rsidRPr="00131257">
              <w:rPr>
                <w:rFonts w:ascii="Times New Roman" w:hAnsi="Times New Roman" w:cs="Times New Roman"/>
                <w:color w:val="000000" w:themeColor="text1"/>
                <w:sz w:val="24"/>
                <w:szCs w:val="24"/>
              </w:rPr>
              <w:t xml:space="preserve">Игра - занятие по расширению ориентировки в окружающем и развитие речи </w:t>
            </w:r>
          </w:p>
          <w:p w:rsidR="00936178" w:rsidRPr="00131257" w:rsidRDefault="000D779B" w:rsidP="00DD1DA6">
            <w:pPr>
              <w:pStyle w:val="a8"/>
              <w:numPr>
                <w:ilvl w:val="0"/>
                <w:numId w:val="8"/>
              </w:numPr>
              <w:spacing w:after="0" w:line="240" w:lineRule="auto"/>
              <w:ind w:left="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Развитие движений</w:t>
            </w:r>
          </w:p>
        </w:tc>
        <w:tc>
          <w:tcPr>
            <w:tcW w:w="1843" w:type="dxa"/>
          </w:tcPr>
          <w:p w:rsidR="00936178" w:rsidRPr="00131257" w:rsidRDefault="00936178" w:rsidP="00DD1DA6">
            <w:pPr>
              <w:rPr>
                <w:color w:val="000000" w:themeColor="text1"/>
              </w:rPr>
            </w:pPr>
            <w:r w:rsidRPr="00131257">
              <w:rPr>
                <w:color w:val="000000" w:themeColor="text1"/>
              </w:rPr>
              <w:t>9.00 – 9.10</w:t>
            </w:r>
          </w:p>
          <w:p w:rsidR="00936178" w:rsidRPr="00131257" w:rsidRDefault="00936178" w:rsidP="00DD1DA6">
            <w:pPr>
              <w:rPr>
                <w:color w:val="000000" w:themeColor="text1"/>
              </w:rPr>
            </w:pPr>
          </w:p>
          <w:p w:rsidR="00936178" w:rsidRPr="00131257" w:rsidRDefault="00936178" w:rsidP="00DD1DA6">
            <w:pPr>
              <w:rPr>
                <w:color w:val="000000" w:themeColor="text1"/>
              </w:rPr>
            </w:pPr>
          </w:p>
          <w:p w:rsidR="00936178" w:rsidRPr="00131257" w:rsidRDefault="000D779B" w:rsidP="00DD1DA6">
            <w:pPr>
              <w:rPr>
                <w:b/>
                <w:color w:val="000000" w:themeColor="text1"/>
              </w:rPr>
            </w:pPr>
            <w:r>
              <w:rPr>
                <w:color w:val="000000" w:themeColor="text1"/>
              </w:rPr>
              <w:t>9.20 – 9.30</w:t>
            </w:r>
          </w:p>
        </w:tc>
      </w:tr>
      <w:tr w:rsidR="00131257" w:rsidRPr="00131257" w:rsidTr="00781585">
        <w:tc>
          <w:tcPr>
            <w:tcW w:w="1980" w:type="dxa"/>
            <w:vAlign w:val="center"/>
          </w:tcPr>
          <w:p w:rsidR="00936178" w:rsidRPr="00131257" w:rsidRDefault="00936178" w:rsidP="00DD1DA6">
            <w:pPr>
              <w:ind w:hanging="360"/>
              <w:jc w:val="center"/>
              <w:rPr>
                <w:b/>
                <w:color w:val="000000" w:themeColor="text1"/>
              </w:rPr>
            </w:pPr>
            <w:r w:rsidRPr="00131257">
              <w:rPr>
                <w:b/>
                <w:color w:val="000000" w:themeColor="text1"/>
              </w:rPr>
              <w:t>Четверг</w:t>
            </w:r>
          </w:p>
          <w:p w:rsidR="00936178" w:rsidRPr="00131257" w:rsidRDefault="00936178" w:rsidP="00DD1DA6">
            <w:pPr>
              <w:jc w:val="center"/>
              <w:rPr>
                <w:b/>
                <w:color w:val="000000" w:themeColor="text1"/>
              </w:rPr>
            </w:pPr>
          </w:p>
        </w:tc>
        <w:tc>
          <w:tcPr>
            <w:tcW w:w="5783" w:type="dxa"/>
          </w:tcPr>
          <w:p w:rsidR="00936178" w:rsidRPr="00131257" w:rsidRDefault="000D779B" w:rsidP="00DD1DA6">
            <w:pPr>
              <w:pStyle w:val="a8"/>
              <w:numPr>
                <w:ilvl w:val="0"/>
                <w:numId w:val="9"/>
              </w:numPr>
              <w:spacing w:after="0" w:line="240" w:lineRule="auto"/>
              <w:ind w:left="0"/>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Музыкальное развитие</w:t>
            </w:r>
          </w:p>
          <w:p w:rsidR="00936178" w:rsidRPr="00131257" w:rsidRDefault="000D779B" w:rsidP="00DD1DA6">
            <w:pPr>
              <w:pStyle w:val="a8"/>
              <w:numPr>
                <w:ilvl w:val="0"/>
                <w:numId w:val="9"/>
              </w:numPr>
              <w:spacing w:after="0" w:line="240" w:lineRule="auto"/>
              <w:ind w:left="0"/>
              <w:contextualSpacing w:val="0"/>
              <w:rPr>
                <w:rFonts w:ascii="Times New Roman" w:hAnsi="Times New Roman" w:cs="Times New Roman"/>
                <w:color w:val="000000" w:themeColor="text1"/>
                <w:sz w:val="24"/>
                <w:szCs w:val="24"/>
              </w:rPr>
            </w:pPr>
            <w:r w:rsidRPr="00131257">
              <w:rPr>
                <w:rFonts w:ascii="Times New Roman" w:hAnsi="Times New Roman" w:cs="Times New Roman"/>
                <w:color w:val="000000" w:themeColor="text1"/>
                <w:sz w:val="24"/>
                <w:szCs w:val="24"/>
              </w:rPr>
              <w:t>Игра – занятие с дидактическим материалом</w:t>
            </w:r>
          </w:p>
        </w:tc>
        <w:tc>
          <w:tcPr>
            <w:tcW w:w="1843" w:type="dxa"/>
          </w:tcPr>
          <w:p w:rsidR="00936178" w:rsidRPr="00131257" w:rsidRDefault="00936178" w:rsidP="00DD1DA6">
            <w:pPr>
              <w:rPr>
                <w:color w:val="000000" w:themeColor="text1"/>
              </w:rPr>
            </w:pPr>
            <w:r w:rsidRPr="00131257">
              <w:rPr>
                <w:color w:val="000000" w:themeColor="text1"/>
              </w:rPr>
              <w:t>9.00 – 9.10</w:t>
            </w:r>
          </w:p>
          <w:p w:rsidR="00936178" w:rsidRPr="00131257" w:rsidRDefault="00936178" w:rsidP="00DD1DA6">
            <w:pPr>
              <w:rPr>
                <w:color w:val="000000" w:themeColor="text1"/>
              </w:rPr>
            </w:pPr>
          </w:p>
          <w:p w:rsidR="00936178" w:rsidRPr="00131257" w:rsidRDefault="00936178" w:rsidP="00DD1DA6">
            <w:pPr>
              <w:rPr>
                <w:b/>
                <w:color w:val="000000" w:themeColor="text1"/>
              </w:rPr>
            </w:pPr>
            <w:r w:rsidRPr="00131257">
              <w:rPr>
                <w:color w:val="000000" w:themeColor="text1"/>
              </w:rPr>
              <w:t>9.20 – 9.30</w:t>
            </w:r>
          </w:p>
        </w:tc>
      </w:tr>
      <w:tr w:rsidR="00131257" w:rsidRPr="00131257" w:rsidTr="00781585">
        <w:tc>
          <w:tcPr>
            <w:tcW w:w="1980" w:type="dxa"/>
            <w:vAlign w:val="center"/>
          </w:tcPr>
          <w:p w:rsidR="00936178" w:rsidRPr="00131257" w:rsidRDefault="00936178" w:rsidP="00DD1DA6">
            <w:pPr>
              <w:ind w:hanging="360"/>
              <w:jc w:val="center"/>
              <w:rPr>
                <w:b/>
                <w:color w:val="000000" w:themeColor="text1"/>
              </w:rPr>
            </w:pPr>
            <w:r w:rsidRPr="00131257">
              <w:rPr>
                <w:b/>
                <w:color w:val="000000" w:themeColor="text1"/>
              </w:rPr>
              <w:t>Пятница</w:t>
            </w:r>
          </w:p>
          <w:p w:rsidR="00936178" w:rsidRPr="00131257" w:rsidRDefault="00936178" w:rsidP="00DD1DA6">
            <w:pPr>
              <w:jc w:val="center"/>
              <w:rPr>
                <w:b/>
                <w:color w:val="000000" w:themeColor="text1"/>
              </w:rPr>
            </w:pPr>
          </w:p>
        </w:tc>
        <w:tc>
          <w:tcPr>
            <w:tcW w:w="5783" w:type="dxa"/>
          </w:tcPr>
          <w:p w:rsidR="00936178" w:rsidRPr="00131257" w:rsidRDefault="00936178" w:rsidP="00DD1DA6">
            <w:pPr>
              <w:pStyle w:val="a8"/>
              <w:numPr>
                <w:ilvl w:val="0"/>
                <w:numId w:val="10"/>
              </w:numPr>
              <w:spacing w:after="0" w:line="240" w:lineRule="auto"/>
              <w:ind w:left="0"/>
              <w:contextualSpacing w:val="0"/>
              <w:rPr>
                <w:rFonts w:ascii="Times New Roman" w:hAnsi="Times New Roman" w:cs="Times New Roman"/>
                <w:color w:val="000000" w:themeColor="text1"/>
                <w:sz w:val="24"/>
                <w:szCs w:val="24"/>
              </w:rPr>
            </w:pPr>
            <w:r w:rsidRPr="00131257">
              <w:rPr>
                <w:rFonts w:ascii="Times New Roman" w:hAnsi="Times New Roman" w:cs="Times New Roman"/>
                <w:color w:val="000000" w:themeColor="text1"/>
                <w:sz w:val="24"/>
                <w:szCs w:val="24"/>
              </w:rPr>
              <w:t xml:space="preserve">Игра - занятие по расширению ориентировки в окружающем и развитие речи </w:t>
            </w:r>
          </w:p>
          <w:p w:rsidR="00936178" w:rsidRPr="00131257" w:rsidRDefault="00936178" w:rsidP="00DD1DA6">
            <w:pPr>
              <w:pStyle w:val="a8"/>
              <w:numPr>
                <w:ilvl w:val="0"/>
                <w:numId w:val="10"/>
              </w:numPr>
              <w:spacing w:after="0" w:line="240" w:lineRule="auto"/>
              <w:ind w:left="0"/>
              <w:contextualSpacing w:val="0"/>
              <w:rPr>
                <w:rFonts w:ascii="Times New Roman" w:hAnsi="Times New Roman" w:cs="Times New Roman"/>
                <w:color w:val="000000" w:themeColor="text1"/>
                <w:sz w:val="24"/>
                <w:szCs w:val="24"/>
              </w:rPr>
            </w:pPr>
            <w:r w:rsidRPr="00131257">
              <w:rPr>
                <w:rFonts w:ascii="Times New Roman" w:hAnsi="Times New Roman" w:cs="Times New Roman"/>
                <w:color w:val="000000" w:themeColor="text1"/>
                <w:sz w:val="24"/>
                <w:szCs w:val="24"/>
              </w:rPr>
              <w:t xml:space="preserve">Развитие движений </w:t>
            </w:r>
          </w:p>
        </w:tc>
        <w:tc>
          <w:tcPr>
            <w:tcW w:w="1843" w:type="dxa"/>
          </w:tcPr>
          <w:p w:rsidR="001B4F5B" w:rsidRPr="00131257" w:rsidRDefault="00936178" w:rsidP="00DD1DA6">
            <w:pPr>
              <w:rPr>
                <w:color w:val="000000" w:themeColor="text1"/>
              </w:rPr>
            </w:pPr>
            <w:r w:rsidRPr="00131257">
              <w:rPr>
                <w:color w:val="000000" w:themeColor="text1"/>
              </w:rPr>
              <w:t>9.00 – 9.10</w:t>
            </w:r>
          </w:p>
          <w:p w:rsidR="001B4F5B" w:rsidRPr="00131257" w:rsidRDefault="001B4F5B" w:rsidP="00DD1DA6">
            <w:pPr>
              <w:rPr>
                <w:color w:val="000000" w:themeColor="text1"/>
              </w:rPr>
            </w:pPr>
          </w:p>
          <w:p w:rsidR="001B4F5B" w:rsidRPr="00131257" w:rsidRDefault="001B4F5B" w:rsidP="00DD1DA6">
            <w:pPr>
              <w:rPr>
                <w:color w:val="000000" w:themeColor="text1"/>
              </w:rPr>
            </w:pPr>
          </w:p>
          <w:p w:rsidR="00936178" w:rsidRPr="00131257" w:rsidRDefault="00936178" w:rsidP="00DD1DA6">
            <w:pPr>
              <w:rPr>
                <w:b/>
                <w:color w:val="000000" w:themeColor="text1"/>
              </w:rPr>
            </w:pPr>
            <w:r w:rsidRPr="00131257">
              <w:rPr>
                <w:color w:val="000000" w:themeColor="text1"/>
              </w:rPr>
              <w:t>9.20 – 9.30</w:t>
            </w:r>
          </w:p>
        </w:tc>
      </w:tr>
    </w:tbl>
    <w:p w:rsidR="00936178" w:rsidRDefault="00936178" w:rsidP="00DD1DA6">
      <w:pPr>
        <w:rPr>
          <w:b/>
          <w:color w:val="000000" w:themeColor="text1"/>
          <w:sz w:val="28"/>
          <w:szCs w:val="28"/>
        </w:rPr>
      </w:pPr>
    </w:p>
    <w:p w:rsidR="00781585" w:rsidRDefault="00781585" w:rsidP="00DD1DA6">
      <w:pPr>
        <w:rPr>
          <w:b/>
          <w:color w:val="000000" w:themeColor="text1"/>
          <w:sz w:val="28"/>
          <w:szCs w:val="28"/>
        </w:rPr>
      </w:pPr>
    </w:p>
    <w:p w:rsidR="00781585" w:rsidRDefault="00781585" w:rsidP="00DD1DA6">
      <w:pPr>
        <w:rPr>
          <w:b/>
          <w:color w:val="000000" w:themeColor="text1"/>
          <w:sz w:val="28"/>
          <w:szCs w:val="28"/>
        </w:rPr>
      </w:pPr>
    </w:p>
    <w:p w:rsidR="00781585" w:rsidRPr="00781585" w:rsidRDefault="00781585" w:rsidP="00781585">
      <w:pPr>
        <w:tabs>
          <w:tab w:val="left" w:pos="3694"/>
        </w:tabs>
        <w:jc w:val="center"/>
        <w:rPr>
          <w:b/>
          <w:sz w:val="28"/>
          <w:szCs w:val="28"/>
        </w:rPr>
      </w:pPr>
      <w:r w:rsidRPr="00781585">
        <w:rPr>
          <w:b/>
          <w:sz w:val="28"/>
          <w:szCs w:val="28"/>
        </w:rPr>
        <w:lastRenderedPageBreak/>
        <w:t>Виды организованной деятельности</w:t>
      </w:r>
    </w:p>
    <w:p w:rsidR="00781585" w:rsidRDefault="00781585" w:rsidP="00781585">
      <w:pPr>
        <w:tabs>
          <w:tab w:val="left" w:pos="3694"/>
        </w:tabs>
        <w:jc w:val="center"/>
      </w:pPr>
    </w:p>
    <w:tbl>
      <w:tblPr>
        <w:tblStyle w:val="a7"/>
        <w:tblW w:w="0" w:type="auto"/>
        <w:tblInd w:w="-318" w:type="dxa"/>
        <w:tblLook w:val="04A0" w:firstRow="1" w:lastRow="0" w:firstColumn="1" w:lastColumn="0" w:noHBand="0" w:noVBand="1"/>
      </w:tblPr>
      <w:tblGrid>
        <w:gridCol w:w="5813"/>
        <w:gridCol w:w="3827"/>
      </w:tblGrid>
      <w:tr w:rsidR="00781585" w:rsidTr="00781585">
        <w:tc>
          <w:tcPr>
            <w:tcW w:w="5813" w:type="dxa"/>
          </w:tcPr>
          <w:p w:rsidR="00781585" w:rsidRDefault="00781585" w:rsidP="00B767FA">
            <w:pPr>
              <w:tabs>
                <w:tab w:val="left" w:pos="3694"/>
              </w:tabs>
              <w:jc w:val="center"/>
              <w:rPr>
                <w:b/>
                <w:sz w:val="24"/>
                <w:szCs w:val="24"/>
              </w:rPr>
            </w:pPr>
          </w:p>
          <w:p w:rsidR="00781585" w:rsidRPr="00781585" w:rsidRDefault="00781585" w:rsidP="00B767FA">
            <w:pPr>
              <w:tabs>
                <w:tab w:val="left" w:pos="3694"/>
              </w:tabs>
              <w:jc w:val="center"/>
              <w:rPr>
                <w:b/>
                <w:sz w:val="24"/>
                <w:szCs w:val="24"/>
              </w:rPr>
            </w:pPr>
            <w:r w:rsidRPr="00781585">
              <w:rPr>
                <w:b/>
                <w:sz w:val="24"/>
                <w:szCs w:val="24"/>
              </w:rPr>
              <w:t>Виды игр - занятий</w:t>
            </w:r>
          </w:p>
        </w:tc>
        <w:tc>
          <w:tcPr>
            <w:tcW w:w="3827" w:type="dxa"/>
          </w:tcPr>
          <w:p w:rsidR="00781585" w:rsidRDefault="00781585" w:rsidP="00B767FA">
            <w:pPr>
              <w:tabs>
                <w:tab w:val="left" w:pos="3694"/>
              </w:tabs>
              <w:jc w:val="center"/>
              <w:rPr>
                <w:b/>
                <w:sz w:val="24"/>
                <w:szCs w:val="24"/>
              </w:rPr>
            </w:pPr>
          </w:p>
          <w:p w:rsidR="00781585" w:rsidRPr="00781585" w:rsidRDefault="00781585" w:rsidP="00B767FA">
            <w:pPr>
              <w:tabs>
                <w:tab w:val="left" w:pos="3694"/>
              </w:tabs>
              <w:jc w:val="center"/>
              <w:rPr>
                <w:b/>
                <w:sz w:val="24"/>
                <w:szCs w:val="24"/>
              </w:rPr>
            </w:pPr>
            <w:r w:rsidRPr="00781585">
              <w:rPr>
                <w:b/>
                <w:sz w:val="24"/>
                <w:szCs w:val="24"/>
              </w:rPr>
              <w:t>Количество</w:t>
            </w:r>
          </w:p>
        </w:tc>
      </w:tr>
      <w:tr w:rsidR="00781585" w:rsidTr="00781585">
        <w:tc>
          <w:tcPr>
            <w:tcW w:w="5813" w:type="dxa"/>
          </w:tcPr>
          <w:p w:rsidR="00781585" w:rsidRDefault="00781585" w:rsidP="00B767FA">
            <w:pPr>
              <w:tabs>
                <w:tab w:val="left" w:pos="3694"/>
              </w:tabs>
              <w:rPr>
                <w:sz w:val="24"/>
                <w:szCs w:val="24"/>
              </w:rPr>
            </w:pPr>
          </w:p>
          <w:p w:rsidR="00781585" w:rsidRPr="00781585" w:rsidRDefault="00781585" w:rsidP="00B767FA">
            <w:pPr>
              <w:tabs>
                <w:tab w:val="left" w:pos="3694"/>
              </w:tabs>
              <w:rPr>
                <w:sz w:val="24"/>
                <w:szCs w:val="24"/>
              </w:rPr>
            </w:pPr>
            <w:r w:rsidRPr="00781585">
              <w:rPr>
                <w:sz w:val="24"/>
                <w:szCs w:val="24"/>
              </w:rPr>
              <w:t>Расширение ориентировки в окружающем  и развитие речи</w:t>
            </w:r>
          </w:p>
        </w:tc>
        <w:tc>
          <w:tcPr>
            <w:tcW w:w="3827" w:type="dxa"/>
          </w:tcPr>
          <w:p w:rsidR="00781585" w:rsidRPr="00781585" w:rsidRDefault="00781585" w:rsidP="00B767FA">
            <w:pPr>
              <w:tabs>
                <w:tab w:val="left" w:pos="3694"/>
              </w:tabs>
              <w:jc w:val="center"/>
              <w:rPr>
                <w:sz w:val="24"/>
                <w:szCs w:val="24"/>
              </w:rPr>
            </w:pPr>
            <w:r w:rsidRPr="00781585">
              <w:rPr>
                <w:sz w:val="24"/>
                <w:szCs w:val="24"/>
              </w:rPr>
              <w:t>3</w:t>
            </w:r>
          </w:p>
        </w:tc>
      </w:tr>
      <w:tr w:rsidR="00781585" w:rsidTr="00781585">
        <w:tc>
          <w:tcPr>
            <w:tcW w:w="5813" w:type="dxa"/>
          </w:tcPr>
          <w:p w:rsidR="00781585" w:rsidRDefault="00781585" w:rsidP="00B767FA">
            <w:pPr>
              <w:tabs>
                <w:tab w:val="left" w:pos="3694"/>
              </w:tabs>
              <w:rPr>
                <w:sz w:val="24"/>
                <w:szCs w:val="24"/>
              </w:rPr>
            </w:pPr>
          </w:p>
          <w:p w:rsidR="00781585" w:rsidRPr="00781585" w:rsidRDefault="00781585" w:rsidP="00B767FA">
            <w:pPr>
              <w:tabs>
                <w:tab w:val="left" w:pos="3694"/>
              </w:tabs>
              <w:rPr>
                <w:sz w:val="24"/>
                <w:szCs w:val="24"/>
              </w:rPr>
            </w:pPr>
            <w:r w:rsidRPr="00781585">
              <w:rPr>
                <w:sz w:val="24"/>
                <w:szCs w:val="24"/>
              </w:rPr>
              <w:t>Развитие движений</w:t>
            </w:r>
          </w:p>
        </w:tc>
        <w:tc>
          <w:tcPr>
            <w:tcW w:w="3827" w:type="dxa"/>
          </w:tcPr>
          <w:p w:rsidR="00781585" w:rsidRPr="00781585" w:rsidRDefault="00781585" w:rsidP="00B767FA">
            <w:pPr>
              <w:tabs>
                <w:tab w:val="left" w:pos="3694"/>
              </w:tabs>
              <w:jc w:val="center"/>
              <w:rPr>
                <w:sz w:val="24"/>
                <w:szCs w:val="24"/>
              </w:rPr>
            </w:pPr>
            <w:r w:rsidRPr="00781585">
              <w:rPr>
                <w:sz w:val="24"/>
                <w:szCs w:val="24"/>
              </w:rPr>
              <w:t>2</w:t>
            </w:r>
          </w:p>
        </w:tc>
      </w:tr>
      <w:tr w:rsidR="00781585" w:rsidTr="00781585">
        <w:tc>
          <w:tcPr>
            <w:tcW w:w="5813" w:type="dxa"/>
          </w:tcPr>
          <w:p w:rsidR="00781585" w:rsidRDefault="00781585" w:rsidP="00B767FA">
            <w:pPr>
              <w:tabs>
                <w:tab w:val="left" w:pos="3694"/>
              </w:tabs>
              <w:rPr>
                <w:sz w:val="24"/>
                <w:szCs w:val="24"/>
              </w:rPr>
            </w:pPr>
          </w:p>
          <w:p w:rsidR="00781585" w:rsidRPr="00781585" w:rsidRDefault="00781585" w:rsidP="00B767FA">
            <w:pPr>
              <w:tabs>
                <w:tab w:val="left" w:pos="3694"/>
              </w:tabs>
              <w:rPr>
                <w:sz w:val="24"/>
                <w:szCs w:val="24"/>
              </w:rPr>
            </w:pPr>
            <w:r w:rsidRPr="00781585">
              <w:rPr>
                <w:sz w:val="24"/>
                <w:szCs w:val="24"/>
              </w:rPr>
              <w:t>Со строительным материалом</w:t>
            </w:r>
          </w:p>
        </w:tc>
        <w:tc>
          <w:tcPr>
            <w:tcW w:w="3827" w:type="dxa"/>
          </w:tcPr>
          <w:p w:rsidR="00781585" w:rsidRPr="00781585" w:rsidRDefault="00781585" w:rsidP="00B767FA">
            <w:pPr>
              <w:tabs>
                <w:tab w:val="left" w:pos="3694"/>
              </w:tabs>
              <w:jc w:val="center"/>
              <w:rPr>
                <w:sz w:val="24"/>
                <w:szCs w:val="24"/>
              </w:rPr>
            </w:pPr>
            <w:r w:rsidRPr="00781585">
              <w:rPr>
                <w:sz w:val="24"/>
                <w:szCs w:val="24"/>
              </w:rPr>
              <w:t>1</w:t>
            </w:r>
          </w:p>
        </w:tc>
      </w:tr>
      <w:tr w:rsidR="00781585" w:rsidTr="00781585">
        <w:tc>
          <w:tcPr>
            <w:tcW w:w="5813" w:type="dxa"/>
          </w:tcPr>
          <w:p w:rsidR="00781585" w:rsidRDefault="00781585" w:rsidP="00B767FA">
            <w:pPr>
              <w:tabs>
                <w:tab w:val="left" w:pos="3694"/>
              </w:tabs>
              <w:rPr>
                <w:sz w:val="24"/>
                <w:szCs w:val="24"/>
              </w:rPr>
            </w:pPr>
          </w:p>
          <w:p w:rsidR="00781585" w:rsidRPr="00781585" w:rsidRDefault="00781585" w:rsidP="00B767FA">
            <w:pPr>
              <w:tabs>
                <w:tab w:val="left" w:pos="3694"/>
              </w:tabs>
              <w:rPr>
                <w:sz w:val="24"/>
                <w:szCs w:val="24"/>
              </w:rPr>
            </w:pPr>
            <w:r w:rsidRPr="00781585">
              <w:rPr>
                <w:sz w:val="24"/>
                <w:szCs w:val="24"/>
              </w:rPr>
              <w:t>С дидактическим материалом</w:t>
            </w:r>
          </w:p>
        </w:tc>
        <w:tc>
          <w:tcPr>
            <w:tcW w:w="3827" w:type="dxa"/>
          </w:tcPr>
          <w:p w:rsidR="00781585" w:rsidRPr="00781585" w:rsidRDefault="00781585" w:rsidP="00B767FA">
            <w:pPr>
              <w:tabs>
                <w:tab w:val="left" w:pos="3694"/>
              </w:tabs>
              <w:jc w:val="center"/>
              <w:rPr>
                <w:sz w:val="24"/>
                <w:szCs w:val="24"/>
              </w:rPr>
            </w:pPr>
            <w:r w:rsidRPr="00781585">
              <w:rPr>
                <w:sz w:val="24"/>
                <w:szCs w:val="24"/>
              </w:rPr>
              <w:t>2</w:t>
            </w:r>
          </w:p>
        </w:tc>
      </w:tr>
      <w:tr w:rsidR="00781585" w:rsidTr="00781585">
        <w:tc>
          <w:tcPr>
            <w:tcW w:w="5813" w:type="dxa"/>
          </w:tcPr>
          <w:p w:rsidR="00781585" w:rsidRDefault="00781585" w:rsidP="00B767FA">
            <w:pPr>
              <w:tabs>
                <w:tab w:val="left" w:pos="3694"/>
              </w:tabs>
              <w:rPr>
                <w:sz w:val="24"/>
                <w:szCs w:val="24"/>
              </w:rPr>
            </w:pPr>
          </w:p>
          <w:p w:rsidR="00781585" w:rsidRPr="00781585" w:rsidRDefault="00781585" w:rsidP="00B767FA">
            <w:pPr>
              <w:tabs>
                <w:tab w:val="left" w:pos="3694"/>
              </w:tabs>
              <w:rPr>
                <w:sz w:val="24"/>
                <w:szCs w:val="24"/>
              </w:rPr>
            </w:pPr>
            <w:r w:rsidRPr="00781585">
              <w:rPr>
                <w:sz w:val="24"/>
                <w:szCs w:val="24"/>
              </w:rPr>
              <w:t>Музыкальное</w:t>
            </w:r>
          </w:p>
        </w:tc>
        <w:tc>
          <w:tcPr>
            <w:tcW w:w="3827" w:type="dxa"/>
          </w:tcPr>
          <w:p w:rsidR="00781585" w:rsidRPr="00781585" w:rsidRDefault="00781585" w:rsidP="00B767FA">
            <w:pPr>
              <w:tabs>
                <w:tab w:val="left" w:pos="3694"/>
              </w:tabs>
              <w:jc w:val="center"/>
              <w:rPr>
                <w:sz w:val="24"/>
                <w:szCs w:val="24"/>
              </w:rPr>
            </w:pPr>
            <w:r w:rsidRPr="00781585">
              <w:rPr>
                <w:sz w:val="24"/>
                <w:szCs w:val="24"/>
              </w:rPr>
              <w:t>2</w:t>
            </w:r>
          </w:p>
        </w:tc>
      </w:tr>
      <w:tr w:rsidR="00781585" w:rsidTr="00781585">
        <w:tc>
          <w:tcPr>
            <w:tcW w:w="5813" w:type="dxa"/>
          </w:tcPr>
          <w:p w:rsidR="00781585" w:rsidRDefault="00781585" w:rsidP="00B767FA">
            <w:pPr>
              <w:tabs>
                <w:tab w:val="left" w:pos="3694"/>
              </w:tabs>
              <w:rPr>
                <w:sz w:val="24"/>
                <w:szCs w:val="24"/>
              </w:rPr>
            </w:pPr>
          </w:p>
          <w:p w:rsidR="00781585" w:rsidRPr="00781585" w:rsidRDefault="00781585" w:rsidP="00B767FA">
            <w:pPr>
              <w:tabs>
                <w:tab w:val="left" w:pos="3694"/>
              </w:tabs>
              <w:rPr>
                <w:sz w:val="24"/>
                <w:szCs w:val="24"/>
              </w:rPr>
            </w:pPr>
            <w:r w:rsidRPr="00781585">
              <w:rPr>
                <w:sz w:val="24"/>
                <w:szCs w:val="24"/>
              </w:rPr>
              <w:t>Общее количество игр - занятий</w:t>
            </w:r>
          </w:p>
        </w:tc>
        <w:tc>
          <w:tcPr>
            <w:tcW w:w="3827" w:type="dxa"/>
          </w:tcPr>
          <w:p w:rsidR="00781585" w:rsidRPr="00781585" w:rsidRDefault="00781585" w:rsidP="00B767FA">
            <w:pPr>
              <w:tabs>
                <w:tab w:val="left" w:pos="3694"/>
              </w:tabs>
              <w:jc w:val="center"/>
              <w:rPr>
                <w:sz w:val="24"/>
                <w:szCs w:val="24"/>
              </w:rPr>
            </w:pPr>
            <w:r w:rsidRPr="00781585">
              <w:rPr>
                <w:sz w:val="24"/>
                <w:szCs w:val="24"/>
              </w:rPr>
              <w:t>10</w:t>
            </w:r>
          </w:p>
        </w:tc>
      </w:tr>
    </w:tbl>
    <w:p w:rsidR="00781585" w:rsidRDefault="00781585" w:rsidP="00781585">
      <w:pPr>
        <w:tabs>
          <w:tab w:val="left" w:pos="3694"/>
        </w:tabs>
      </w:pPr>
    </w:p>
    <w:p w:rsidR="00781585" w:rsidRDefault="00781585" w:rsidP="00781585">
      <w:pPr>
        <w:tabs>
          <w:tab w:val="left" w:pos="3694"/>
        </w:tabs>
      </w:pPr>
    </w:p>
    <w:p w:rsidR="00781585" w:rsidRDefault="00781585" w:rsidP="00781585">
      <w:pPr>
        <w:tabs>
          <w:tab w:val="left" w:pos="3694"/>
        </w:tabs>
      </w:pPr>
    </w:p>
    <w:p w:rsidR="00781585" w:rsidRPr="00964A5F" w:rsidRDefault="00781585" w:rsidP="00781585">
      <w:pPr>
        <w:shd w:val="clear" w:color="auto" w:fill="FFFFFF"/>
        <w:ind w:firstLine="709"/>
        <w:jc w:val="both"/>
        <w:rPr>
          <w:color w:val="000000" w:themeColor="text1"/>
          <w:sz w:val="28"/>
          <w:szCs w:val="28"/>
          <w:lang w:eastAsia="ru-RU"/>
        </w:rPr>
      </w:pPr>
      <w:r w:rsidRPr="00964A5F">
        <w:rPr>
          <w:color w:val="000000" w:themeColor="text1"/>
          <w:sz w:val="28"/>
          <w:szCs w:val="28"/>
          <w:lang w:eastAsia="ru-RU"/>
        </w:rPr>
        <w:t>Время занятий и их количество в день регламентируется СанПиН (не более 2</w:t>
      </w:r>
      <w:r>
        <w:rPr>
          <w:color w:val="000000" w:themeColor="text1"/>
          <w:sz w:val="28"/>
          <w:szCs w:val="28"/>
          <w:lang w:eastAsia="ru-RU"/>
        </w:rPr>
        <w:t xml:space="preserve"> </w:t>
      </w:r>
      <w:r w:rsidRPr="00964A5F">
        <w:rPr>
          <w:color w:val="000000" w:themeColor="text1"/>
          <w:sz w:val="28"/>
          <w:szCs w:val="28"/>
          <w:lang w:eastAsia="ru-RU"/>
        </w:rPr>
        <w:t xml:space="preserve"> занятия в день). Обязательным элементом каждого занятия является физ</w:t>
      </w:r>
      <w:r>
        <w:rPr>
          <w:color w:val="000000" w:themeColor="text1"/>
          <w:sz w:val="28"/>
          <w:szCs w:val="28"/>
          <w:lang w:eastAsia="ru-RU"/>
        </w:rPr>
        <w:t>культ</w:t>
      </w:r>
      <w:r w:rsidRPr="00964A5F">
        <w:rPr>
          <w:color w:val="000000" w:themeColor="text1"/>
          <w:sz w:val="28"/>
          <w:szCs w:val="28"/>
          <w:lang w:eastAsia="ru-RU"/>
        </w:rPr>
        <w:t>минутка, которая позволяет отдохнуть, снять мышечное и умственное напряжение. Занятия с детьми, в основе которых доминирует игровая деятельность, в зависимости от программного содержания, проводятся фронтально, подгруппами, индивидуально. Такая форма организации занятий позволяет педагогу уделить каждому воспитаннику максимум внимания, помочь при затруднении, побеседовать, выслушать ответ.</w:t>
      </w:r>
    </w:p>
    <w:p w:rsidR="00781585" w:rsidRPr="00781585" w:rsidRDefault="00781585" w:rsidP="00781585">
      <w:pPr>
        <w:shd w:val="clear" w:color="auto" w:fill="FFFFFF"/>
        <w:ind w:firstLine="709"/>
        <w:jc w:val="both"/>
        <w:rPr>
          <w:color w:val="000000" w:themeColor="text1"/>
          <w:sz w:val="28"/>
          <w:szCs w:val="28"/>
          <w:lang w:eastAsia="ru-RU"/>
        </w:rPr>
        <w:sectPr w:rsidR="00781585" w:rsidRPr="00781585" w:rsidSect="00A4401D">
          <w:pgSz w:w="11906" w:h="16838"/>
          <w:pgMar w:top="1134" w:right="850" w:bottom="1134" w:left="1134" w:header="708" w:footer="708" w:gutter="0"/>
          <w:cols w:space="708"/>
          <w:docGrid w:linePitch="360"/>
        </w:sectPr>
      </w:pPr>
      <w:r w:rsidRPr="00964A5F">
        <w:rPr>
          <w:color w:val="000000" w:themeColor="text1"/>
          <w:sz w:val="28"/>
          <w:szCs w:val="28"/>
          <w:lang w:eastAsia="ru-RU"/>
        </w:rPr>
        <w:t>При выборе методик обучения предпочтение отдается развивающим методикам, способствующим формированию познаватель</w:t>
      </w:r>
      <w:r>
        <w:rPr>
          <w:color w:val="000000" w:themeColor="text1"/>
          <w:sz w:val="28"/>
          <w:szCs w:val="28"/>
          <w:lang w:eastAsia="ru-RU"/>
        </w:rPr>
        <w:t>ной, социальной сфере развития.</w:t>
      </w:r>
    </w:p>
    <w:p w:rsidR="00131257" w:rsidRPr="00197AB7" w:rsidRDefault="0045775B" w:rsidP="00781585">
      <w:pPr>
        <w:shd w:val="clear" w:color="auto" w:fill="FFFFFF"/>
        <w:spacing w:after="150"/>
        <w:jc w:val="center"/>
        <w:rPr>
          <w:color w:val="000000" w:themeColor="text1"/>
          <w:sz w:val="28"/>
          <w:szCs w:val="28"/>
          <w:lang w:eastAsia="ru-RU"/>
        </w:rPr>
      </w:pPr>
      <w:r>
        <w:rPr>
          <w:b/>
          <w:bCs/>
          <w:color w:val="000000" w:themeColor="text1"/>
          <w:sz w:val="28"/>
          <w:szCs w:val="28"/>
          <w:lang w:eastAsia="ru-RU"/>
        </w:rPr>
        <w:lastRenderedPageBreak/>
        <w:t xml:space="preserve">3.3. </w:t>
      </w:r>
      <w:r w:rsidR="00B767FA">
        <w:rPr>
          <w:b/>
          <w:bCs/>
          <w:color w:val="000000" w:themeColor="text1"/>
          <w:sz w:val="28"/>
          <w:szCs w:val="28"/>
          <w:lang w:eastAsia="ru-RU"/>
        </w:rPr>
        <w:t>П</w:t>
      </w:r>
      <w:r w:rsidR="00131257" w:rsidRPr="00964A5F">
        <w:rPr>
          <w:b/>
          <w:bCs/>
          <w:color w:val="000000" w:themeColor="text1"/>
          <w:sz w:val="28"/>
          <w:szCs w:val="28"/>
          <w:lang w:eastAsia="ru-RU"/>
        </w:rPr>
        <w:t xml:space="preserve">римерное тематическое </w:t>
      </w:r>
      <w:r w:rsidR="00131257" w:rsidRPr="00197AB7">
        <w:rPr>
          <w:b/>
          <w:bCs/>
          <w:color w:val="000000" w:themeColor="text1"/>
          <w:sz w:val="28"/>
          <w:szCs w:val="28"/>
          <w:lang w:eastAsia="ru-RU"/>
        </w:rPr>
        <w:t>планирование:</w:t>
      </w:r>
    </w:p>
    <w:tbl>
      <w:tblPr>
        <w:tblStyle w:val="a7"/>
        <w:tblW w:w="0" w:type="auto"/>
        <w:jc w:val="center"/>
        <w:tblLook w:val="04A0" w:firstRow="1" w:lastRow="0" w:firstColumn="1" w:lastColumn="0" w:noHBand="0" w:noVBand="1"/>
      </w:tblPr>
      <w:tblGrid>
        <w:gridCol w:w="9571"/>
      </w:tblGrid>
      <w:tr w:rsidR="00743FC5" w:rsidRPr="00AA3950" w:rsidTr="0029704D">
        <w:trPr>
          <w:jc w:val="center"/>
        </w:trPr>
        <w:tc>
          <w:tcPr>
            <w:tcW w:w="9571" w:type="dxa"/>
          </w:tcPr>
          <w:p w:rsidR="00743FC5" w:rsidRPr="00EF1467" w:rsidRDefault="00743FC5" w:rsidP="00AA3950">
            <w:pPr>
              <w:suppressAutoHyphens w:val="0"/>
              <w:autoSpaceDE w:val="0"/>
              <w:autoSpaceDN w:val="0"/>
              <w:adjustRightInd w:val="0"/>
              <w:jc w:val="center"/>
              <w:rPr>
                <w:rFonts w:eastAsiaTheme="minorHAnsi"/>
                <w:b/>
                <w:bCs/>
                <w:sz w:val="24"/>
                <w:szCs w:val="24"/>
                <w:lang w:eastAsia="en-US"/>
              </w:rPr>
            </w:pPr>
            <w:r w:rsidRPr="00EF1467">
              <w:rPr>
                <w:rFonts w:eastAsiaTheme="minorHAnsi"/>
                <w:b/>
                <w:bCs/>
                <w:sz w:val="24"/>
                <w:szCs w:val="24"/>
                <w:lang w:eastAsia="en-US"/>
              </w:rPr>
              <w:t>Сентябрь</w:t>
            </w:r>
          </w:p>
        </w:tc>
      </w:tr>
      <w:tr w:rsidR="00781585" w:rsidRPr="00AA3950" w:rsidTr="00B767FA">
        <w:trPr>
          <w:jc w:val="center"/>
        </w:trPr>
        <w:tc>
          <w:tcPr>
            <w:tcW w:w="9571" w:type="dxa"/>
          </w:tcPr>
          <w:p w:rsidR="00781585" w:rsidRPr="00EF1467" w:rsidRDefault="00781585" w:rsidP="00781585">
            <w:pPr>
              <w:suppressAutoHyphens w:val="0"/>
              <w:autoSpaceDE w:val="0"/>
              <w:autoSpaceDN w:val="0"/>
              <w:adjustRightInd w:val="0"/>
              <w:jc w:val="center"/>
              <w:rPr>
                <w:rFonts w:eastAsiaTheme="minorHAnsi"/>
                <w:bCs/>
                <w:sz w:val="24"/>
                <w:szCs w:val="24"/>
                <w:lang w:eastAsia="en-US"/>
              </w:rPr>
            </w:pPr>
            <w:r w:rsidRPr="00EF1467">
              <w:rPr>
                <w:rFonts w:eastAsiaTheme="minorHAnsi"/>
                <w:bCs/>
                <w:sz w:val="24"/>
                <w:szCs w:val="24"/>
                <w:lang w:eastAsia="en-US"/>
              </w:rPr>
              <w:t>1 неделя</w:t>
            </w:r>
          </w:p>
          <w:p w:rsidR="00781585" w:rsidRPr="00EF1467" w:rsidRDefault="00781585" w:rsidP="00781585">
            <w:pPr>
              <w:suppressAutoHyphens w:val="0"/>
              <w:autoSpaceDE w:val="0"/>
              <w:autoSpaceDN w:val="0"/>
              <w:adjustRightInd w:val="0"/>
              <w:jc w:val="center"/>
              <w:rPr>
                <w:rFonts w:eastAsiaTheme="minorHAnsi"/>
                <w:bCs/>
                <w:sz w:val="24"/>
                <w:szCs w:val="24"/>
                <w:lang w:eastAsia="en-US"/>
              </w:rPr>
            </w:pPr>
            <w:r>
              <w:rPr>
                <w:rFonts w:eastAsiaTheme="minorHAnsi"/>
                <w:bCs/>
                <w:sz w:val="24"/>
                <w:szCs w:val="24"/>
                <w:lang w:eastAsia="en-US"/>
              </w:rPr>
              <w:t>«Детский сад. Игрушки</w:t>
            </w:r>
            <w:r w:rsidRPr="00EF1467">
              <w:rPr>
                <w:rFonts w:eastAsiaTheme="minorHAnsi"/>
                <w:bCs/>
                <w:sz w:val="24"/>
                <w:szCs w:val="24"/>
                <w:lang w:eastAsia="en-US"/>
              </w:rPr>
              <w:t>»</w:t>
            </w:r>
          </w:p>
        </w:tc>
      </w:tr>
      <w:tr w:rsidR="00781585" w:rsidRPr="00AA3950" w:rsidTr="00B767FA">
        <w:trPr>
          <w:jc w:val="center"/>
        </w:trPr>
        <w:tc>
          <w:tcPr>
            <w:tcW w:w="9571" w:type="dxa"/>
          </w:tcPr>
          <w:p w:rsidR="00781585" w:rsidRDefault="00781585" w:rsidP="00781585">
            <w:pPr>
              <w:suppressAutoHyphens w:val="0"/>
              <w:autoSpaceDE w:val="0"/>
              <w:autoSpaceDN w:val="0"/>
              <w:adjustRightInd w:val="0"/>
              <w:jc w:val="center"/>
              <w:rPr>
                <w:rFonts w:eastAsiaTheme="minorHAnsi"/>
                <w:bCs/>
                <w:lang w:eastAsia="en-US"/>
              </w:rPr>
            </w:pPr>
            <w:r>
              <w:rPr>
                <w:rFonts w:eastAsiaTheme="minorHAnsi"/>
                <w:bCs/>
                <w:lang w:eastAsia="en-US"/>
              </w:rPr>
              <w:t>2 неделя</w:t>
            </w:r>
          </w:p>
          <w:p w:rsidR="00781585" w:rsidRPr="00D06C38" w:rsidRDefault="00781585" w:rsidP="00781585">
            <w:pPr>
              <w:suppressAutoHyphens w:val="0"/>
              <w:autoSpaceDE w:val="0"/>
              <w:autoSpaceDN w:val="0"/>
              <w:adjustRightInd w:val="0"/>
              <w:jc w:val="center"/>
              <w:rPr>
                <w:rFonts w:eastAsiaTheme="minorHAnsi"/>
                <w:sz w:val="24"/>
                <w:szCs w:val="24"/>
                <w:lang w:eastAsia="en-US"/>
              </w:rPr>
            </w:pPr>
            <w:r>
              <w:rPr>
                <w:rFonts w:eastAsiaTheme="minorHAnsi"/>
                <w:bCs/>
                <w:lang w:eastAsia="en-US"/>
              </w:rPr>
              <w:t>«Ягоды»</w:t>
            </w:r>
          </w:p>
        </w:tc>
      </w:tr>
      <w:tr w:rsidR="00781585" w:rsidRPr="00AA3950" w:rsidTr="00B767FA">
        <w:trPr>
          <w:jc w:val="center"/>
        </w:trPr>
        <w:tc>
          <w:tcPr>
            <w:tcW w:w="9571" w:type="dxa"/>
          </w:tcPr>
          <w:p w:rsidR="00781585" w:rsidRDefault="00781585" w:rsidP="00781585">
            <w:pPr>
              <w:suppressAutoHyphens w:val="0"/>
              <w:autoSpaceDE w:val="0"/>
              <w:autoSpaceDN w:val="0"/>
              <w:adjustRightInd w:val="0"/>
              <w:jc w:val="center"/>
              <w:rPr>
                <w:rFonts w:eastAsiaTheme="minorHAnsi"/>
                <w:bCs/>
                <w:lang w:eastAsia="en-US"/>
              </w:rPr>
            </w:pPr>
            <w:r>
              <w:rPr>
                <w:rFonts w:eastAsiaTheme="minorHAnsi"/>
                <w:bCs/>
                <w:lang w:eastAsia="en-US"/>
              </w:rPr>
              <w:t>3 неделя</w:t>
            </w:r>
          </w:p>
          <w:p w:rsidR="00781585" w:rsidRPr="00D06C38" w:rsidRDefault="00781585" w:rsidP="00781585">
            <w:pPr>
              <w:suppressAutoHyphens w:val="0"/>
              <w:autoSpaceDE w:val="0"/>
              <w:autoSpaceDN w:val="0"/>
              <w:adjustRightInd w:val="0"/>
              <w:jc w:val="center"/>
              <w:rPr>
                <w:rFonts w:eastAsiaTheme="minorHAnsi"/>
                <w:sz w:val="24"/>
                <w:szCs w:val="24"/>
                <w:lang w:eastAsia="en-US"/>
              </w:rPr>
            </w:pPr>
            <w:r>
              <w:rPr>
                <w:rFonts w:eastAsiaTheme="minorHAnsi"/>
                <w:bCs/>
                <w:lang w:eastAsia="en-US"/>
              </w:rPr>
              <w:t>«Грибы»</w:t>
            </w:r>
          </w:p>
        </w:tc>
      </w:tr>
      <w:tr w:rsidR="00781585" w:rsidRPr="00AA3950" w:rsidTr="00B767FA">
        <w:trPr>
          <w:jc w:val="center"/>
        </w:trPr>
        <w:tc>
          <w:tcPr>
            <w:tcW w:w="9571" w:type="dxa"/>
          </w:tcPr>
          <w:p w:rsidR="00781585" w:rsidRDefault="00781585" w:rsidP="00781585">
            <w:pPr>
              <w:suppressAutoHyphens w:val="0"/>
              <w:autoSpaceDE w:val="0"/>
              <w:autoSpaceDN w:val="0"/>
              <w:adjustRightInd w:val="0"/>
              <w:jc w:val="center"/>
              <w:rPr>
                <w:rFonts w:eastAsiaTheme="minorHAnsi"/>
                <w:bCs/>
                <w:lang w:eastAsia="en-US"/>
              </w:rPr>
            </w:pPr>
            <w:r w:rsidRPr="00D06C38">
              <w:rPr>
                <w:rFonts w:eastAsiaTheme="minorHAnsi"/>
                <w:bCs/>
                <w:lang w:eastAsia="en-US"/>
              </w:rPr>
              <w:t>4 неделя</w:t>
            </w:r>
          </w:p>
          <w:p w:rsidR="00781585" w:rsidRPr="00D06C38" w:rsidRDefault="00781585" w:rsidP="00781585">
            <w:pPr>
              <w:suppressAutoHyphens w:val="0"/>
              <w:autoSpaceDE w:val="0"/>
              <w:autoSpaceDN w:val="0"/>
              <w:adjustRightInd w:val="0"/>
              <w:jc w:val="center"/>
              <w:rPr>
                <w:rFonts w:eastAsiaTheme="minorHAnsi"/>
                <w:sz w:val="24"/>
                <w:szCs w:val="24"/>
                <w:lang w:eastAsia="en-US"/>
              </w:rPr>
            </w:pPr>
            <w:r w:rsidRPr="00D06C38">
              <w:rPr>
                <w:rFonts w:eastAsiaTheme="minorHAnsi"/>
                <w:bCs/>
                <w:lang w:eastAsia="en-US"/>
              </w:rPr>
              <w:t>«</w:t>
            </w:r>
            <w:r>
              <w:rPr>
                <w:rFonts w:eastAsiaTheme="minorHAnsi"/>
                <w:bCs/>
                <w:lang w:eastAsia="en-US"/>
              </w:rPr>
              <w:t>Лес осенью. Деревья»</w:t>
            </w:r>
          </w:p>
        </w:tc>
      </w:tr>
      <w:tr w:rsidR="00AA3950" w:rsidRPr="00AA3950" w:rsidTr="0029704D">
        <w:trPr>
          <w:jc w:val="center"/>
        </w:trPr>
        <w:tc>
          <w:tcPr>
            <w:tcW w:w="9571" w:type="dxa"/>
          </w:tcPr>
          <w:p w:rsidR="00AA3950" w:rsidRPr="00AA3950" w:rsidRDefault="00743FC5" w:rsidP="00781585">
            <w:pPr>
              <w:suppressAutoHyphens w:val="0"/>
              <w:autoSpaceDE w:val="0"/>
              <w:autoSpaceDN w:val="0"/>
              <w:adjustRightInd w:val="0"/>
              <w:jc w:val="center"/>
              <w:rPr>
                <w:rFonts w:eastAsiaTheme="minorHAnsi"/>
                <w:b/>
                <w:bCs/>
                <w:sz w:val="24"/>
                <w:szCs w:val="24"/>
                <w:lang w:eastAsia="en-US"/>
              </w:rPr>
            </w:pPr>
            <w:r w:rsidRPr="0029704D">
              <w:rPr>
                <w:rFonts w:eastAsiaTheme="minorHAnsi"/>
                <w:b/>
                <w:bCs/>
                <w:sz w:val="24"/>
                <w:szCs w:val="24"/>
                <w:lang w:eastAsia="en-US"/>
              </w:rPr>
              <w:t>Октябрь</w:t>
            </w:r>
          </w:p>
        </w:tc>
      </w:tr>
      <w:tr w:rsidR="00781585" w:rsidRPr="00AA3950" w:rsidTr="00B767FA">
        <w:trPr>
          <w:jc w:val="center"/>
        </w:trPr>
        <w:tc>
          <w:tcPr>
            <w:tcW w:w="9571" w:type="dxa"/>
          </w:tcPr>
          <w:p w:rsidR="00781585" w:rsidRPr="0029704D" w:rsidRDefault="00781585" w:rsidP="00781585">
            <w:pPr>
              <w:suppressAutoHyphens w:val="0"/>
              <w:autoSpaceDE w:val="0"/>
              <w:autoSpaceDN w:val="0"/>
              <w:adjustRightInd w:val="0"/>
              <w:jc w:val="center"/>
              <w:rPr>
                <w:rFonts w:eastAsiaTheme="minorHAnsi"/>
                <w:bCs/>
                <w:sz w:val="24"/>
                <w:szCs w:val="24"/>
                <w:lang w:eastAsia="en-US"/>
              </w:rPr>
            </w:pPr>
            <w:r w:rsidRPr="0029704D">
              <w:rPr>
                <w:rFonts w:eastAsiaTheme="minorHAnsi"/>
                <w:bCs/>
                <w:sz w:val="24"/>
                <w:szCs w:val="24"/>
                <w:lang w:eastAsia="en-US"/>
              </w:rPr>
              <w:t>1 неделя</w:t>
            </w:r>
          </w:p>
          <w:p w:rsidR="00781585" w:rsidRPr="0029704D" w:rsidRDefault="00781585" w:rsidP="00781585">
            <w:pPr>
              <w:tabs>
                <w:tab w:val="left" w:pos="643"/>
              </w:tabs>
              <w:suppressAutoHyphens w:val="0"/>
              <w:autoSpaceDE w:val="0"/>
              <w:autoSpaceDN w:val="0"/>
              <w:adjustRightInd w:val="0"/>
              <w:jc w:val="center"/>
              <w:rPr>
                <w:rFonts w:eastAsiaTheme="minorHAnsi"/>
                <w:b/>
                <w:bCs/>
                <w:sz w:val="24"/>
                <w:szCs w:val="24"/>
                <w:lang w:eastAsia="en-US"/>
              </w:rPr>
            </w:pPr>
            <w:r>
              <w:rPr>
                <w:rFonts w:eastAsiaTheme="minorHAnsi"/>
                <w:sz w:val="24"/>
                <w:szCs w:val="24"/>
                <w:lang w:eastAsia="en-US"/>
              </w:rPr>
              <w:t>«Овощи. Огород</w:t>
            </w:r>
            <w:r w:rsidRPr="0029704D">
              <w:rPr>
                <w:rFonts w:eastAsiaTheme="minorHAnsi"/>
                <w:sz w:val="24"/>
                <w:szCs w:val="24"/>
                <w:lang w:eastAsia="en-US"/>
              </w:rPr>
              <w:t>»</w:t>
            </w:r>
          </w:p>
        </w:tc>
      </w:tr>
      <w:tr w:rsidR="00781585" w:rsidRPr="00AA3950" w:rsidTr="00B767FA">
        <w:trPr>
          <w:jc w:val="center"/>
        </w:trPr>
        <w:tc>
          <w:tcPr>
            <w:tcW w:w="9571" w:type="dxa"/>
          </w:tcPr>
          <w:p w:rsidR="00781585" w:rsidRPr="0029704D" w:rsidRDefault="00781585" w:rsidP="00781585">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2 неделя</w:t>
            </w:r>
          </w:p>
          <w:p w:rsidR="00781585" w:rsidRPr="00D06C38" w:rsidRDefault="00781585" w:rsidP="00781585">
            <w:pPr>
              <w:suppressAutoHyphens w:val="0"/>
              <w:autoSpaceDE w:val="0"/>
              <w:autoSpaceDN w:val="0"/>
              <w:adjustRightInd w:val="0"/>
              <w:jc w:val="center"/>
              <w:rPr>
                <w:rFonts w:eastAsiaTheme="minorHAnsi"/>
                <w:sz w:val="24"/>
                <w:szCs w:val="24"/>
                <w:lang w:eastAsia="en-US"/>
              </w:rPr>
            </w:pPr>
            <w:r>
              <w:rPr>
                <w:rFonts w:eastAsiaTheme="minorHAnsi"/>
                <w:sz w:val="24"/>
                <w:szCs w:val="24"/>
                <w:lang w:eastAsia="en-US"/>
              </w:rPr>
              <w:t>«Фрукты. Сад</w:t>
            </w:r>
            <w:r w:rsidRPr="0029704D">
              <w:rPr>
                <w:rFonts w:eastAsiaTheme="minorHAnsi"/>
                <w:sz w:val="24"/>
                <w:szCs w:val="24"/>
                <w:lang w:eastAsia="en-US"/>
              </w:rPr>
              <w:t>»</w:t>
            </w:r>
          </w:p>
        </w:tc>
      </w:tr>
      <w:tr w:rsidR="00781585" w:rsidRPr="00AA3950" w:rsidTr="00B767FA">
        <w:trPr>
          <w:jc w:val="center"/>
        </w:trPr>
        <w:tc>
          <w:tcPr>
            <w:tcW w:w="9571" w:type="dxa"/>
          </w:tcPr>
          <w:p w:rsidR="00781585" w:rsidRPr="0029704D" w:rsidRDefault="00781585" w:rsidP="00781585">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3 неделя</w:t>
            </w:r>
          </w:p>
          <w:p w:rsidR="00781585" w:rsidRPr="0029704D" w:rsidRDefault="00781585" w:rsidP="00781585">
            <w:pPr>
              <w:suppressAutoHyphens w:val="0"/>
              <w:autoSpaceDE w:val="0"/>
              <w:autoSpaceDN w:val="0"/>
              <w:adjustRightInd w:val="0"/>
              <w:jc w:val="center"/>
              <w:rPr>
                <w:rFonts w:eastAsiaTheme="minorHAnsi"/>
                <w:b/>
                <w:bCs/>
                <w:sz w:val="24"/>
                <w:szCs w:val="24"/>
                <w:lang w:eastAsia="en-US"/>
              </w:rPr>
            </w:pPr>
            <w:r>
              <w:rPr>
                <w:rFonts w:eastAsiaTheme="minorHAnsi"/>
                <w:sz w:val="24"/>
                <w:szCs w:val="24"/>
                <w:lang w:eastAsia="en-US"/>
              </w:rPr>
              <w:t>«Хлеб. Уборка урожая</w:t>
            </w:r>
            <w:r w:rsidRPr="0029704D">
              <w:rPr>
                <w:rFonts w:eastAsiaTheme="minorHAnsi"/>
                <w:sz w:val="24"/>
                <w:szCs w:val="24"/>
                <w:lang w:eastAsia="en-US"/>
              </w:rPr>
              <w:t>»</w:t>
            </w:r>
          </w:p>
        </w:tc>
      </w:tr>
      <w:tr w:rsidR="00781585" w:rsidRPr="00AA3950" w:rsidTr="00B767FA">
        <w:trPr>
          <w:jc w:val="center"/>
        </w:trPr>
        <w:tc>
          <w:tcPr>
            <w:tcW w:w="9571" w:type="dxa"/>
          </w:tcPr>
          <w:p w:rsidR="00781585" w:rsidRPr="0029704D" w:rsidRDefault="00781585" w:rsidP="00781585">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4 неделя</w:t>
            </w:r>
          </w:p>
          <w:p w:rsidR="00781585" w:rsidRPr="00743FC5" w:rsidRDefault="00781585" w:rsidP="00781585">
            <w:pPr>
              <w:suppressAutoHyphens w:val="0"/>
              <w:autoSpaceDE w:val="0"/>
              <w:autoSpaceDN w:val="0"/>
              <w:adjustRightInd w:val="0"/>
              <w:jc w:val="center"/>
              <w:rPr>
                <w:rFonts w:eastAsiaTheme="minorHAnsi"/>
                <w:sz w:val="24"/>
                <w:szCs w:val="24"/>
                <w:lang w:eastAsia="en-US"/>
              </w:rPr>
            </w:pPr>
            <w:r>
              <w:rPr>
                <w:rFonts w:eastAsiaTheme="minorHAnsi"/>
                <w:sz w:val="24"/>
                <w:szCs w:val="24"/>
                <w:lang w:eastAsia="en-US"/>
              </w:rPr>
              <w:t>«Осень. Периоды осени</w:t>
            </w:r>
            <w:proofErr w:type="gramStart"/>
            <w:r>
              <w:rPr>
                <w:rFonts w:eastAsiaTheme="minorHAnsi"/>
                <w:sz w:val="24"/>
                <w:szCs w:val="24"/>
                <w:lang w:eastAsia="en-US"/>
              </w:rPr>
              <w:t>.</w:t>
            </w:r>
            <w:r w:rsidRPr="0029704D">
              <w:rPr>
                <w:rFonts w:eastAsiaTheme="minorHAnsi"/>
                <w:sz w:val="24"/>
                <w:szCs w:val="24"/>
                <w:lang w:eastAsia="en-US"/>
              </w:rPr>
              <w:t>»</w:t>
            </w:r>
            <w:proofErr w:type="gramEnd"/>
          </w:p>
        </w:tc>
      </w:tr>
      <w:tr w:rsidR="00781585" w:rsidRPr="00AA3950" w:rsidTr="00B767FA">
        <w:trPr>
          <w:jc w:val="center"/>
        </w:trPr>
        <w:tc>
          <w:tcPr>
            <w:tcW w:w="9571" w:type="dxa"/>
          </w:tcPr>
          <w:p w:rsidR="00781585" w:rsidRDefault="00781585" w:rsidP="00781585">
            <w:pPr>
              <w:suppressAutoHyphens w:val="0"/>
              <w:autoSpaceDE w:val="0"/>
              <w:autoSpaceDN w:val="0"/>
              <w:adjustRightInd w:val="0"/>
              <w:jc w:val="center"/>
              <w:rPr>
                <w:rFonts w:eastAsiaTheme="minorHAnsi"/>
                <w:lang w:eastAsia="en-US"/>
              </w:rPr>
            </w:pPr>
            <w:r>
              <w:rPr>
                <w:rFonts w:eastAsiaTheme="minorHAnsi"/>
                <w:lang w:eastAsia="en-US"/>
              </w:rPr>
              <w:t>5 неделя</w:t>
            </w:r>
          </w:p>
          <w:p w:rsidR="00781585" w:rsidRDefault="00781585" w:rsidP="00781585">
            <w:pPr>
              <w:suppressAutoHyphens w:val="0"/>
              <w:autoSpaceDE w:val="0"/>
              <w:autoSpaceDN w:val="0"/>
              <w:adjustRightInd w:val="0"/>
              <w:jc w:val="center"/>
              <w:rPr>
                <w:rFonts w:eastAsiaTheme="minorHAnsi"/>
                <w:lang w:eastAsia="en-US"/>
              </w:rPr>
            </w:pPr>
            <w:r>
              <w:rPr>
                <w:rFonts w:eastAsiaTheme="minorHAnsi"/>
                <w:lang w:eastAsia="en-US"/>
              </w:rPr>
              <w:t>«Перелётные птицы»</w:t>
            </w:r>
          </w:p>
        </w:tc>
      </w:tr>
      <w:tr w:rsidR="00180A59" w:rsidRPr="00AA3950" w:rsidTr="00743FC5">
        <w:trPr>
          <w:trHeight w:val="431"/>
          <w:jc w:val="center"/>
        </w:trPr>
        <w:tc>
          <w:tcPr>
            <w:tcW w:w="9571" w:type="dxa"/>
          </w:tcPr>
          <w:p w:rsidR="00180A59" w:rsidRPr="00743FC5" w:rsidRDefault="00180A59" w:rsidP="00781585">
            <w:pPr>
              <w:suppressAutoHyphens w:val="0"/>
              <w:autoSpaceDE w:val="0"/>
              <w:autoSpaceDN w:val="0"/>
              <w:adjustRightInd w:val="0"/>
              <w:jc w:val="center"/>
              <w:rPr>
                <w:rFonts w:eastAsiaTheme="minorHAnsi"/>
                <w:b/>
                <w:bCs/>
                <w:sz w:val="24"/>
                <w:szCs w:val="24"/>
                <w:lang w:eastAsia="en-US"/>
              </w:rPr>
            </w:pPr>
            <w:r w:rsidRPr="0029704D">
              <w:rPr>
                <w:rFonts w:eastAsiaTheme="minorHAnsi"/>
                <w:b/>
                <w:bCs/>
                <w:sz w:val="24"/>
                <w:szCs w:val="24"/>
                <w:lang w:eastAsia="en-US"/>
              </w:rPr>
              <w:t>Ноябрь</w:t>
            </w:r>
          </w:p>
        </w:tc>
      </w:tr>
      <w:tr w:rsidR="00781585" w:rsidRPr="00AA3950" w:rsidTr="00B767FA">
        <w:trPr>
          <w:jc w:val="center"/>
        </w:trPr>
        <w:tc>
          <w:tcPr>
            <w:tcW w:w="9571" w:type="dxa"/>
          </w:tcPr>
          <w:p w:rsidR="00781585" w:rsidRPr="0029704D" w:rsidRDefault="00781585" w:rsidP="00781585">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1 неделя</w:t>
            </w:r>
          </w:p>
          <w:p w:rsidR="00781585" w:rsidRPr="0029704D" w:rsidRDefault="00781585" w:rsidP="00781585">
            <w:pPr>
              <w:suppressAutoHyphens w:val="0"/>
              <w:autoSpaceDE w:val="0"/>
              <w:autoSpaceDN w:val="0"/>
              <w:adjustRightInd w:val="0"/>
              <w:jc w:val="center"/>
              <w:rPr>
                <w:rFonts w:eastAsiaTheme="minorHAnsi"/>
                <w:sz w:val="24"/>
                <w:szCs w:val="24"/>
                <w:lang w:eastAsia="en-US"/>
              </w:rPr>
            </w:pPr>
            <w:r>
              <w:rPr>
                <w:rFonts w:eastAsiaTheme="minorHAnsi"/>
                <w:sz w:val="24"/>
                <w:szCs w:val="24"/>
                <w:lang w:eastAsia="en-US"/>
              </w:rPr>
              <w:t>«Домашние птицы</w:t>
            </w:r>
            <w:r w:rsidRPr="0029704D">
              <w:rPr>
                <w:rFonts w:eastAsiaTheme="minorHAnsi"/>
                <w:sz w:val="24"/>
                <w:szCs w:val="24"/>
                <w:lang w:eastAsia="en-US"/>
              </w:rPr>
              <w:t>»</w:t>
            </w:r>
          </w:p>
        </w:tc>
      </w:tr>
      <w:tr w:rsidR="00781585" w:rsidRPr="00AA3950" w:rsidTr="00B767FA">
        <w:trPr>
          <w:jc w:val="center"/>
        </w:trPr>
        <w:tc>
          <w:tcPr>
            <w:tcW w:w="9571" w:type="dxa"/>
          </w:tcPr>
          <w:p w:rsidR="00781585" w:rsidRPr="0029704D" w:rsidRDefault="00781585" w:rsidP="00781585">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2 неделя</w:t>
            </w:r>
          </w:p>
          <w:p w:rsidR="00781585" w:rsidRPr="0029704D" w:rsidRDefault="00781585" w:rsidP="00781585">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w:t>
            </w:r>
            <w:r>
              <w:rPr>
                <w:rFonts w:eastAsiaTheme="minorHAnsi"/>
                <w:sz w:val="24"/>
                <w:szCs w:val="24"/>
                <w:lang w:eastAsia="en-US"/>
              </w:rPr>
              <w:t>Дикие животные наших лесов</w:t>
            </w:r>
            <w:r w:rsidRPr="0029704D">
              <w:rPr>
                <w:rFonts w:eastAsiaTheme="minorHAnsi"/>
                <w:sz w:val="24"/>
                <w:szCs w:val="24"/>
                <w:lang w:eastAsia="en-US"/>
              </w:rPr>
              <w:t>»</w:t>
            </w:r>
          </w:p>
        </w:tc>
      </w:tr>
      <w:tr w:rsidR="00781585" w:rsidRPr="00AA3950" w:rsidTr="00B767FA">
        <w:trPr>
          <w:jc w:val="center"/>
        </w:trPr>
        <w:tc>
          <w:tcPr>
            <w:tcW w:w="9571" w:type="dxa"/>
          </w:tcPr>
          <w:p w:rsidR="00781585" w:rsidRPr="0029704D" w:rsidRDefault="00781585" w:rsidP="00781585">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3 неделя</w:t>
            </w:r>
          </w:p>
          <w:p w:rsidR="00781585" w:rsidRPr="0029704D" w:rsidRDefault="00781585" w:rsidP="00781585">
            <w:pPr>
              <w:suppressAutoHyphens w:val="0"/>
              <w:autoSpaceDE w:val="0"/>
              <w:autoSpaceDN w:val="0"/>
              <w:adjustRightInd w:val="0"/>
              <w:jc w:val="center"/>
              <w:rPr>
                <w:rFonts w:eastAsiaTheme="minorHAnsi"/>
                <w:sz w:val="24"/>
                <w:szCs w:val="24"/>
                <w:lang w:eastAsia="en-US"/>
              </w:rPr>
            </w:pPr>
            <w:r>
              <w:rPr>
                <w:rFonts w:eastAsiaTheme="minorHAnsi"/>
                <w:sz w:val="24"/>
                <w:szCs w:val="24"/>
                <w:lang w:eastAsia="en-US"/>
              </w:rPr>
              <w:t>«Домашние животные и их детёныши</w:t>
            </w:r>
            <w:r w:rsidRPr="0029704D">
              <w:rPr>
                <w:rFonts w:eastAsiaTheme="minorHAnsi"/>
                <w:sz w:val="24"/>
                <w:szCs w:val="24"/>
                <w:lang w:eastAsia="en-US"/>
              </w:rPr>
              <w:t>»</w:t>
            </w:r>
          </w:p>
        </w:tc>
      </w:tr>
      <w:tr w:rsidR="00781585" w:rsidRPr="00AA3950" w:rsidTr="00B767FA">
        <w:trPr>
          <w:trHeight w:val="655"/>
          <w:jc w:val="center"/>
        </w:trPr>
        <w:tc>
          <w:tcPr>
            <w:tcW w:w="9571" w:type="dxa"/>
          </w:tcPr>
          <w:p w:rsidR="00781585" w:rsidRPr="0029704D" w:rsidRDefault="00781585" w:rsidP="00781585">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4 неделя</w:t>
            </w:r>
          </w:p>
          <w:p w:rsidR="00781585" w:rsidRPr="0029704D" w:rsidRDefault="00781585" w:rsidP="00781585">
            <w:pPr>
              <w:suppressAutoHyphens w:val="0"/>
              <w:autoSpaceDE w:val="0"/>
              <w:autoSpaceDN w:val="0"/>
              <w:adjustRightInd w:val="0"/>
              <w:jc w:val="center"/>
              <w:rPr>
                <w:rFonts w:eastAsiaTheme="minorHAnsi"/>
                <w:sz w:val="24"/>
                <w:szCs w:val="24"/>
                <w:lang w:eastAsia="en-US"/>
              </w:rPr>
            </w:pPr>
            <w:r>
              <w:rPr>
                <w:rFonts w:eastAsiaTheme="minorHAnsi"/>
                <w:sz w:val="24"/>
                <w:szCs w:val="24"/>
                <w:lang w:eastAsia="en-US"/>
              </w:rPr>
              <w:t>«Зоопарк</w:t>
            </w:r>
            <w:r w:rsidRPr="0029704D">
              <w:rPr>
                <w:rFonts w:eastAsiaTheme="minorHAnsi"/>
                <w:sz w:val="24"/>
                <w:szCs w:val="24"/>
                <w:lang w:eastAsia="en-US"/>
              </w:rPr>
              <w:t>»</w:t>
            </w:r>
          </w:p>
        </w:tc>
      </w:tr>
      <w:tr w:rsidR="00180A59" w:rsidRPr="00AA3950" w:rsidTr="0029704D">
        <w:trPr>
          <w:trHeight w:val="425"/>
          <w:jc w:val="center"/>
        </w:trPr>
        <w:tc>
          <w:tcPr>
            <w:tcW w:w="9571" w:type="dxa"/>
          </w:tcPr>
          <w:p w:rsidR="00180A59" w:rsidRPr="0029704D" w:rsidRDefault="0029704D" w:rsidP="00781585">
            <w:pPr>
              <w:suppressAutoHyphens w:val="0"/>
              <w:autoSpaceDE w:val="0"/>
              <w:autoSpaceDN w:val="0"/>
              <w:adjustRightInd w:val="0"/>
              <w:jc w:val="center"/>
              <w:rPr>
                <w:rFonts w:eastAsiaTheme="minorHAnsi"/>
                <w:b/>
                <w:bCs/>
                <w:sz w:val="24"/>
                <w:szCs w:val="24"/>
                <w:lang w:eastAsia="en-US"/>
              </w:rPr>
            </w:pPr>
            <w:r>
              <w:rPr>
                <w:rFonts w:eastAsiaTheme="minorHAnsi"/>
                <w:b/>
                <w:bCs/>
                <w:sz w:val="24"/>
                <w:szCs w:val="24"/>
                <w:lang w:eastAsia="en-US"/>
              </w:rPr>
              <w:t>Декабрь</w:t>
            </w:r>
          </w:p>
        </w:tc>
      </w:tr>
      <w:tr w:rsidR="00781585" w:rsidRPr="00AA3950" w:rsidTr="00B767FA">
        <w:trPr>
          <w:jc w:val="center"/>
        </w:trPr>
        <w:tc>
          <w:tcPr>
            <w:tcW w:w="9571" w:type="dxa"/>
          </w:tcPr>
          <w:p w:rsidR="00781585" w:rsidRPr="0029704D" w:rsidRDefault="00781585" w:rsidP="00781585">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1 неделя</w:t>
            </w:r>
          </w:p>
          <w:p w:rsidR="00781585" w:rsidRPr="0029704D" w:rsidRDefault="00781585" w:rsidP="00781585">
            <w:pPr>
              <w:suppressAutoHyphens w:val="0"/>
              <w:autoSpaceDE w:val="0"/>
              <w:autoSpaceDN w:val="0"/>
              <w:adjustRightInd w:val="0"/>
              <w:jc w:val="center"/>
              <w:rPr>
                <w:rFonts w:eastAsiaTheme="minorHAnsi"/>
                <w:sz w:val="24"/>
                <w:szCs w:val="24"/>
                <w:lang w:eastAsia="en-US"/>
              </w:rPr>
            </w:pPr>
            <w:r>
              <w:rPr>
                <w:rFonts w:eastAsiaTheme="minorHAnsi"/>
                <w:sz w:val="24"/>
                <w:szCs w:val="24"/>
                <w:lang w:eastAsia="en-US"/>
              </w:rPr>
              <w:t>«Одежда</w:t>
            </w:r>
            <w:r w:rsidRPr="0029704D">
              <w:rPr>
                <w:rFonts w:eastAsiaTheme="minorHAnsi"/>
                <w:sz w:val="24"/>
                <w:szCs w:val="24"/>
                <w:lang w:eastAsia="en-US"/>
              </w:rPr>
              <w:t>»</w:t>
            </w:r>
          </w:p>
        </w:tc>
      </w:tr>
      <w:tr w:rsidR="00781585" w:rsidRPr="00AA3950" w:rsidTr="00B767FA">
        <w:trPr>
          <w:jc w:val="center"/>
        </w:trPr>
        <w:tc>
          <w:tcPr>
            <w:tcW w:w="9571" w:type="dxa"/>
          </w:tcPr>
          <w:p w:rsidR="00781585" w:rsidRPr="0029704D" w:rsidRDefault="00781585" w:rsidP="00781585">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2 неделя</w:t>
            </w:r>
          </w:p>
          <w:p w:rsidR="00781585" w:rsidRPr="0029704D" w:rsidRDefault="00781585" w:rsidP="00781585">
            <w:pPr>
              <w:suppressAutoHyphens w:val="0"/>
              <w:autoSpaceDE w:val="0"/>
              <w:autoSpaceDN w:val="0"/>
              <w:adjustRightInd w:val="0"/>
              <w:jc w:val="center"/>
              <w:rPr>
                <w:rFonts w:eastAsiaTheme="minorHAnsi"/>
                <w:sz w:val="24"/>
                <w:szCs w:val="24"/>
                <w:lang w:eastAsia="en-US"/>
              </w:rPr>
            </w:pPr>
            <w:r>
              <w:rPr>
                <w:rFonts w:eastAsiaTheme="minorHAnsi"/>
                <w:sz w:val="24"/>
                <w:szCs w:val="24"/>
                <w:lang w:eastAsia="en-US"/>
              </w:rPr>
              <w:t>«Обувь. Головные уборы</w:t>
            </w:r>
            <w:r w:rsidRPr="0029704D">
              <w:rPr>
                <w:rFonts w:eastAsiaTheme="minorHAnsi"/>
                <w:sz w:val="24"/>
                <w:szCs w:val="24"/>
                <w:lang w:eastAsia="en-US"/>
              </w:rPr>
              <w:t>»</w:t>
            </w:r>
          </w:p>
        </w:tc>
      </w:tr>
      <w:tr w:rsidR="00781585" w:rsidRPr="00AA3950" w:rsidTr="00B767FA">
        <w:trPr>
          <w:jc w:val="center"/>
        </w:trPr>
        <w:tc>
          <w:tcPr>
            <w:tcW w:w="9571" w:type="dxa"/>
          </w:tcPr>
          <w:p w:rsidR="00781585" w:rsidRPr="0029704D" w:rsidRDefault="00781585" w:rsidP="00781585">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3 неделя</w:t>
            </w:r>
          </w:p>
          <w:p w:rsidR="00781585" w:rsidRPr="0029704D" w:rsidRDefault="00781585" w:rsidP="00781585">
            <w:pPr>
              <w:suppressAutoHyphens w:val="0"/>
              <w:autoSpaceDE w:val="0"/>
              <w:autoSpaceDN w:val="0"/>
              <w:adjustRightInd w:val="0"/>
              <w:jc w:val="center"/>
              <w:rPr>
                <w:rFonts w:eastAsiaTheme="minorHAnsi"/>
                <w:sz w:val="24"/>
                <w:szCs w:val="24"/>
                <w:lang w:eastAsia="en-US"/>
              </w:rPr>
            </w:pPr>
            <w:r>
              <w:rPr>
                <w:rFonts w:eastAsiaTheme="minorHAnsi"/>
                <w:sz w:val="24"/>
                <w:szCs w:val="24"/>
                <w:lang w:eastAsia="en-US"/>
              </w:rPr>
              <w:t>«Зимующие птицы</w:t>
            </w:r>
            <w:r w:rsidRPr="0029704D">
              <w:rPr>
                <w:rFonts w:eastAsiaTheme="minorHAnsi"/>
                <w:sz w:val="24"/>
                <w:szCs w:val="24"/>
                <w:lang w:eastAsia="en-US"/>
              </w:rPr>
              <w:t>»</w:t>
            </w:r>
          </w:p>
        </w:tc>
      </w:tr>
      <w:tr w:rsidR="00781585" w:rsidRPr="00AA3950" w:rsidTr="00B767FA">
        <w:trPr>
          <w:jc w:val="center"/>
        </w:trPr>
        <w:tc>
          <w:tcPr>
            <w:tcW w:w="9571" w:type="dxa"/>
          </w:tcPr>
          <w:p w:rsidR="00781585" w:rsidRPr="0029704D" w:rsidRDefault="00781585" w:rsidP="00781585">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4 неделя</w:t>
            </w:r>
          </w:p>
          <w:p w:rsidR="00781585" w:rsidRPr="0029704D" w:rsidRDefault="00781585" w:rsidP="00781585">
            <w:pPr>
              <w:suppressAutoHyphens w:val="0"/>
              <w:autoSpaceDE w:val="0"/>
              <w:autoSpaceDN w:val="0"/>
              <w:adjustRightInd w:val="0"/>
              <w:jc w:val="center"/>
              <w:rPr>
                <w:rFonts w:eastAsiaTheme="minorHAnsi"/>
                <w:sz w:val="24"/>
                <w:szCs w:val="24"/>
                <w:lang w:eastAsia="en-US"/>
              </w:rPr>
            </w:pPr>
            <w:r>
              <w:rPr>
                <w:rFonts w:eastAsiaTheme="minorHAnsi"/>
                <w:sz w:val="24"/>
                <w:szCs w:val="24"/>
                <w:lang w:eastAsia="en-US"/>
              </w:rPr>
              <w:t>«Зима. Зимние забавы</w:t>
            </w:r>
            <w:r w:rsidRPr="0029704D">
              <w:rPr>
                <w:rFonts w:eastAsiaTheme="minorHAnsi"/>
                <w:sz w:val="24"/>
                <w:szCs w:val="24"/>
                <w:lang w:eastAsia="en-US"/>
              </w:rPr>
              <w:t>»</w:t>
            </w:r>
          </w:p>
        </w:tc>
      </w:tr>
      <w:tr w:rsidR="0029704D" w:rsidRPr="00AA3950" w:rsidTr="0029704D">
        <w:trPr>
          <w:trHeight w:val="387"/>
          <w:jc w:val="center"/>
        </w:trPr>
        <w:tc>
          <w:tcPr>
            <w:tcW w:w="9571" w:type="dxa"/>
          </w:tcPr>
          <w:p w:rsidR="0029704D" w:rsidRPr="0029704D" w:rsidRDefault="0029704D" w:rsidP="00781585">
            <w:pPr>
              <w:suppressAutoHyphens w:val="0"/>
              <w:autoSpaceDE w:val="0"/>
              <w:autoSpaceDN w:val="0"/>
              <w:adjustRightInd w:val="0"/>
              <w:jc w:val="center"/>
              <w:rPr>
                <w:rFonts w:eastAsiaTheme="minorHAnsi"/>
                <w:b/>
                <w:bCs/>
                <w:sz w:val="24"/>
                <w:szCs w:val="24"/>
                <w:lang w:eastAsia="en-US"/>
              </w:rPr>
            </w:pPr>
            <w:r>
              <w:rPr>
                <w:rFonts w:eastAsiaTheme="minorHAnsi"/>
                <w:b/>
                <w:bCs/>
                <w:sz w:val="24"/>
                <w:szCs w:val="24"/>
                <w:lang w:eastAsia="en-US"/>
              </w:rPr>
              <w:t>Январь</w:t>
            </w:r>
          </w:p>
        </w:tc>
      </w:tr>
      <w:tr w:rsidR="00781585" w:rsidRPr="00AA3950" w:rsidTr="00B767FA">
        <w:trPr>
          <w:jc w:val="center"/>
        </w:trPr>
        <w:tc>
          <w:tcPr>
            <w:tcW w:w="9571" w:type="dxa"/>
          </w:tcPr>
          <w:p w:rsidR="00781585" w:rsidRPr="0029704D" w:rsidRDefault="00781585" w:rsidP="00781585">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1 неделя</w:t>
            </w:r>
          </w:p>
          <w:p w:rsidR="00781585" w:rsidRPr="0029704D" w:rsidRDefault="00781585" w:rsidP="00781585">
            <w:pPr>
              <w:suppressAutoHyphens w:val="0"/>
              <w:autoSpaceDE w:val="0"/>
              <w:autoSpaceDN w:val="0"/>
              <w:adjustRightInd w:val="0"/>
              <w:jc w:val="center"/>
              <w:rPr>
                <w:rFonts w:eastAsiaTheme="minorHAnsi"/>
                <w:sz w:val="24"/>
                <w:szCs w:val="24"/>
                <w:lang w:eastAsia="en-US"/>
              </w:rPr>
            </w:pPr>
            <w:r>
              <w:rPr>
                <w:rFonts w:eastAsiaTheme="minorHAnsi"/>
                <w:sz w:val="24"/>
                <w:szCs w:val="24"/>
                <w:lang w:eastAsia="en-US"/>
              </w:rPr>
              <w:t>«Новогодние праздники</w:t>
            </w:r>
            <w:r w:rsidRPr="0029704D">
              <w:rPr>
                <w:rFonts w:eastAsiaTheme="minorHAnsi"/>
                <w:sz w:val="24"/>
                <w:szCs w:val="24"/>
                <w:lang w:eastAsia="en-US"/>
              </w:rPr>
              <w:t>»</w:t>
            </w:r>
          </w:p>
        </w:tc>
      </w:tr>
      <w:tr w:rsidR="00781585" w:rsidRPr="00AA3950" w:rsidTr="00B767FA">
        <w:trPr>
          <w:jc w:val="center"/>
        </w:trPr>
        <w:tc>
          <w:tcPr>
            <w:tcW w:w="9571" w:type="dxa"/>
          </w:tcPr>
          <w:p w:rsidR="00781585" w:rsidRPr="0029704D" w:rsidRDefault="00781585" w:rsidP="00781585">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2 неделя</w:t>
            </w:r>
          </w:p>
          <w:p w:rsidR="00781585" w:rsidRPr="0029704D" w:rsidRDefault="00781585" w:rsidP="00781585">
            <w:pPr>
              <w:suppressAutoHyphens w:val="0"/>
              <w:autoSpaceDE w:val="0"/>
              <w:autoSpaceDN w:val="0"/>
              <w:adjustRightInd w:val="0"/>
              <w:jc w:val="center"/>
              <w:rPr>
                <w:rFonts w:eastAsiaTheme="minorHAnsi"/>
                <w:sz w:val="24"/>
                <w:szCs w:val="24"/>
                <w:lang w:eastAsia="en-US"/>
              </w:rPr>
            </w:pPr>
            <w:r>
              <w:rPr>
                <w:rFonts w:eastAsiaTheme="minorHAnsi"/>
                <w:sz w:val="24"/>
                <w:szCs w:val="24"/>
                <w:lang w:eastAsia="en-US"/>
              </w:rPr>
              <w:t>«Народные игрушки» (Народные промыслы)</w:t>
            </w:r>
          </w:p>
        </w:tc>
      </w:tr>
      <w:tr w:rsidR="00781585" w:rsidRPr="00AA3950" w:rsidTr="00B767FA">
        <w:trPr>
          <w:trHeight w:val="707"/>
          <w:jc w:val="center"/>
        </w:trPr>
        <w:tc>
          <w:tcPr>
            <w:tcW w:w="9571" w:type="dxa"/>
          </w:tcPr>
          <w:p w:rsidR="00781585" w:rsidRPr="0029704D" w:rsidRDefault="00781585" w:rsidP="00781585">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3 неделя</w:t>
            </w:r>
          </w:p>
          <w:p w:rsidR="00781585" w:rsidRPr="0029704D" w:rsidRDefault="00781585" w:rsidP="00781585">
            <w:pPr>
              <w:suppressAutoHyphens w:val="0"/>
              <w:autoSpaceDE w:val="0"/>
              <w:autoSpaceDN w:val="0"/>
              <w:adjustRightInd w:val="0"/>
              <w:jc w:val="center"/>
              <w:rPr>
                <w:rFonts w:eastAsiaTheme="minorHAnsi"/>
                <w:sz w:val="24"/>
                <w:szCs w:val="24"/>
                <w:lang w:eastAsia="en-US"/>
              </w:rPr>
            </w:pPr>
            <w:r>
              <w:rPr>
                <w:rFonts w:eastAsiaTheme="minorHAnsi"/>
                <w:sz w:val="24"/>
                <w:szCs w:val="24"/>
                <w:lang w:eastAsia="en-US"/>
              </w:rPr>
              <w:t>«Дом и его части</w:t>
            </w:r>
            <w:r w:rsidRPr="0029704D">
              <w:rPr>
                <w:rFonts w:eastAsiaTheme="minorHAnsi"/>
                <w:sz w:val="24"/>
                <w:szCs w:val="24"/>
                <w:lang w:eastAsia="en-US"/>
              </w:rPr>
              <w:t>»</w:t>
            </w:r>
          </w:p>
        </w:tc>
      </w:tr>
      <w:tr w:rsidR="00781585" w:rsidRPr="00AA3950" w:rsidTr="00B767FA">
        <w:trPr>
          <w:jc w:val="center"/>
        </w:trPr>
        <w:tc>
          <w:tcPr>
            <w:tcW w:w="9571" w:type="dxa"/>
          </w:tcPr>
          <w:p w:rsidR="00781585" w:rsidRPr="0029704D" w:rsidRDefault="00781585" w:rsidP="00781585">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4 неделя</w:t>
            </w:r>
          </w:p>
          <w:p w:rsidR="00781585" w:rsidRPr="0029704D" w:rsidRDefault="00781585" w:rsidP="00781585">
            <w:pPr>
              <w:suppressAutoHyphens w:val="0"/>
              <w:autoSpaceDE w:val="0"/>
              <w:autoSpaceDN w:val="0"/>
              <w:adjustRightInd w:val="0"/>
              <w:jc w:val="center"/>
              <w:rPr>
                <w:rFonts w:eastAsiaTheme="minorHAnsi"/>
                <w:sz w:val="24"/>
                <w:szCs w:val="24"/>
                <w:lang w:eastAsia="en-US"/>
              </w:rPr>
            </w:pPr>
            <w:r>
              <w:rPr>
                <w:rFonts w:eastAsiaTheme="minorHAnsi"/>
                <w:sz w:val="24"/>
                <w:szCs w:val="24"/>
                <w:lang w:eastAsia="en-US"/>
              </w:rPr>
              <w:t>«Транспорт</w:t>
            </w:r>
            <w:r w:rsidRPr="0029704D">
              <w:rPr>
                <w:rFonts w:eastAsiaTheme="minorHAnsi"/>
                <w:sz w:val="24"/>
                <w:szCs w:val="24"/>
                <w:lang w:eastAsia="en-US"/>
              </w:rPr>
              <w:t>»</w:t>
            </w:r>
          </w:p>
        </w:tc>
      </w:tr>
      <w:tr w:rsidR="00FB4D12" w:rsidRPr="00AA3950" w:rsidTr="0029704D">
        <w:trPr>
          <w:jc w:val="center"/>
        </w:trPr>
        <w:tc>
          <w:tcPr>
            <w:tcW w:w="9571" w:type="dxa"/>
          </w:tcPr>
          <w:p w:rsidR="00FB4D12" w:rsidRPr="0029704D" w:rsidRDefault="00FB4D12" w:rsidP="00781585">
            <w:pPr>
              <w:suppressAutoHyphens w:val="0"/>
              <w:autoSpaceDE w:val="0"/>
              <w:autoSpaceDN w:val="0"/>
              <w:adjustRightInd w:val="0"/>
              <w:jc w:val="center"/>
              <w:rPr>
                <w:rFonts w:eastAsiaTheme="minorHAnsi"/>
                <w:b/>
                <w:bCs/>
                <w:sz w:val="24"/>
                <w:szCs w:val="24"/>
                <w:lang w:eastAsia="en-US"/>
              </w:rPr>
            </w:pPr>
            <w:r w:rsidRPr="0029704D">
              <w:rPr>
                <w:rFonts w:eastAsiaTheme="minorHAnsi"/>
                <w:b/>
                <w:bCs/>
                <w:sz w:val="24"/>
                <w:szCs w:val="24"/>
                <w:lang w:eastAsia="en-US"/>
              </w:rPr>
              <w:lastRenderedPageBreak/>
              <w:t>Февраль</w:t>
            </w:r>
          </w:p>
        </w:tc>
      </w:tr>
      <w:tr w:rsidR="00781585" w:rsidRPr="00AA3950" w:rsidTr="00B767FA">
        <w:trPr>
          <w:jc w:val="center"/>
        </w:trPr>
        <w:tc>
          <w:tcPr>
            <w:tcW w:w="9571" w:type="dxa"/>
          </w:tcPr>
          <w:p w:rsidR="00781585" w:rsidRPr="0029704D" w:rsidRDefault="00781585" w:rsidP="00781585">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1 неделя</w:t>
            </w:r>
          </w:p>
          <w:p w:rsidR="00781585" w:rsidRPr="0029704D" w:rsidRDefault="00781585" w:rsidP="00781585">
            <w:pPr>
              <w:suppressAutoHyphens w:val="0"/>
              <w:autoSpaceDE w:val="0"/>
              <w:autoSpaceDN w:val="0"/>
              <w:adjustRightInd w:val="0"/>
              <w:jc w:val="center"/>
              <w:rPr>
                <w:rFonts w:eastAsiaTheme="minorHAnsi"/>
                <w:sz w:val="24"/>
                <w:szCs w:val="24"/>
                <w:lang w:eastAsia="en-US"/>
              </w:rPr>
            </w:pPr>
            <w:r>
              <w:rPr>
                <w:rFonts w:eastAsiaTheme="minorHAnsi"/>
                <w:sz w:val="24"/>
                <w:szCs w:val="24"/>
                <w:lang w:eastAsia="en-US"/>
              </w:rPr>
              <w:t>«Посуда</w:t>
            </w:r>
            <w:r w:rsidRPr="0029704D">
              <w:rPr>
                <w:rFonts w:eastAsiaTheme="minorHAnsi"/>
                <w:sz w:val="24"/>
                <w:szCs w:val="24"/>
                <w:lang w:eastAsia="en-US"/>
              </w:rPr>
              <w:t>»</w:t>
            </w:r>
          </w:p>
        </w:tc>
      </w:tr>
      <w:tr w:rsidR="00781585" w:rsidRPr="00AA3950" w:rsidTr="00B767FA">
        <w:trPr>
          <w:jc w:val="center"/>
        </w:trPr>
        <w:tc>
          <w:tcPr>
            <w:tcW w:w="9571" w:type="dxa"/>
          </w:tcPr>
          <w:p w:rsidR="00781585" w:rsidRPr="0029704D" w:rsidRDefault="00781585" w:rsidP="00781585">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2 неделя</w:t>
            </w:r>
          </w:p>
          <w:p w:rsidR="00781585" w:rsidRPr="0029704D" w:rsidRDefault="00781585" w:rsidP="00781585">
            <w:pPr>
              <w:suppressAutoHyphens w:val="0"/>
              <w:autoSpaceDE w:val="0"/>
              <w:autoSpaceDN w:val="0"/>
              <w:adjustRightInd w:val="0"/>
              <w:jc w:val="center"/>
              <w:rPr>
                <w:rFonts w:eastAsiaTheme="minorHAnsi"/>
                <w:sz w:val="24"/>
                <w:szCs w:val="24"/>
                <w:lang w:eastAsia="en-US"/>
              </w:rPr>
            </w:pPr>
            <w:r>
              <w:rPr>
                <w:rFonts w:eastAsiaTheme="minorHAnsi"/>
                <w:sz w:val="24"/>
                <w:szCs w:val="24"/>
                <w:lang w:eastAsia="en-US"/>
              </w:rPr>
              <w:t>«Продукты питания</w:t>
            </w:r>
            <w:r w:rsidRPr="0029704D">
              <w:rPr>
                <w:rFonts w:eastAsiaTheme="minorHAnsi"/>
                <w:sz w:val="24"/>
                <w:szCs w:val="24"/>
                <w:lang w:eastAsia="en-US"/>
              </w:rPr>
              <w:t>»</w:t>
            </w:r>
          </w:p>
        </w:tc>
      </w:tr>
      <w:tr w:rsidR="00781585" w:rsidRPr="00AA3950" w:rsidTr="00B767FA">
        <w:trPr>
          <w:jc w:val="center"/>
        </w:trPr>
        <w:tc>
          <w:tcPr>
            <w:tcW w:w="9571" w:type="dxa"/>
          </w:tcPr>
          <w:p w:rsidR="00781585" w:rsidRPr="0029704D" w:rsidRDefault="00781585" w:rsidP="00781585">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3 неделя</w:t>
            </w:r>
          </w:p>
          <w:p w:rsidR="00781585" w:rsidRPr="0029704D" w:rsidRDefault="00781585" w:rsidP="00781585">
            <w:pPr>
              <w:suppressAutoHyphens w:val="0"/>
              <w:autoSpaceDE w:val="0"/>
              <w:autoSpaceDN w:val="0"/>
              <w:adjustRightInd w:val="0"/>
              <w:jc w:val="center"/>
              <w:rPr>
                <w:rFonts w:eastAsiaTheme="minorHAnsi"/>
                <w:sz w:val="24"/>
                <w:szCs w:val="24"/>
                <w:lang w:eastAsia="en-US"/>
              </w:rPr>
            </w:pPr>
            <w:r>
              <w:rPr>
                <w:rFonts w:eastAsiaTheme="minorHAnsi"/>
                <w:sz w:val="24"/>
                <w:szCs w:val="24"/>
                <w:lang w:eastAsia="en-US"/>
              </w:rPr>
              <w:t>«День Защитника Отечества</w:t>
            </w:r>
            <w:r w:rsidRPr="0029704D">
              <w:rPr>
                <w:rFonts w:eastAsiaTheme="minorHAnsi"/>
                <w:sz w:val="24"/>
                <w:szCs w:val="24"/>
                <w:lang w:eastAsia="en-US"/>
              </w:rPr>
              <w:t>»</w:t>
            </w:r>
          </w:p>
        </w:tc>
      </w:tr>
      <w:tr w:rsidR="00781585" w:rsidRPr="00AA3950" w:rsidTr="00B767FA">
        <w:trPr>
          <w:trHeight w:val="711"/>
          <w:jc w:val="center"/>
        </w:trPr>
        <w:tc>
          <w:tcPr>
            <w:tcW w:w="9571" w:type="dxa"/>
          </w:tcPr>
          <w:p w:rsidR="00781585" w:rsidRPr="0029704D" w:rsidRDefault="00781585" w:rsidP="00781585">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4 неделя</w:t>
            </w:r>
          </w:p>
          <w:p w:rsidR="00781585" w:rsidRPr="0029704D" w:rsidRDefault="00781585" w:rsidP="00781585">
            <w:pPr>
              <w:suppressAutoHyphens w:val="0"/>
              <w:autoSpaceDE w:val="0"/>
              <w:autoSpaceDN w:val="0"/>
              <w:adjustRightInd w:val="0"/>
              <w:jc w:val="center"/>
              <w:rPr>
                <w:rFonts w:eastAsiaTheme="minorHAnsi"/>
                <w:sz w:val="24"/>
                <w:szCs w:val="24"/>
                <w:lang w:eastAsia="en-US"/>
              </w:rPr>
            </w:pPr>
            <w:r>
              <w:rPr>
                <w:rFonts w:eastAsiaTheme="minorHAnsi"/>
                <w:sz w:val="24"/>
                <w:szCs w:val="24"/>
                <w:lang w:eastAsia="en-US"/>
              </w:rPr>
              <w:t>«Моя семья</w:t>
            </w:r>
            <w:r w:rsidRPr="0029704D">
              <w:rPr>
                <w:rFonts w:eastAsiaTheme="minorHAnsi"/>
                <w:sz w:val="24"/>
                <w:szCs w:val="24"/>
                <w:lang w:eastAsia="en-US"/>
              </w:rPr>
              <w:t>»</w:t>
            </w:r>
          </w:p>
        </w:tc>
      </w:tr>
      <w:tr w:rsidR="00FB4D12" w:rsidRPr="00AA3950" w:rsidTr="0029704D">
        <w:trPr>
          <w:trHeight w:val="297"/>
          <w:jc w:val="center"/>
        </w:trPr>
        <w:tc>
          <w:tcPr>
            <w:tcW w:w="9571" w:type="dxa"/>
          </w:tcPr>
          <w:p w:rsidR="00FB4D12" w:rsidRPr="0029704D" w:rsidRDefault="00FB4D12" w:rsidP="00781585">
            <w:pPr>
              <w:suppressAutoHyphens w:val="0"/>
              <w:autoSpaceDE w:val="0"/>
              <w:autoSpaceDN w:val="0"/>
              <w:adjustRightInd w:val="0"/>
              <w:jc w:val="center"/>
              <w:rPr>
                <w:rFonts w:eastAsiaTheme="minorHAnsi"/>
                <w:b/>
                <w:bCs/>
                <w:sz w:val="24"/>
                <w:szCs w:val="24"/>
                <w:lang w:eastAsia="en-US"/>
              </w:rPr>
            </w:pPr>
            <w:r w:rsidRPr="0029704D">
              <w:rPr>
                <w:rFonts w:eastAsiaTheme="minorHAnsi"/>
                <w:b/>
                <w:bCs/>
                <w:sz w:val="24"/>
                <w:szCs w:val="24"/>
                <w:lang w:eastAsia="en-US"/>
              </w:rPr>
              <w:t>Март</w:t>
            </w:r>
          </w:p>
        </w:tc>
      </w:tr>
      <w:tr w:rsidR="00781585" w:rsidRPr="00AA3950" w:rsidTr="00B767FA">
        <w:trPr>
          <w:trHeight w:val="699"/>
          <w:jc w:val="center"/>
        </w:trPr>
        <w:tc>
          <w:tcPr>
            <w:tcW w:w="9571" w:type="dxa"/>
          </w:tcPr>
          <w:p w:rsidR="00781585" w:rsidRDefault="00781585" w:rsidP="00781585">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1 неделя</w:t>
            </w:r>
          </w:p>
          <w:p w:rsidR="00781585" w:rsidRPr="0029704D" w:rsidRDefault="00781585" w:rsidP="00781585">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w:t>
            </w:r>
            <w:r>
              <w:rPr>
                <w:sz w:val="24"/>
                <w:szCs w:val="24"/>
              </w:rPr>
              <w:t>8-е Марта</w:t>
            </w:r>
            <w:r w:rsidRPr="0029704D">
              <w:rPr>
                <w:rFonts w:eastAsiaTheme="minorHAnsi"/>
                <w:sz w:val="24"/>
                <w:szCs w:val="24"/>
                <w:lang w:eastAsia="en-US"/>
              </w:rPr>
              <w:t>»</w:t>
            </w:r>
          </w:p>
        </w:tc>
      </w:tr>
      <w:tr w:rsidR="00781585" w:rsidRPr="00AA3950" w:rsidTr="00B767FA">
        <w:trPr>
          <w:jc w:val="center"/>
        </w:trPr>
        <w:tc>
          <w:tcPr>
            <w:tcW w:w="9571" w:type="dxa"/>
          </w:tcPr>
          <w:p w:rsidR="00781585" w:rsidRPr="0029704D" w:rsidRDefault="00781585" w:rsidP="00781585">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2 неделя</w:t>
            </w:r>
          </w:p>
          <w:p w:rsidR="00781585" w:rsidRPr="0029704D" w:rsidRDefault="00781585" w:rsidP="00781585">
            <w:pPr>
              <w:suppressAutoHyphens w:val="0"/>
              <w:autoSpaceDE w:val="0"/>
              <w:autoSpaceDN w:val="0"/>
              <w:adjustRightInd w:val="0"/>
              <w:jc w:val="center"/>
              <w:rPr>
                <w:rFonts w:eastAsiaTheme="minorHAnsi"/>
                <w:sz w:val="24"/>
                <w:szCs w:val="24"/>
                <w:lang w:eastAsia="en-US"/>
              </w:rPr>
            </w:pPr>
            <w:r>
              <w:rPr>
                <w:rFonts w:eastAsiaTheme="minorHAnsi"/>
                <w:sz w:val="24"/>
                <w:szCs w:val="24"/>
                <w:lang w:eastAsia="en-US"/>
              </w:rPr>
              <w:t>«Профессии</w:t>
            </w:r>
            <w:r w:rsidRPr="0029704D">
              <w:rPr>
                <w:rFonts w:eastAsiaTheme="minorHAnsi"/>
                <w:sz w:val="24"/>
                <w:szCs w:val="24"/>
                <w:lang w:eastAsia="en-US"/>
              </w:rPr>
              <w:t>»</w:t>
            </w:r>
          </w:p>
        </w:tc>
      </w:tr>
      <w:tr w:rsidR="00781585" w:rsidRPr="00AA3950" w:rsidTr="00B767FA">
        <w:trPr>
          <w:jc w:val="center"/>
        </w:trPr>
        <w:tc>
          <w:tcPr>
            <w:tcW w:w="9571" w:type="dxa"/>
          </w:tcPr>
          <w:p w:rsidR="00781585" w:rsidRPr="0029704D" w:rsidRDefault="00781585" w:rsidP="00781585">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3 неделя</w:t>
            </w:r>
          </w:p>
          <w:p w:rsidR="00781585" w:rsidRPr="0029704D" w:rsidRDefault="00781585" w:rsidP="00781585">
            <w:pPr>
              <w:suppressAutoHyphens w:val="0"/>
              <w:autoSpaceDE w:val="0"/>
              <w:autoSpaceDN w:val="0"/>
              <w:adjustRightInd w:val="0"/>
              <w:jc w:val="center"/>
              <w:rPr>
                <w:rFonts w:eastAsiaTheme="minorHAnsi"/>
                <w:sz w:val="24"/>
                <w:szCs w:val="24"/>
                <w:lang w:eastAsia="en-US"/>
              </w:rPr>
            </w:pPr>
            <w:r>
              <w:rPr>
                <w:rFonts w:eastAsiaTheme="minorHAnsi"/>
                <w:sz w:val="24"/>
                <w:szCs w:val="24"/>
                <w:lang w:eastAsia="en-US"/>
              </w:rPr>
              <w:t>«Части тела. Человек</w:t>
            </w:r>
            <w:r w:rsidRPr="0029704D">
              <w:rPr>
                <w:rFonts w:eastAsiaTheme="minorHAnsi"/>
                <w:sz w:val="24"/>
                <w:szCs w:val="24"/>
                <w:lang w:eastAsia="en-US"/>
              </w:rPr>
              <w:t>»</w:t>
            </w:r>
          </w:p>
        </w:tc>
      </w:tr>
      <w:tr w:rsidR="00781585" w:rsidRPr="00AA3950" w:rsidTr="00B767FA">
        <w:trPr>
          <w:jc w:val="center"/>
        </w:trPr>
        <w:tc>
          <w:tcPr>
            <w:tcW w:w="9571" w:type="dxa"/>
          </w:tcPr>
          <w:p w:rsidR="00781585" w:rsidRPr="0029704D" w:rsidRDefault="00781585" w:rsidP="00781585">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4 неделя</w:t>
            </w:r>
          </w:p>
          <w:p w:rsidR="00781585" w:rsidRPr="0029704D" w:rsidRDefault="00781585" w:rsidP="00781585">
            <w:pPr>
              <w:suppressAutoHyphens w:val="0"/>
              <w:autoSpaceDE w:val="0"/>
              <w:autoSpaceDN w:val="0"/>
              <w:adjustRightInd w:val="0"/>
              <w:jc w:val="center"/>
              <w:rPr>
                <w:rFonts w:eastAsiaTheme="minorHAnsi"/>
                <w:sz w:val="24"/>
                <w:szCs w:val="24"/>
                <w:lang w:eastAsia="en-US"/>
              </w:rPr>
            </w:pPr>
            <w:r>
              <w:rPr>
                <w:rFonts w:eastAsiaTheme="minorHAnsi"/>
                <w:sz w:val="24"/>
                <w:szCs w:val="24"/>
                <w:lang w:eastAsia="en-US"/>
              </w:rPr>
              <w:t>«Транспорт</w:t>
            </w:r>
            <w:r w:rsidRPr="0029704D">
              <w:rPr>
                <w:rFonts w:eastAsiaTheme="minorHAnsi"/>
                <w:sz w:val="24"/>
                <w:szCs w:val="24"/>
                <w:lang w:eastAsia="en-US"/>
              </w:rPr>
              <w:t>»</w:t>
            </w:r>
            <w:r>
              <w:rPr>
                <w:rFonts w:eastAsiaTheme="minorHAnsi"/>
                <w:sz w:val="24"/>
                <w:szCs w:val="24"/>
                <w:lang w:eastAsia="en-US"/>
              </w:rPr>
              <w:t xml:space="preserve"> (ПДД)</w:t>
            </w:r>
          </w:p>
        </w:tc>
      </w:tr>
      <w:tr w:rsidR="0029704D" w:rsidRPr="00AA3950" w:rsidTr="0029704D">
        <w:trPr>
          <w:jc w:val="center"/>
        </w:trPr>
        <w:tc>
          <w:tcPr>
            <w:tcW w:w="9571" w:type="dxa"/>
          </w:tcPr>
          <w:p w:rsidR="0029704D" w:rsidRPr="0029704D" w:rsidRDefault="0029704D" w:rsidP="00781585">
            <w:pPr>
              <w:suppressAutoHyphens w:val="0"/>
              <w:autoSpaceDE w:val="0"/>
              <w:autoSpaceDN w:val="0"/>
              <w:adjustRightInd w:val="0"/>
              <w:jc w:val="center"/>
              <w:rPr>
                <w:rFonts w:eastAsiaTheme="minorHAnsi"/>
                <w:b/>
                <w:bCs/>
                <w:sz w:val="24"/>
                <w:szCs w:val="24"/>
                <w:lang w:eastAsia="en-US"/>
              </w:rPr>
            </w:pPr>
            <w:r w:rsidRPr="0029704D">
              <w:rPr>
                <w:rFonts w:eastAsiaTheme="minorHAnsi"/>
                <w:b/>
                <w:bCs/>
                <w:sz w:val="24"/>
                <w:szCs w:val="24"/>
                <w:lang w:eastAsia="en-US"/>
              </w:rPr>
              <w:t>Апрель</w:t>
            </w:r>
          </w:p>
          <w:p w:rsidR="0029704D" w:rsidRPr="0029704D" w:rsidRDefault="0029704D" w:rsidP="00781585">
            <w:pPr>
              <w:suppressAutoHyphens w:val="0"/>
              <w:autoSpaceDE w:val="0"/>
              <w:autoSpaceDN w:val="0"/>
              <w:adjustRightInd w:val="0"/>
              <w:jc w:val="center"/>
              <w:rPr>
                <w:rFonts w:eastAsiaTheme="minorHAnsi"/>
                <w:sz w:val="24"/>
                <w:szCs w:val="24"/>
                <w:lang w:eastAsia="en-US"/>
              </w:rPr>
            </w:pPr>
          </w:p>
        </w:tc>
      </w:tr>
      <w:tr w:rsidR="00781585" w:rsidRPr="00AA3950" w:rsidTr="00B767FA">
        <w:trPr>
          <w:jc w:val="center"/>
        </w:trPr>
        <w:tc>
          <w:tcPr>
            <w:tcW w:w="9571" w:type="dxa"/>
          </w:tcPr>
          <w:p w:rsidR="00781585" w:rsidRPr="0029704D" w:rsidRDefault="00781585" w:rsidP="00781585">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1 неделя</w:t>
            </w:r>
          </w:p>
          <w:p w:rsidR="00781585" w:rsidRPr="0029704D" w:rsidRDefault="00781585" w:rsidP="00781585">
            <w:pPr>
              <w:suppressAutoHyphens w:val="0"/>
              <w:autoSpaceDE w:val="0"/>
              <w:autoSpaceDN w:val="0"/>
              <w:adjustRightInd w:val="0"/>
              <w:jc w:val="center"/>
              <w:rPr>
                <w:rFonts w:eastAsiaTheme="minorHAnsi"/>
                <w:sz w:val="24"/>
                <w:szCs w:val="24"/>
                <w:lang w:eastAsia="en-US"/>
              </w:rPr>
            </w:pPr>
            <w:r>
              <w:rPr>
                <w:rFonts w:eastAsiaTheme="minorHAnsi"/>
                <w:sz w:val="24"/>
                <w:szCs w:val="24"/>
                <w:lang w:eastAsia="en-US"/>
              </w:rPr>
              <w:t>«Весна</w:t>
            </w:r>
            <w:r w:rsidRPr="0029704D">
              <w:rPr>
                <w:rFonts w:eastAsiaTheme="minorHAnsi"/>
                <w:sz w:val="24"/>
                <w:szCs w:val="24"/>
                <w:lang w:eastAsia="en-US"/>
              </w:rPr>
              <w:t>»</w:t>
            </w:r>
          </w:p>
        </w:tc>
      </w:tr>
      <w:tr w:rsidR="00781585" w:rsidRPr="00AA3950" w:rsidTr="00B767FA">
        <w:trPr>
          <w:jc w:val="center"/>
        </w:trPr>
        <w:tc>
          <w:tcPr>
            <w:tcW w:w="9571" w:type="dxa"/>
          </w:tcPr>
          <w:p w:rsidR="00781585" w:rsidRPr="0029704D" w:rsidRDefault="00781585" w:rsidP="00781585">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2 неделя</w:t>
            </w:r>
          </w:p>
          <w:p w:rsidR="00781585" w:rsidRPr="0029704D" w:rsidRDefault="00781585" w:rsidP="00781585">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w:t>
            </w:r>
            <w:r>
              <w:rPr>
                <w:rFonts w:eastAsiaTheme="minorHAnsi"/>
                <w:sz w:val="24"/>
                <w:szCs w:val="24"/>
                <w:lang w:eastAsia="en-US"/>
              </w:rPr>
              <w:t>Космос</w:t>
            </w:r>
            <w:r w:rsidRPr="0029704D">
              <w:rPr>
                <w:rFonts w:eastAsiaTheme="minorHAnsi"/>
                <w:sz w:val="24"/>
                <w:szCs w:val="24"/>
                <w:lang w:eastAsia="en-US"/>
              </w:rPr>
              <w:t>»</w:t>
            </w:r>
          </w:p>
        </w:tc>
      </w:tr>
      <w:tr w:rsidR="00781585" w:rsidRPr="00AA3950" w:rsidTr="00B767FA">
        <w:trPr>
          <w:trHeight w:val="447"/>
          <w:jc w:val="center"/>
        </w:trPr>
        <w:tc>
          <w:tcPr>
            <w:tcW w:w="9571" w:type="dxa"/>
          </w:tcPr>
          <w:p w:rsidR="00781585" w:rsidRDefault="00781585" w:rsidP="00781585">
            <w:pPr>
              <w:suppressAutoHyphens w:val="0"/>
              <w:autoSpaceDE w:val="0"/>
              <w:autoSpaceDN w:val="0"/>
              <w:adjustRightInd w:val="0"/>
              <w:jc w:val="center"/>
              <w:rPr>
                <w:rFonts w:eastAsiaTheme="minorHAnsi"/>
                <w:sz w:val="24"/>
                <w:szCs w:val="24"/>
                <w:lang w:eastAsia="en-US"/>
              </w:rPr>
            </w:pPr>
            <w:r>
              <w:rPr>
                <w:rFonts w:eastAsiaTheme="minorHAnsi"/>
                <w:sz w:val="24"/>
                <w:szCs w:val="24"/>
                <w:lang w:eastAsia="en-US"/>
              </w:rPr>
              <w:t>3 неделя</w:t>
            </w:r>
          </w:p>
          <w:p w:rsidR="00781585" w:rsidRPr="0029704D" w:rsidRDefault="00781585" w:rsidP="00781585">
            <w:pPr>
              <w:suppressAutoHyphens w:val="0"/>
              <w:autoSpaceDE w:val="0"/>
              <w:autoSpaceDN w:val="0"/>
              <w:adjustRightInd w:val="0"/>
              <w:jc w:val="center"/>
              <w:rPr>
                <w:rFonts w:eastAsiaTheme="minorHAnsi"/>
                <w:sz w:val="24"/>
                <w:szCs w:val="24"/>
                <w:lang w:eastAsia="en-US"/>
              </w:rPr>
            </w:pPr>
            <w:r>
              <w:rPr>
                <w:rFonts w:eastAsiaTheme="minorHAnsi"/>
                <w:sz w:val="24"/>
                <w:szCs w:val="24"/>
                <w:lang w:eastAsia="en-US"/>
              </w:rPr>
              <w:t>«Что за прелесть эти сказки?</w:t>
            </w:r>
            <w:r w:rsidRPr="0029704D">
              <w:rPr>
                <w:rFonts w:eastAsiaTheme="minorHAnsi"/>
                <w:sz w:val="24"/>
                <w:szCs w:val="24"/>
                <w:lang w:eastAsia="en-US"/>
              </w:rPr>
              <w:t>»</w:t>
            </w:r>
          </w:p>
        </w:tc>
      </w:tr>
      <w:tr w:rsidR="00781585" w:rsidRPr="00AA3950" w:rsidTr="00B767FA">
        <w:trPr>
          <w:jc w:val="center"/>
        </w:trPr>
        <w:tc>
          <w:tcPr>
            <w:tcW w:w="9571" w:type="dxa"/>
          </w:tcPr>
          <w:p w:rsidR="00781585" w:rsidRPr="0029704D" w:rsidRDefault="00781585" w:rsidP="00781585">
            <w:pPr>
              <w:suppressAutoHyphens w:val="0"/>
              <w:autoSpaceDE w:val="0"/>
              <w:autoSpaceDN w:val="0"/>
              <w:adjustRightInd w:val="0"/>
              <w:jc w:val="center"/>
              <w:rPr>
                <w:rFonts w:eastAsiaTheme="minorHAnsi"/>
                <w:sz w:val="24"/>
                <w:szCs w:val="24"/>
                <w:lang w:eastAsia="en-US"/>
              </w:rPr>
            </w:pPr>
            <w:r w:rsidRPr="0029704D">
              <w:rPr>
                <w:rFonts w:eastAsiaTheme="minorHAnsi"/>
                <w:sz w:val="24"/>
                <w:szCs w:val="24"/>
                <w:lang w:eastAsia="en-US"/>
              </w:rPr>
              <w:t>4 неделя</w:t>
            </w:r>
          </w:p>
          <w:p w:rsidR="00781585" w:rsidRPr="0029704D" w:rsidRDefault="00781585" w:rsidP="00781585">
            <w:pPr>
              <w:suppressAutoHyphens w:val="0"/>
              <w:autoSpaceDE w:val="0"/>
              <w:autoSpaceDN w:val="0"/>
              <w:adjustRightInd w:val="0"/>
              <w:jc w:val="center"/>
              <w:rPr>
                <w:rFonts w:eastAsiaTheme="minorHAnsi"/>
                <w:sz w:val="24"/>
                <w:szCs w:val="24"/>
                <w:lang w:eastAsia="en-US"/>
              </w:rPr>
            </w:pPr>
            <w:r>
              <w:rPr>
                <w:rFonts w:eastAsiaTheme="minorHAnsi"/>
                <w:sz w:val="24"/>
                <w:szCs w:val="24"/>
                <w:lang w:eastAsia="en-US"/>
              </w:rPr>
              <w:t>«Театрализация»</w:t>
            </w:r>
          </w:p>
        </w:tc>
      </w:tr>
      <w:tr w:rsidR="0029704D" w:rsidRPr="00AA3950" w:rsidTr="0029704D">
        <w:trPr>
          <w:jc w:val="center"/>
        </w:trPr>
        <w:tc>
          <w:tcPr>
            <w:tcW w:w="9571" w:type="dxa"/>
          </w:tcPr>
          <w:p w:rsidR="0029704D" w:rsidRPr="0029704D" w:rsidRDefault="0029704D" w:rsidP="00781585">
            <w:pPr>
              <w:suppressAutoHyphens w:val="0"/>
              <w:autoSpaceDE w:val="0"/>
              <w:autoSpaceDN w:val="0"/>
              <w:adjustRightInd w:val="0"/>
              <w:jc w:val="center"/>
              <w:rPr>
                <w:rFonts w:eastAsiaTheme="minorHAnsi"/>
                <w:b/>
                <w:bCs/>
                <w:sz w:val="24"/>
                <w:szCs w:val="24"/>
                <w:lang w:eastAsia="en-US"/>
              </w:rPr>
            </w:pPr>
            <w:r w:rsidRPr="0029704D">
              <w:rPr>
                <w:rFonts w:eastAsiaTheme="minorHAnsi"/>
                <w:b/>
                <w:bCs/>
                <w:sz w:val="24"/>
                <w:szCs w:val="24"/>
                <w:lang w:eastAsia="en-US"/>
              </w:rPr>
              <w:t>Май</w:t>
            </w:r>
          </w:p>
          <w:p w:rsidR="0029704D" w:rsidRPr="0029704D" w:rsidRDefault="0029704D" w:rsidP="00781585">
            <w:pPr>
              <w:suppressAutoHyphens w:val="0"/>
              <w:autoSpaceDE w:val="0"/>
              <w:autoSpaceDN w:val="0"/>
              <w:adjustRightInd w:val="0"/>
              <w:jc w:val="center"/>
              <w:rPr>
                <w:rFonts w:eastAsiaTheme="minorHAnsi"/>
                <w:sz w:val="24"/>
                <w:szCs w:val="24"/>
                <w:lang w:eastAsia="en-US"/>
              </w:rPr>
            </w:pPr>
          </w:p>
        </w:tc>
      </w:tr>
      <w:tr w:rsidR="0029704D" w:rsidRPr="00AA3950" w:rsidTr="0029704D">
        <w:trPr>
          <w:jc w:val="center"/>
        </w:trPr>
        <w:tc>
          <w:tcPr>
            <w:tcW w:w="9571" w:type="dxa"/>
          </w:tcPr>
          <w:p w:rsidR="0029704D" w:rsidRPr="0029704D" w:rsidRDefault="0029704D" w:rsidP="0029704D">
            <w:pPr>
              <w:suppressAutoHyphens w:val="0"/>
              <w:autoSpaceDE w:val="0"/>
              <w:autoSpaceDN w:val="0"/>
              <w:adjustRightInd w:val="0"/>
              <w:rPr>
                <w:rFonts w:eastAsiaTheme="minorHAnsi"/>
                <w:sz w:val="24"/>
                <w:szCs w:val="24"/>
                <w:lang w:eastAsia="en-US"/>
              </w:rPr>
            </w:pPr>
            <w:r w:rsidRPr="0029704D">
              <w:rPr>
                <w:rFonts w:eastAsiaTheme="minorHAnsi"/>
                <w:sz w:val="24"/>
                <w:szCs w:val="24"/>
                <w:lang w:eastAsia="en-US"/>
              </w:rPr>
              <w:t>В мае можно проводить занятия</w:t>
            </w:r>
            <w:r>
              <w:rPr>
                <w:rFonts w:eastAsiaTheme="minorHAnsi"/>
                <w:sz w:val="24"/>
                <w:szCs w:val="24"/>
                <w:lang w:eastAsia="en-US"/>
              </w:rPr>
              <w:t xml:space="preserve"> на закрепление знаний детей об окружающем их мире, </w:t>
            </w:r>
            <w:r w:rsidRPr="0029704D">
              <w:rPr>
                <w:rFonts w:eastAsiaTheme="minorHAnsi"/>
                <w:sz w:val="24"/>
                <w:szCs w:val="24"/>
                <w:lang w:eastAsia="en-US"/>
              </w:rPr>
              <w:t>этике вз</w:t>
            </w:r>
            <w:r>
              <w:rPr>
                <w:rFonts w:eastAsiaTheme="minorHAnsi"/>
                <w:sz w:val="24"/>
                <w:szCs w:val="24"/>
                <w:lang w:eastAsia="en-US"/>
              </w:rPr>
              <w:t xml:space="preserve">аимоотношений со сверстниками и </w:t>
            </w:r>
            <w:r w:rsidRPr="0029704D">
              <w:rPr>
                <w:rFonts w:eastAsiaTheme="minorHAnsi"/>
                <w:sz w:val="24"/>
                <w:szCs w:val="24"/>
                <w:lang w:eastAsia="en-US"/>
              </w:rPr>
              <w:t>взрослыми, отрабатывать навыки набл</w:t>
            </w:r>
            <w:r>
              <w:rPr>
                <w:rFonts w:eastAsiaTheme="minorHAnsi"/>
                <w:sz w:val="24"/>
                <w:szCs w:val="24"/>
                <w:lang w:eastAsia="en-US"/>
              </w:rPr>
              <w:t xml:space="preserve">юдательности, исследовательской </w:t>
            </w:r>
            <w:r w:rsidRPr="0029704D">
              <w:rPr>
                <w:rFonts w:eastAsiaTheme="minorHAnsi"/>
                <w:sz w:val="24"/>
                <w:szCs w:val="24"/>
                <w:lang w:eastAsia="en-US"/>
              </w:rPr>
              <w:t>деятельности, любознательности</w:t>
            </w:r>
            <w:r w:rsidR="003343DA">
              <w:rPr>
                <w:rFonts w:eastAsiaTheme="minorHAnsi"/>
                <w:sz w:val="24"/>
                <w:szCs w:val="24"/>
                <w:lang w:eastAsia="en-US"/>
              </w:rPr>
              <w:t>.</w:t>
            </w:r>
          </w:p>
        </w:tc>
      </w:tr>
    </w:tbl>
    <w:p w:rsidR="009C74D3" w:rsidRDefault="009C74D3" w:rsidP="009C74D3">
      <w:pPr>
        <w:suppressAutoHyphens w:val="0"/>
        <w:autoSpaceDE w:val="0"/>
        <w:autoSpaceDN w:val="0"/>
        <w:adjustRightInd w:val="0"/>
        <w:rPr>
          <w:rFonts w:eastAsiaTheme="minorHAnsi"/>
          <w:sz w:val="28"/>
          <w:szCs w:val="28"/>
          <w:lang w:eastAsia="en-US"/>
        </w:rPr>
      </w:pPr>
    </w:p>
    <w:p w:rsidR="00DD1DA6" w:rsidRDefault="00DD1DA6" w:rsidP="009C74D3">
      <w:pPr>
        <w:suppressAutoHyphens w:val="0"/>
        <w:autoSpaceDE w:val="0"/>
        <w:autoSpaceDN w:val="0"/>
        <w:adjustRightInd w:val="0"/>
        <w:rPr>
          <w:rFonts w:eastAsiaTheme="minorHAnsi"/>
          <w:sz w:val="28"/>
          <w:szCs w:val="28"/>
          <w:lang w:eastAsia="en-US"/>
        </w:rPr>
      </w:pPr>
    </w:p>
    <w:p w:rsidR="00781585" w:rsidRDefault="00781585" w:rsidP="009C74D3">
      <w:pPr>
        <w:suppressAutoHyphens w:val="0"/>
        <w:autoSpaceDE w:val="0"/>
        <w:autoSpaceDN w:val="0"/>
        <w:adjustRightInd w:val="0"/>
        <w:rPr>
          <w:rFonts w:eastAsiaTheme="minorHAnsi"/>
          <w:sz w:val="28"/>
          <w:szCs w:val="28"/>
          <w:lang w:eastAsia="en-US"/>
        </w:rPr>
      </w:pPr>
    </w:p>
    <w:p w:rsidR="00781585" w:rsidRDefault="00781585" w:rsidP="009C74D3">
      <w:pPr>
        <w:suppressAutoHyphens w:val="0"/>
        <w:autoSpaceDE w:val="0"/>
        <w:autoSpaceDN w:val="0"/>
        <w:adjustRightInd w:val="0"/>
        <w:rPr>
          <w:rFonts w:eastAsiaTheme="minorHAnsi"/>
          <w:sz w:val="28"/>
          <w:szCs w:val="28"/>
          <w:lang w:eastAsia="en-US"/>
        </w:rPr>
      </w:pPr>
    </w:p>
    <w:p w:rsidR="00781585" w:rsidRDefault="00781585" w:rsidP="009C74D3">
      <w:pPr>
        <w:suppressAutoHyphens w:val="0"/>
        <w:autoSpaceDE w:val="0"/>
        <w:autoSpaceDN w:val="0"/>
        <w:adjustRightInd w:val="0"/>
        <w:rPr>
          <w:rFonts w:eastAsiaTheme="minorHAnsi"/>
          <w:sz w:val="28"/>
          <w:szCs w:val="28"/>
          <w:lang w:eastAsia="en-US"/>
        </w:rPr>
      </w:pPr>
    </w:p>
    <w:p w:rsidR="00781585" w:rsidRDefault="00781585" w:rsidP="009C74D3">
      <w:pPr>
        <w:suppressAutoHyphens w:val="0"/>
        <w:autoSpaceDE w:val="0"/>
        <w:autoSpaceDN w:val="0"/>
        <w:adjustRightInd w:val="0"/>
        <w:rPr>
          <w:rFonts w:eastAsiaTheme="minorHAnsi"/>
          <w:sz w:val="28"/>
          <w:szCs w:val="28"/>
          <w:lang w:eastAsia="en-US"/>
        </w:rPr>
      </w:pPr>
    </w:p>
    <w:p w:rsidR="00781585" w:rsidRDefault="00781585" w:rsidP="009C74D3">
      <w:pPr>
        <w:suppressAutoHyphens w:val="0"/>
        <w:autoSpaceDE w:val="0"/>
        <w:autoSpaceDN w:val="0"/>
        <w:adjustRightInd w:val="0"/>
        <w:rPr>
          <w:rFonts w:eastAsiaTheme="minorHAnsi"/>
          <w:sz w:val="28"/>
          <w:szCs w:val="28"/>
          <w:lang w:eastAsia="en-US"/>
        </w:rPr>
      </w:pPr>
    </w:p>
    <w:p w:rsidR="00781585" w:rsidRDefault="00781585" w:rsidP="009C74D3">
      <w:pPr>
        <w:suppressAutoHyphens w:val="0"/>
        <w:autoSpaceDE w:val="0"/>
        <w:autoSpaceDN w:val="0"/>
        <w:adjustRightInd w:val="0"/>
        <w:rPr>
          <w:rFonts w:eastAsiaTheme="minorHAnsi"/>
          <w:sz w:val="28"/>
          <w:szCs w:val="28"/>
          <w:lang w:eastAsia="en-US"/>
        </w:rPr>
      </w:pPr>
    </w:p>
    <w:p w:rsidR="00781585" w:rsidRDefault="00781585" w:rsidP="009C74D3">
      <w:pPr>
        <w:suppressAutoHyphens w:val="0"/>
        <w:autoSpaceDE w:val="0"/>
        <w:autoSpaceDN w:val="0"/>
        <w:adjustRightInd w:val="0"/>
        <w:rPr>
          <w:rFonts w:eastAsiaTheme="minorHAnsi"/>
          <w:sz w:val="28"/>
          <w:szCs w:val="28"/>
          <w:lang w:eastAsia="en-US"/>
        </w:rPr>
      </w:pPr>
    </w:p>
    <w:p w:rsidR="00781585" w:rsidRDefault="00781585" w:rsidP="009C74D3">
      <w:pPr>
        <w:suppressAutoHyphens w:val="0"/>
        <w:autoSpaceDE w:val="0"/>
        <w:autoSpaceDN w:val="0"/>
        <w:adjustRightInd w:val="0"/>
        <w:rPr>
          <w:rFonts w:eastAsiaTheme="minorHAnsi"/>
          <w:sz w:val="28"/>
          <w:szCs w:val="28"/>
          <w:lang w:eastAsia="en-US"/>
        </w:rPr>
      </w:pPr>
    </w:p>
    <w:p w:rsidR="00781585" w:rsidRDefault="00781585" w:rsidP="009C74D3">
      <w:pPr>
        <w:suppressAutoHyphens w:val="0"/>
        <w:autoSpaceDE w:val="0"/>
        <w:autoSpaceDN w:val="0"/>
        <w:adjustRightInd w:val="0"/>
        <w:rPr>
          <w:rFonts w:eastAsiaTheme="minorHAnsi"/>
          <w:sz w:val="28"/>
          <w:szCs w:val="28"/>
          <w:lang w:eastAsia="en-US"/>
        </w:rPr>
      </w:pPr>
    </w:p>
    <w:p w:rsidR="00781585" w:rsidRDefault="00781585" w:rsidP="009C74D3">
      <w:pPr>
        <w:suppressAutoHyphens w:val="0"/>
        <w:autoSpaceDE w:val="0"/>
        <w:autoSpaceDN w:val="0"/>
        <w:adjustRightInd w:val="0"/>
        <w:rPr>
          <w:rFonts w:eastAsiaTheme="minorHAnsi"/>
          <w:sz w:val="28"/>
          <w:szCs w:val="28"/>
          <w:lang w:eastAsia="en-US"/>
        </w:rPr>
      </w:pPr>
    </w:p>
    <w:p w:rsidR="00DD1DA6" w:rsidRDefault="00DD1DA6" w:rsidP="009C74D3">
      <w:pPr>
        <w:suppressAutoHyphens w:val="0"/>
        <w:autoSpaceDE w:val="0"/>
        <w:autoSpaceDN w:val="0"/>
        <w:adjustRightInd w:val="0"/>
        <w:rPr>
          <w:rFonts w:eastAsiaTheme="minorHAnsi"/>
          <w:sz w:val="28"/>
          <w:szCs w:val="28"/>
          <w:lang w:eastAsia="en-US"/>
        </w:rPr>
      </w:pPr>
    </w:p>
    <w:p w:rsidR="00781585" w:rsidRDefault="00781585" w:rsidP="009C74D3">
      <w:pPr>
        <w:suppressAutoHyphens w:val="0"/>
        <w:autoSpaceDE w:val="0"/>
        <w:autoSpaceDN w:val="0"/>
        <w:adjustRightInd w:val="0"/>
        <w:rPr>
          <w:rFonts w:eastAsiaTheme="minorHAnsi"/>
          <w:sz w:val="28"/>
          <w:szCs w:val="28"/>
          <w:lang w:eastAsia="en-US"/>
        </w:rPr>
      </w:pPr>
    </w:p>
    <w:p w:rsidR="00B767FA" w:rsidRPr="00197AB7" w:rsidRDefault="00B767FA" w:rsidP="009C74D3">
      <w:pPr>
        <w:suppressAutoHyphens w:val="0"/>
        <w:autoSpaceDE w:val="0"/>
        <w:autoSpaceDN w:val="0"/>
        <w:adjustRightInd w:val="0"/>
        <w:rPr>
          <w:rFonts w:eastAsiaTheme="minorHAnsi"/>
          <w:sz w:val="28"/>
          <w:szCs w:val="28"/>
          <w:lang w:eastAsia="en-US"/>
        </w:rPr>
      </w:pPr>
    </w:p>
    <w:p w:rsidR="007174CE" w:rsidRDefault="005E424B" w:rsidP="007174CE">
      <w:pPr>
        <w:rPr>
          <w:b/>
          <w:sz w:val="28"/>
          <w:szCs w:val="28"/>
        </w:rPr>
      </w:pPr>
      <w:r>
        <w:rPr>
          <w:b/>
          <w:sz w:val="28"/>
          <w:szCs w:val="28"/>
        </w:rPr>
        <w:lastRenderedPageBreak/>
        <w:t xml:space="preserve">3.4 </w:t>
      </w:r>
      <w:r w:rsidR="00781585">
        <w:rPr>
          <w:b/>
          <w:sz w:val="28"/>
          <w:szCs w:val="28"/>
        </w:rPr>
        <w:t xml:space="preserve"> </w:t>
      </w:r>
      <w:r w:rsidR="007174CE" w:rsidRPr="00DA4C48">
        <w:rPr>
          <w:b/>
          <w:sz w:val="28"/>
          <w:szCs w:val="28"/>
        </w:rPr>
        <w:t>План работы с родителями в груп</w:t>
      </w:r>
      <w:r w:rsidR="00781585">
        <w:rPr>
          <w:b/>
          <w:sz w:val="28"/>
          <w:szCs w:val="28"/>
        </w:rPr>
        <w:t xml:space="preserve">пе раннего возраста на 2019 </w:t>
      </w:r>
      <w:r w:rsidR="003A4FA0">
        <w:rPr>
          <w:b/>
          <w:sz w:val="28"/>
          <w:szCs w:val="28"/>
        </w:rPr>
        <w:t>-</w:t>
      </w:r>
      <w:r w:rsidR="00781585">
        <w:rPr>
          <w:b/>
          <w:sz w:val="28"/>
          <w:szCs w:val="28"/>
        </w:rPr>
        <w:t xml:space="preserve"> 2020 </w:t>
      </w:r>
      <w:r w:rsidR="007174CE" w:rsidRPr="00DA4C48">
        <w:rPr>
          <w:b/>
          <w:sz w:val="28"/>
          <w:szCs w:val="28"/>
        </w:rPr>
        <w:t>г.</w:t>
      </w:r>
    </w:p>
    <w:p w:rsidR="00D35B94" w:rsidRDefault="00D35B94" w:rsidP="00781585">
      <w:pPr>
        <w:tabs>
          <w:tab w:val="left" w:pos="3694"/>
        </w:tabs>
      </w:pPr>
    </w:p>
    <w:tbl>
      <w:tblPr>
        <w:tblStyle w:val="a7"/>
        <w:tblW w:w="0" w:type="auto"/>
        <w:tblInd w:w="250" w:type="dxa"/>
        <w:tblLayout w:type="fixed"/>
        <w:tblLook w:val="04A0" w:firstRow="1" w:lastRow="0" w:firstColumn="1" w:lastColumn="0" w:noHBand="0" w:noVBand="1"/>
      </w:tblPr>
      <w:tblGrid>
        <w:gridCol w:w="1809"/>
        <w:gridCol w:w="4286"/>
        <w:gridCol w:w="1701"/>
        <w:gridCol w:w="1774"/>
      </w:tblGrid>
      <w:tr w:rsidR="00D35B94" w:rsidRPr="00214729" w:rsidTr="00214729">
        <w:tc>
          <w:tcPr>
            <w:tcW w:w="1809" w:type="dxa"/>
          </w:tcPr>
          <w:p w:rsidR="00D35B94" w:rsidRPr="00214729" w:rsidRDefault="00D35B94" w:rsidP="00D35B94">
            <w:pPr>
              <w:tabs>
                <w:tab w:val="left" w:pos="3694"/>
              </w:tabs>
              <w:jc w:val="center"/>
              <w:rPr>
                <w:b/>
                <w:bCs/>
                <w:sz w:val="24"/>
                <w:szCs w:val="24"/>
              </w:rPr>
            </w:pPr>
            <w:r w:rsidRPr="00214729">
              <w:rPr>
                <w:b/>
                <w:bCs/>
                <w:sz w:val="24"/>
                <w:szCs w:val="24"/>
              </w:rPr>
              <w:t xml:space="preserve">Форма </w:t>
            </w:r>
          </w:p>
        </w:tc>
        <w:tc>
          <w:tcPr>
            <w:tcW w:w="4286" w:type="dxa"/>
          </w:tcPr>
          <w:p w:rsidR="00D35B94" w:rsidRPr="00214729" w:rsidRDefault="00D35B94" w:rsidP="00D35B94">
            <w:pPr>
              <w:tabs>
                <w:tab w:val="left" w:pos="3694"/>
              </w:tabs>
              <w:jc w:val="center"/>
              <w:rPr>
                <w:b/>
                <w:bCs/>
                <w:sz w:val="24"/>
                <w:szCs w:val="24"/>
              </w:rPr>
            </w:pPr>
            <w:r w:rsidRPr="00214729">
              <w:rPr>
                <w:b/>
                <w:bCs/>
                <w:sz w:val="24"/>
                <w:szCs w:val="24"/>
              </w:rPr>
              <w:t>Наименование мероприятия</w:t>
            </w:r>
          </w:p>
        </w:tc>
        <w:tc>
          <w:tcPr>
            <w:tcW w:w="1701" w:type="dxa"/>
          </w:tcPr>
          <w:p w:rsidR="00D35B94" w:rsidRPr="00214729" w:rsidRDefault="00D35B94" w:rsidP="00D35B94">
            <w:pPr>
              <w:tabs>
                <w:tab w:val="left" w:pos="3694"/>
              </w:tabs>
              <w:jc w:val="center"/>
              <w:rPr>
                <w:b/>
                <w:bCs/>
                <w:sz w:val="24"/>
                <w:szCs w:val="24"/>
              </w:rPr>
            </w:pPr>
            <w:r w:rsidRPr="00214729">
              <w:rPr>
                <w:b/>
                <w:bCs/>
                <w:sz w:val="24"/>
                <w:szCs w:val="24"/>
              </w:rPr>
              <w:t>Дата проведения</w:t>
            </w:r>
          </w:p>
        </w:tc>
        <w:tc>
          <w:tcPr>
            <w:tcW w:w="1774" w:type="dxa"/>
          </w:tcPr>
          <w:p w:rsidR="00D35B94" w:rsidRPr="00214729" w:rsidRDefault="00D35B94" w:rsidP="00D35B94">
            <w:pPr>
              <w:tabs>
                <w:tab w:val="left" w:pos="3694"/>
              </w:tabs>
              <w:jc w:val="center"/>
              <w:rPr>
                <w:b/>
                <w:bCs/>
                <w:sz w:val="24"/>
                <w:szCs w:val="24"/>
              </w:rPr>
            </w:pPr>
            <w:r w:rsidRPr="00214729">
              <w:rPr>
                <w:b/>
                <w:bCs/>
                <w:sz w:val="24"/>
                <w:szCs w:val="24"/>
              </w:rPr>
              <w:t>Ответственный</w:t>
            </w:r>
          </w:p>
        </w:tc>
      </w:tr>
      <w:tr w:rsidR="00D35B94" w:rsidRPr="00214729" w:rsidTr="00214729">
        <w:trPr>
          <w:trHeight w:val="3345"/>
        </w:trPr>
        <w:tc>
          <w:tcPr>
            <w:tcW w:w="1809" w:type="dxa"/>
          </w:tcPr>
          <w:p w:rsidR="00D35B94" w:rsidRPr="00214729" w:rsidRDefault="00D35B94" w:rsidP="00D35B94">
            <w:pPr>
              <w:tabs>
                <w:tab w:val="left" w:pos="3694"/>
              </w:tabs>
              <w:jc w:val="center"/>
              <w:rPr>
                <w:b/>
                <w:bCs/>
                <w:sz w:val="24"/>
                <w:szCs w:val="24"/>
              </w:rPr>
            </w:pPr>
            <w:proofErr w:type="spellStart"/>
            <w:proofErr w:type="gramStart"/>
            <w:r w:rsidRPr="00214729">
              <w:rPr>
                <w:b/>
                <w:bCs/>
                <w:sz w:val="24"/>
                <w:szCs w:val="24"/>
              </w:rPr>
              <w:t>Педагогичес</w:t>
            </w:r>
            <w:proofErr w:type="spellEnd"/>
            <w:r w:rsidRPr="00214729">
              <w:rPr>
                <w:b/>
                <w:bCs/>
                <w:sz w:val="24"/>
                <w:szCs w:val="24"/>
              </w:rPr>
              <w:t>-кий</w:t>
            </w:r>
            <w:proofErr w:type="gramEnd"/>
            <w:r w:rsidRPr="00214729">
              <w:rPr>
                <w:b/>
                <w:bCs/>
                <w:sz w:val="24"/>
                <w:szCs w:val="24"/>
              </w:rPr>
              <w:t xml:space="preserve"> всеобуч</w:t>
            </w:r>
          </w:p>
          <w:p w:rsidR="00D35B94" w:rsidRPr="00214729" w:rsidRDefault="00D35B94" w:rsidP="00D35B94">
            <w:pPr>
              <w:tabs>
                <w:tab w:val="left" w:pos="3694"/>
              </w:tabs>
              <w:jc w:val="center"/>
              <w:rPr>
                <w:b/>
                <w:bCs/>
                <w:sz w:val="24"/>
                <w:szCs w:val="24"/>
              </w:rPr>
            </w:pPr>
          </w:p>
          <w:p w:rsidR="00D35B94" w:rsidRPr="00214729" w:rsidRDefault="00D35B94" w:rsidP="00D35B94">
            <w:pPr>
              <w:tabs>
                <w:tab w:val="left" w:pos="3694"/>
              </w:tabs>
              <w:jc w:val="center"/>
              <w:rPr>
                <w:b/>
                <w:bCs/>
                <w:sz w:val="24"/>
                <w:szCs w:val="24"/>
              </w:rPr>
            </w:pPr>
          </w:p>
          <w:p w:rsidR="00D35B94" w:rsidRPr="00214729" w:rsidRDefault="00D35B94" w:rsidP="00D35B94">
            <w:pPr>
              <w:tabs>
                <w:tab w:val="left" w:pos="3694"/>
              </w:tabs>
              <w:jc w:val="center"/>
              <w:rPr>
                <w:b/>
                <w:bCs/>
                <w:sz w:val="24"/>
                <w:szCs w:val="24"/>
              </w:rPr>
            </w:pPr>
            <w:r w:rsidRPr="00214729">
              <w:rPr>
                <w:b/>
                <w:bCs/>
                <w:sz w:val="24"/>
                <w:szCs w:val="24"/>
              </w:rPr>
              <w:t>Ширма-раскладка</w:t>
            </w:r>
          </w:p>
          <w:p w:rsidR="00D35B94" w:rsidRPr="00214729" w:rsidRDefault="00D35B94" w:rsidP="00D35B94">
            <w:pPr>
              <w:tabs>
                <w:tab w:val="left" w:pos="3694"/>
              </w:tabs>
              <w:jc w:val="center"/>
              <w:rPr>
                <w:b/>
                <w:bCs/>
                <w:sz w:val="24"/>
                <w:szCs w:val="24"/>
              </w:rPr>
            </w:pPr>
          </w:p>
          <w:p w:rsidR="00D35B94" w:rsidRPr="00214729" w:rsidRDefault="00D35B94" w:rsidP="00D35B94">
            <w:pPr>
              <w:tabs>
                <w:tab w:val="left" w:pos="3694"/>
              </w:tabs>
              <w:jc w:val="center"/>
              <w:rPr>
                <w:b/>
                <w:bCs/>
                <w:sz w:val="24"/>
                <w:szCs w:val="24"/>
              </w:rPr>
            </w:pPr>
          </w:p>
          <w:p w:rsidR="00D35B94" w:rsidRPr="00214729" w:rsidRDefault="00D35B94" w:rsidP="00D35B94">
            <w:pPr>
              <w:tabs>
                <w:tab w:val="left" w:pos="3694"/>
              </w:tabs>
              <w:jc w:val="center"/>
              <w:rPr>
                <w:b/>
                <w:bCs/>
                <w:sz w:val="24"/>
                <w:szCs w:val="24"/>
              </w:rPr>
            </w:pPr>
            <w:r w:rsidRPr="00214729">
              <w:rPr>
                <w:b/>
                <w:bCs/>
                <w:sz w:val="24"/>
                <w:szCs w:val="24"/>
              </w:rPr>
              <w:t>Консультация</w:t>
            </w:r>
          </w:p>
          <w:p w:rsidR="00D35B94" w:rsidRPr="00214729" w:rsidRDefault="00D35B94" w:rsidP="00D35B94">
            <w:pPr>
              <w:tabs>
                <w:tab w:val="left" w:pos="3694"/>
              </w:tabs>
              <w:jc w:val="center"/>
              <w:rPr>
                <w:b/>
                <w:bCs/>
                <w:sz w:val="24"/>
                <w:szCs w:val="24"/>
              </w:rPr>
            </w:pPr>
          </w:p>
        </w:tc>
        <w:tc>
          <w:tcPr>
            <w:tcW w:w="4286" w:type="dxa"/>
          </w:tcPr>
          <w:p w:rsidR="00D35B94" w:rsidRPr="00214729" w:rsidRDefault="00D35B94" w:rsidP="00D35B94">
            <w:pPr>
              <w:tabs>
                <w:tab w:val="left" w:pos="3694"/>
              </w:tabs>
              <w:jc w:val="center"/>
              <w:rPr>
                <w:sz w:val="24"/>
                <w:szCs w:val="24"/>
              </w:rPr>
            </w:pPr>
            <w:r w:rsidRPr="00214729">
              <w:rPr>
                <w:sz w:val="24"/>
                <w:szCs w:val="24"/>
              </w:rPr>
              <w:t xml:space="preserve">Родительское собрание   «Адаптация детей раннего возраста к детскому саду» </w:t>
            </w:r>
          </w:p>
          <w:p w:rsidR="00D35B94" w:rsidRPr="00214729" w:rsidRDefault="00D35B94" w:rsidP="00D35B94">
            <w:pPr>
              <w:tabs>
                <w:tab w:val="left" w:pos="3694"/>
              </w:tabs>
              <w:jc w:val="center"/>
              <w:rPr>
                <w:bCs/>
                <w:sz w:val="24"/>
                <w:szCs w:val="24"/>
              </w:rPr>
            </w:pPr>
            <w:r w:rsidRPr="00214729">
              <w:rPr>
                <w:bCs/>
                <w:sz w:val="24"/>
                <w:szCs w:val="24"/>
              </w:rPr>
              <w:t>Цель: знакомство детей и родителей с детским садом, режимом.</w:t>
            </w:r>
          </w:p>
          <w:p w:rsidR="00D35B94" w:rsidRPr="00214729" w:rsidRDefault="00D35B94" w:rsidP="00D35B94">
            <w:pPr>
              <w:tabs>
                <w:tab w:val="left" w:pos="3694"/>
              </w:tabs>
              <w:jc w:val="center"/>
              <w:rPr>
                <w:bCs/>
                <w:sz w:val="24"/>
                <w:szCs w:val="24"/>
              </w:rPr>
            </w:pPr>
          </w:p>
          <w:p w:rsidR="00D35B94" w:rsidRPr="00214729" w:rsidRDefault="00D35B94" w:rsidP="00D35B94">
            <w:pPr>
              <w:tabs>
                <w:tab w:val="left" w:pos="3694"/>
              </w:tabs>
              <w:jc w:val="center"/>
              <w:rPr>
                <w:bCs/>
                <w:sz w:val="24"/>
                <w:szCs w:val="24"/>
              </w:rPr>
            </w:pPr>
            <w:r w:rsidRPr="00214729">
              <w:rPr>
                <w:bCs/>
                <w:sz w:val="24"/>
                <w:szCs w:val="24"/>
              </w:rPr>
              <w:t>Информация для родителей о задачах физического воспитания в ДОУ в каждой возрастной группе.</w:t>
            </w:r>
          </w:p>
          <w:p w:rsidR="00D35B94" w:rsidRPr="00214729" w:rsidRDefault="00D35B94" w:rsidP="00D35B94">
            <w:pPr>
              <w:tabs>
                <w:tab w:val="left" w:pos="3694"/>
              </w:tabs>
              <w:jc w:val="center"/>
              <w:rPr>
                <w:bCs/>
                <w:sz w:val="24"/>
                <w:szCs w:val="24"/>
              </w:rPr>
            </w:pPr>
            <w:r w:rsidRPr="00214729">
              <w:rPr>
                <w:bCs/>
                <w:sz w:val="24"/>
                <w:szCs w:val="24"/>
              </w:rPr>
              <w:t>Цель: Познакомит с задачами по физическому воспитанию на 2019-20 г.</w:t>
            </w:r>
          </w:p>
          <w:p w:rsidR="00D35B94" w:rsidRPr="00214729" w:rsidRDefault="00D35B94" w:rsidP="00D35B94">
            <w:pPr>
              <w:tabs>
                <w:tab w:val="left" w:pos="3694"/>
              </w:tabs>
              <w:jc w:val="center"/>
              <w:rPr>
                <w:bCs/>
                <w:sz w:val="24"/>
                <w:szCs w:val="24"/>
              </w:rPr>
            </w:pPr>
            <w:r w:rsidRPr="00214729">
              <w:rPr>
                <w:bCs/>
                <w:sz w:val="24"/>
                <w:szCs w:val="24"/>
              </w:rPr>
              <w:t>«Готовимся к детскому саду заранее»</w:t>
            </w:r>
          </w:p>
          <w:p w:rsidR="00D35B94" w:rsidRPr="00214729" w:rsidRDefault="00D35B94" w:rsidP="00D35B94">
            <w:pPr>
              <w:tabs>
                <w:tab w:val="left" w:pos="3694"/>
              </w:tabs>
              <w:jc w:val="center"/>
              <w:rPr>
                <w:bCs/>
                <w:sz w:val="24"/>
                <w:szCs w:val="24"/>
              </w:rPr>
            </w:pPr>
            <w:r w:rsidRPr="00214729">
              <w:rPr>
                <w:bCs/>
                <w:sz w:val="24"/>
                <w:szCs w:val="24"/>
              </w:rPr>
              <w:t>«Трудности адаптации к ДОУ»</w:t>
            </w:r>
          </w:p>
        </w:tc>
        <w:tc>
          <w:tcPr>
            <w:tcW w:w="1701" w:type="dxa"/>
          </w:tcPr>
          <w:p w:rsidR="00D35B94" w:rsidRPr="00214729" w:rsidRDefault="00D35B94" w:rsidP="00D35B94">
            <w:pPr>
              <w:tabs>
                <w:tab w:val="left" w:pos="3694"/>
              </w:tabs>
              <w:jc w:val="center"/>
              <w:rPr>
                <w:bCs/>
                <w:sz w:val="24"/>
                <w:szCs w:val="24"/>
              </w:rPr>
            </w:pPr>
            <w:r w:rsidRPr="00214729">
              <w:rPr>
                <w:bCs/>
                <w:sz w:val="24"/>
                <w:szCs w:val="24"/>
              </w:rPr>
              <w:t xml:space="preserve">Сентябрь </w:t>
            </w:r>
          </w:p>
        </w:tc>
        <w:tc>
          <w:tcPr>
            <w:tcW w:w="1774" w:type="dxa"/>
          </w:tcPr>
          <w:p w:rsidR="00D35B94" w:rsidRPr="00214729" w:rsidRDefault="00D35B94" w:rsidP="00D35B94">
            <w:pPr>
              <w:tabs>
                <w:tab w:val="left" w:pos="3694"/>
              </w:tabs>
              <w:jc w:val="center"/>
              <w:rPr>
                <w:bCs/>
                <w:sz w:val="24"/>
                <w:szCs w:val="24"/>
              </w:rPr>
            </w:pPr>
            <w:proofErr w:type="spellStart"/>
            <w:r w:rsidRPr="00214729">
              <w:rPr>
                <w:bCs/>
                <w:sz w:val="24"/>
                <w:szCs w:val="24"/>
              </w:rPr>
              <w:t>Потопяк</w:t>
            </w:r>
            <w:proofErr w:type="spellEnd"/>
            <w:r w:rsidRPr="00214729">
              <w:rPr>
                <w:bCs/>
                <w:sz w:val="24"/>
                <w:szCs w:val="24"/>
              </w:rPr>
              <w:t xml:space="preserve"> Т.Н.</w:t>
            </w:r>
          </w:p>
          <w:p w:rsidR="00D35B94" w:rsidRPr="00214729" w:rsidRDefault="00D35B94" w:rsidP="00D35B94">
            <w:pPr>
              <w:tabs>
                <w:tab w:val="left" w:pos="3694"/>
              </w:tabs>
              <w:jc w:val="center"/>
              <w:rPr>
                <w:bCs/>
                <w:sz w:val="24"/>
                <w:szCs w:val="24"/>
              </w:rPr>
            </w:pPr>
          </w:p>
          <w:p w:rsidR="00D35B94" w:rsidRPr="00214729" w:rsidRDefault="00D35B94" w:rsidP="00D35B94">
            <w:pPr>
              <w:tabs>
                <w:tab w:val="left" w:pos="3694"/>
              </w:tabs>
              <w:jc w:val="center"/>
              <w:rPr>
                <w:bCs/>
                <w:sz w:val="24"/>
                <w:szCs w:val="24"/>
              </w:rPr>
            </w:pPr>
          </w:p>
          <w:p w:rsidR="00D35B94" w:rsidRPr="00214729" w:rsidRDefault="00D35B94" w:rsidP="00D35B94">
            <w:pPr>
              <w:tabs>
                <w:tab w:val="left" w:pos="3694"/>
              </w:tabs>
              <w:jc w:val="center"/>
              <w:rPr>
                <w:bCs/>
                <w:sz w:val="24"/>
                <w:szCs w:val="24"/>
              </w:rPr>
            </w:pPr>
          </w:p>
          <w:p w:rsidR="00D35B94" w:rsidRPr="00214729" w:rsidRDefault="00D35B94" w:rsidP="00D35B94">
            <w:pPr>
              <w:tabs>
                <w:tab w:val="left" w:pos="3694"/>
              </w:tabs>
              <w:jc w:val="center"/>
              <w:rPr>
                <w:bCs/>
                <w:sz w:val="24"/>
                <w:szCs w:val="24"/>
              </w:rPr>
            </w:pPr>
            <w:proofErr w:type="spellStart"/>
            <w:r w:rsidRPr="00214729">
              <w:rPr>
                <w:bCs/>
                <w:sz w:val="24"/>
                <w:szCs w:val="24"/>
              </w:rPr>
              <w:t>Денискова</w:t>
            </w:r>
            <w:proofErr w:type="spellEnd"/>
            <w:r w:rsidRPr="00214729">
              <w:rPr>
                <w:bCs/>
                <w:sz w:val="24"/>
                <w:szCs w:val="24"/>
              </w:rPr>
              <w:t xml:space="preserve"> С.Г.</w:t>
            </w:r>
          </w:p>
          <w:p w:rsidR="00D35B94" w:rsidRPr="00214729" w:rsidRDefault="00D35B94" w:rsidP="00D35B94">
            <w:pPr>
              <w:tabs>
                <w:tab w:val="left" w:pos="3694"/>
              </w:tabs>
              <w:jc w:val="center"/>
              <w:rPr>
                <w:bCs/>
                <w:sz w:val="24"/>
                <w:szCs w:val="24"/>
              </w:rPr>
            </w:pPr>
            <w:r w:rsidRPr="00214729">
              <w:rPr>
                <w:bCs/>
                <w:sz w:val="24"/>
                <w:szCs w:val="24"/>
              </w:rPr>
              <w:t xml:space="preserve"> </w:t>
            </w:r>
          </w:p>
          <w:p w:rsidR="00D35B94" w:rsidRPr="00214729" w:rsidRDefault="00D35B94" w:rsidP="00D35B94">
            <w:pPr>
              <w:tabs>
                <w:tab w:val="left" w:pos="3694"/>
              </w:tabs>
              <w:jc w:val="center"/>
              <w:rPr>
                <w:bCs/>
                <w:sz w:val="24"/>
                <w:szCs w:val="24"/>
              </w:rPr>
            </w:pPr>
          </w:p>
          <w:p w:rsidR="00D35B94" w:rsidRPr="00214729" w:rsidRDefault="00D35B94" w:rsidP="00D35B94">
            <w:pPr>
              <w:tabs>
                <w:tab w:val="left" w:pos="3694"/>
              </w:tabs>
              <w:jc w:val="center"/>
              <w:rPr>
                <w:bCs/>
                <w:sz w:val="24"/>
                <w:szCs w:val="24"/>
              </w:rPr>
            </w:pPr>
            <w:r w:rsidRPr="00214729">
              <w:rPr>
                <w:bCs/>
                <w:sz w:val="24"/>
                <w:szCs w:val="24"/>
              </w:rPr>
              <w:t>Луценко И.Н.</w:t>
            </w:r>
          </w:p>
        </w:tc>
      </w:tr>
      <w:tr w:rsidR="00D35B94" w:rsidRPr="00214729" w:rsidTr="00214729">
        <w:tc>
          <w:tcPr>
            <w:tcW w:w="1809" w:type="dxa"/>
          </w:tcPr>
          <w:p w:rsidR="00D35B94" w:rsidRPr="00214729" w:rsidRDefault="00D35B94" w:rsidP="00D35B94">
            <w:pPr>
              <w:tabs>
                <w:tab w:val="left" w:pos="3694"/>
              </w:tabs>
              <w:jc w:val="center"/>
              <w:rPr>
                <w:b/>
                <w:bCs/>
                <w:sz w:val="24"/>
                <w:szCs w:val="24"/>
              </w:rPr>
            </w:pPr>
            <w:r w:rsidRPr="00214729">
              <w:rPr>
                <w:b/>
                <w:bCs/>
                <w:sz w:val="24"/>
                <w:szCs w:val="24"/>
              </w:rPr>
              <w:t>Консультация</w:t>
            </w:r>
          </w:p>
          <w:p w:rsidR="00D35B94" w:rsidRPr="00214729" w:rsidRDefault="00D35B94" w:rsidP="00D35B94">
            <w:pPr>
              <w:tabs>
                <w:tab w:val="left" w:pos="3694"/>
              </w:tabs>
              <w:jc w:val="center"/>
              <w:rPr>
                <w:b/>
                <w:bCs/>
                <w:sz w:val="24"/>
                <w:szCs w:val="24"/>
              </w:rPr>
            </w:pPr>
          </w:p>
          <w:p w:rsidR="00D35B94" w:rsidRPr="00214729" w:rsidRDefault="00D35B94" w:rsidP="00D35B94">
            <w:pPr>
              <w:tabs>
                <w:tab w:val="left" w:pos="3694"/>
              </w:tabs>
              <w:jc w:val="center"/>
              <w:rPr>
                <w:b/>
                <w:bCs/>
                <w:sz w:val="24"/>
                <w:szCs w:val="24"/>
              </w:rPr>
            </w:pPr>
          </w:p>
          <w:p w:rsidR="00D35B94" w:rsidRPr="00214729" w:rsidRDefault="00D35B94" w:rsidP="00D35B94">
            <w:pPr>
              <w:tabs>
                <w:tab w:val="left" w:pos="3694"/>
              </w:tabs>
              <w:jc w:val="center"/>
              <w:rPr>
                <w:b/>
                <w:bCs/>
                <w:sz w:val="24"/>
                <w:szCs w:val="24"/>
              </w:rPr>
            </w:pPr>
            <w:r w:rsidRPr="00214729">
              <w:rPr>
                <w:b/>
                <w:bCs/>
                <w:sz w:val="24"/>
                <w:szCs w:val="24"/>
              </w:rPr>
              <w:t>Шпаргалка</w:t>
            </w:r>
          </w:p>
        </w:tc>
        <w:tc>
          <w:tcPr>
            <w:tcW w:w="4286" w:type="dxa"/>
          </w:tcPr>
          <w:p w:rsidR="00D35B94" w:rsidRPr="00214729" w:rsidRDefault="00D35B94" w:rsidP="00D35B94">
            <w:pPr>
              <w:tabs>
                <w:tab w:val="left" w:pos="3694"/>
              </w:tabs>
              <w:jc w:val="center"/>
              <w:rPr>
                <w:bCs/>
                <w:sz w:val="24"/>
                <w:szCs w:val="24"/>
              </w:rPr>
            </w:pPr>
            <w:r w:rsidRPr="00214729">
              <w:rPr>
                <w:bCs/>
                <w:sz w:val="24"/>
                <w:szCs w:val="24"/>
              </w:rPr>
              <w:t>«Как помочь ребенку повзрослеть»</w:t>
            </w:r>
          </w:p>
          <w:p w:rsidR="00D35B94" w:rsidRPr="00214729" w:rsidRDefault="00D35B94" w:rsidP="00D35B94">
            <w:pPr>
              <w:tabs>
                <w:tab w:val="left" w:pos="3694"/>
              </w:tabs>
              <w:jc w:val="center"/>
              <w:rPr>
                <w:bCs/>
                <w:sz w:val="24"/>
                <w:szCs w:val="24"/>
              </w:rPr>
            </w:pPr>
            <w:r w:rsidRPr="00214729">
              <w:rPr>
                <w:bCs/>
                <w:sz w:val="24"/>
                <w:szCs w:val="24"/>
              </w:rPr>
              <w:t>Цель: совершенствование психолого-педагогических знаний родителей.</w:t>
            </w:r>
          </w:p>
          <w:p w:rsidR="00D35B94" w:rsidRPr="00214729" w:rsidRDefault="00D35B94" w:rsidP="00D35B94">
            <w:pPr>
              <w:tabs>
                <w:tab w:val="left" w:pos="3694"/>
              </w:tabs>
              <w:jc w:val="center"/>
              <w:rPr>
                <w:bCs/>
                <w:sz w:val="24"/>
                <w:szCs w:val="24"/>
              </w:rPr>
            </w:pPr>
            <w:r w:rsidRPr="00214729">
              <w:rPr>
                <w:bCs/>
                <w:sz w:val="24"/>
                <w:szCs w:val="24"/>
              </w:rPr>
              <w:t>«Десять советов по укреплению физического здоровья детей»</w:t>
            </w:r>
          </w:p>
        </w:tc>
        <w:tc>
          <w:tcPr>
            <w:tcW w:w="1701" w:type="dxa"/>
          </w:tcPr>
          <w:p w:rsidR="00D35B94" w:rsidRPr="00214729" w:rsidRDefault="00D35B94" w:rsidP="00D35B94">
            <w:pPr>
              <w:tabs>
                <w:tab w:val="left" w:pos="3694"/>
              </w:tabs>
              <w:jc w:val="center"/>
              <w:rPr>
                <w:b/>
                <w:bCs/>
                <w:sz w:val="24"/>
                <w:szCs w:val="24"/>
              </w:rPr>
            </w:pPr>
            <w:r w:rsidRPr="00214729">
              <w:rPr>
                <w:bCs/>
                <w:sz w:val="24"/>
                <w:szCs w:val="24"/>
              </w:rPr>
              <w:t>Октябрь</w:t>
            </w:r>
          </w:p>
        </w:tc>
        <w:tc>
          <w:tcPr>
            <w:tcW w:w="1774" w:type="dxa"/>
          </w:tcPr>
          <w:p w:rsidR="00D35B94" w:rsidRPr="00214729" w:rsidRDefault="00D35B94" w:rsidP="00D35B94">
            <w:pPr>
              <w:tabs>
                <w:tab w:val="left" w:pos="3694"/>
              </w:tabs>
              <w:jc w:val="center"/>
              <w:rPr>
                <w:bCs/>
                <w:sz w:val="24"/>
                <w:szCs w:val="24"/>
              </w:rPr>
            </w:pPr>
            <w:proofErr w:type="spellStart"/>
            <w:r w:rsidRPr="00214729">
              <w:rPr>
                <w:bCs/>
                <w:sz w:val="24"/>
                <w:szCs w:val="24"/>
              </w:rPr>
              <w:t>Потопяк</w:t>
            </w:r>
            <w:proofErr w:type="spellEnd"/>
            <w:r w:rsidRPr="00214729">
              <w:rPr>
                <w:bCs/>
                <w:sz w:val="24"/>
                <w:szCs w:val="24"/>
              </w:rPr>
              <w:t xml:space="preserve"> Т.Н.</w:t>
            </w:r>
          </w:p>
          <w:p w:rsidR="00D35B94" w:rsidRPr="00214729" w:rsidRDefault="00D35B94" w:rsidP="00D35B94">
            <w:pPr>
              <w:tabs>
                <w:tab w:val="left" w:pos="3694"/>
              </w:tabs>
              <w:jc w:val="center"/>
              <w:rPr>
                <w:bCs/>
                <w:sz w:val="24"/>
                <w:szCs w:val="24"/>
              </w:rPr>
            </w:pPr>
          </w:p>
          <w:p w:rsidR="00D35B94" w:rsidRPr="00214729" w:rsidRDefault="00D35B94" w:rsidP="00D35B94">
            <w:pPr>
              <w:tabs>
                <w:tab w:val="left" w:pos="3694"/>
              </w:tabs>
              <w:jc w:val="center"/>
              <w:rPr>
                <w:bCs/>
                <w:sz w:val="24"/>
                <w:szCs w:val="24"/>
              </w:rPr>
            </w:pPr>
          </w:p>
          <w:p w:rsidR="00D35B94" w:rsidRPr="00214729" w:rsidRDefault="00D35B94" w:rsidP="00D35B94">
            <w:pPr>
              <w:tabs>
                <w:tab w:val="left" w:pos="3694"/>
              </w:tabs>
              <w:jc w:val="center"/>
              <w:rPr>
                <w:bCs/>
                <w:sz w:val="24"/>
                <w:szCs w:val="24"/>
              </w:rPr>
            </w:pPr>
            <w:proofErr w:type="spellStart"/>
            <w:r w:rsidRPr="00214729">
              <w:rPr>
                <w:bCs/>
                <w:sz w:val="24"/>
                <w:szCs w:val="24"/>
              </w:rPr>
              <w:t>Денискова</w:t>
            </w:r>
            <w:proofErr w:type="spellEnd"/>
            <w:r w:rsidRPr="00214729">
              <w:rPr>
                <w:bCs/>
                <w:sz w:val="24"/>
                <w:szCs w:val="24"/>
              </w:rPr>
              <w:t xml:space="preserve"> С.Г.</w:t>
            </w:r>
          </w:p>
        </w:tc>
      </w:tr>
      <w:tr w:rsidR="00D35B94" w:rsidRPr="00214729" w:rsidTr="00214729">
        <w:tc>
          <w:tcPr>
            <w:tcW w:w="1809" w:type="dxa"/>
          </w:tcPr>
          <w:p w:rsidR="00D35B94" w:rsidRPr="00214729" w:rsidRDefault="00D35B94" w:rsidP="00D35B94">
            <w:pPr>
              <w:tabs>
                <w:tab w:val="left" w:pos="3694"/>
              </w:tabs>
              <w:jc w:val="center"/>
              <w:rPr>
                <w:b/>
                <w:bCs/>
                <w:sz w:val="24"/>
                <w:szCs w:val="24"/>
              </w:rPr>
            </w:pPr>
            <w:r w:rsidRPr="00214729">
              <w:rPr>
                <w:b/>
                <w:sz w:val="24"/>
                <w:szCs w:val="24"/>
              </w:rPr>
              <w:t>Презентация</w:t>
            </w:r>
          </w:p>
        </w:tc>
        <w:tc>
          <w:tcPr>
            <w:tcW w:w="4286" w:type="dxa"/>
          </w:tcPr>
          <w:p w:rsidR="00D35B94" w:rsidRPr="00214729" w:rsidRDefault="00D35B94" w:rsidP="00D35B94">
            <w:pPr>
              <w:tabs>
                <w:tab w:val="left" w:pos="3694"/>
              </w:tabs>
              <w:jc w:val="center"/>
              <w:rPr>
                <w:sz w:val="24"/>
                <w:szCs w:val="24"/>
              </w:rPr>
            </w:pPr>
            <w:r w:rsidRPr="00214729">
              <w:rPr>
                <w:bCs/>
                <w:sz w:val="24"/>
                <w:szCs w:val="24"/>
              </w:rPr>
              <w:t>Просмотр занятия</w:t>
            </w:r>
            <w:r w:rsidRPr="00214729">
              <w:rPr>
                <w:sz w:val="24"/>
                <w:szCs w:val="24"/>
              </w:rPr>
              <w:t xml:space="preserve"> по дополнительной  деятельности.</w:t>
            </w:r>
          </w:p>
          <w:p w:rsidR="00D35B94" w:rsidRPr="00214729" w:rsidRDefault="00D35B94" w:rsidP="00D35B94">
            <w:pPr>
              <w:tabs>
                <w:tab w:val="left" w:pos="3694"/>
              </w:tabs>
              <w:jc w:val="center"/>
              <w:rPr>
                <w:sz w:val="24"/>
                <w:szCs w:val="24"/>
              </w:rPr>
            </w:pPr>
            <w:r w:rsidRPr="00214729">
              <w:rPr>
                <w:sz w:val="24"/>
                <w:szCs w:val="24"/>
              </w:rPr>
              <w:t>Цель: знакомство с занятиями дополнительного образования, первой выставкой работ.</w:t>
            </w:r>
          </w:p>
        </w:tc>
        <w:tc>
          <w:tcPr>
            <w:tcW w:w="1701" w:type="dxa"/>
          </w:tcPr>
          <w:p w:rsidR="00D35B94" w:rsidRPr="00214729" w:rsidRDefault="00D35B94" w:rsidP="00D35B94">
            <w:pPr>
              <w:tabs>
                <w:tab w:val="left" w:pos="3694"/>
              </w:tabs>
              <w:jc w:val="center"/>
              <w:rPr>
                <w:b/>
                <w:bCs/>
                <w:sz w:val="24"/>
                <w:szCs w:val="24"/>
              </w:rPr>
            </w:pPr>
            <w:r w:rsidRPr="00214729">
              <w:rPr>
                <w:bCs/>
                <w:sz w:val="24"/>
                <w:szCs w:val="24"/>
              </w:rPr>
              <w:t>Ноябрь</w:t>
            </w:r>
          </w:p>
        </w:tc>
        <w:tc>
          <w:tcPr>
            <w:tcW w:w="1774" w:type="dxa"/>
          </w:tcPr>
          <w:p w:rsidR="00D35B94" w:rsidRPr="00214729" w:rsidRDefault="00D35B94" w:rsidP="00D35B94">
            <w:pPr>
              <w:tabs>
                <w:tab w:val="left" w:pos="3694"/>
              </w:tabs>
              <w:jc w:val="center"/>
              <w:rPr>
                <w:b/>
                <w:bCs/>
                <w:sz w:val="24"/>
                <w:szCs w:val="24"/>
              </w:rPr>
            </w:pPr>
            <w:proofErr w:type="spellStart"/>
            <w:r w:rsidRPr="00214729">
              <w:rPr>
                <w:bCs/>
                <w:sz w:val="24"/>
                <w:szCs w:val="24"/>
              </w:rPr>
              <w:t>Потопяк</w:t>
            </w:r>
            <w:proofErr w:type="spellEnd"/>
            <w:r w:rsidRPr="00214729">
              <w:rPr>
                <w:bCs/>
                <w:sz w:val="24"/>
                <w:szCs w:val="24"/>
              </w:rPr>
              <w:t xml:space="preserve"> Т.Н.</w:t>
            </w:r>
          </w:p>
        </w:tc>
      </w:tr>
      <w:tr w:rsidR="00D35B94" w:rsidRPr="00214729" w:rsidTr="00214729">
        <w:tc>
          <w:tcPr>
            <w:tcW w:w="1809" w:type="dxa"/>
            <w:shd w:val="clear" w:color="auto" w:fill="FFFFFF" w:themeFill="background1"/>
          </w:tcPr>
          <w:p w:rsidR="00D35B94" w:rsidRPr="00214729" w:rsidRDefault="00D35B94" w:rsidP="00D35B94">
            <w:pPr>
              <w:tabs>
                <w:tab w:val="left" w:pos="3694"/>
              </w:tabs>
              <w:jc w:val="center"/>
              <w:rPr>
                <w:b/>
                <w:sz w:val="24"/>
                <w:szCs w:val="24"/>
              </w:rPr>
            </w:pPr>
            <w:r w:rsidRPr="00214729">
              <w:rPr>
                <w:b/>
                <w:sz w:val="24"/>
                <w:szCs w:val="24"/>
              </w:rPr>
              <w:t>Устный журнал</w:t>
            </w:r>
          </w:p>
          <w:p w:rsidR="00D35B94" w:rsidRPr="00214729" w:rsidRDefault="00D35B94" w:rsidP="00D35B94">
            <w:pPr>
              <w:tabs>
                <w:tab w:val="left" w:pos="3694"/>
              </w:tabs>
              <w:jc w:val="center"/>
              <w:rPr>
                <w:b/>
                <w:bCs/>
                <w:sz w:val="24"/>
                <w:szCs w:val="24"/>
              </w:rPr>
            </w:pPr>
          </w:p>
          <w:p w:rsidR="00D35B94" w:rsidRPr="00214729" w:rsidRDefault="00D35B94" w:rsidP="00D35B94">
            <w:pPr>
              <w:tabs>
                <w:tab w:val="left" w:pos="3694"/>
              </w:tabs>
              <w:jc w:val="center"/>
              <w:rPr>
                <w:b/>
                <w:bCs/>
                <w:sz w:val="24"/>
                <w:szCs w:val="24"/>
              </w:rPr>
            </w:pPr>
            <w:r w:rsidRPr="00214729">
              <w:rPr>
                <w:b/>
                <w:bCs/>
                <w:sz w:val="24"/>
                <w:szCs w:val="24"/>
              </w:rPr>
              <w:t>Открытое занятие</w:t>
            </w:r>
          </w:p>
        </w:tc>
        <w:tc>
          <w:tcPr>
            <w:tcW w:w="4286" w:type="dxa"/>
          </w:tcPr>
          <w:p w:rsidR="00D35B94" w:rsidRPr="00214729" w:rsidRDefault="00D35B94" w:rsidP="00D35B94">
            <w:pPr>
              <w:tabs>
                <w:tab w:val="left" w:pos="3694"/>
              </w:tabs>
              <w:jc w:val="center"/>
              <w:rPr>
                <w:sz w:val="24"/>
                <w:szCs w:val="24"/>
              </w:rPr>
            </w:pPr>
            <w:r w:rsidRPr="00214729">
              <w:rPr>
                <w:sz w:val="24"/>
                <w:szCs w:val="24"/>
              </w:rPr>
              <w:t>Родительское собрание</w:t>
            </w:r>
          </w:p>
          <w:p w:rsidR="00D35B94" w:rsidRPr="00214729" w:rsidRDefault="00D35B94" w:rsidP="00D35B94">
            <w:pPr>
              <w:tabs>
                <w:tab w:val="left" w:pos="3694"/>
              </w:tabs>
              <w:jc w:val="center"/>
              <w:rPr>
                <w:sz w:val="24"/>
                <w:szCs w:val="24"/>
              </w:rPr>
            </w:pPr>
            <w:r w:rsidRPr="00214729">
              <w:rPr>
                <w:sz w:val="24"/>
                <w:szCs w:val="24"/>
              </w:rPr>
              <w:t>«Значение игрушки в развитии эмоциональной сферы ребенка».</w:t>
            </w:r>
          </w:p>
          <w:p w:rsidR="00D35B94" w:rsidRPr="00214729" w:rsidRDefault="00D35B94" w:rsidP="00D35B94">
            <w:pPr>
              <w:tabs>
                <w:tab w:val="left" w:pos="3694"/>
              </w:tabs>
              <w:jc w:val="center"/>
              <w:rPr>
                <w:bCs/>
                <w:sz w:val="24"/>
                <w:szCs w:val="24"/>
              </w:rPr>
            </w:pPr>
          </w:p>
          <w:p w:rsidR="00D35B94" w:rsidRPr="00214729" w:rsidRDefault="00D35B94" w:rsidP="00D35B94">
            <w:pPr>
              <w:tabs>
                <w:tab w:val="left" w:pos="3694"/>
              </w:tabs>
              <w:jc w:val="center"/>
              <w:rPr>
                <w:sz w:val="24"/>
                <w:szCs w:val="24"/>
              </w:rPr>
            </w:pPr>
            <w:r w:rsidRPr="00214729">
              <w:rPr>
                <w:bCs/>
                <w:sz w:val="24"/>
                <w:szCs w:val="24"/>
              </w:rPr>
              <w:t>Просмотр занятия</w:t>
            </w:r>
            <w:r w:rsidRPr="00214729">
              <w:rPr>
                <w:sz w:val="24"/>
                <w:szCs w:val="24"/>
              </w:rPr>
              <w:t xml:space="preserve"> по проектной деятельности</w:t>
            </w:r>
          </w:p>
        </w:tc>
        <w:tc>
          <w:tcPr>
            <w:tcW w:w="1701" w:type="dxa"/>
          </w:tcPr>
          <w:p w:rsidR="00D35B94" w:rsidRPr="00214729" w:rsidRDefault="00D35B94" w:rsidP="00D35B94">
            <w:pPr>
              <w:tabs>
                <w:tab w:val="left" w:pos="3694"/>
              </w:tabs>
              <w:jc w:val="center"/>
              <w:rPr>
                <w:b/>
                <w:bCs/>
                <w:sz w:val="24"/>
                <w:szCs w:val="24"/>
              </w:rPr>
            </w:pPr>
            <w:r w:rsidRPr="00214729">
              <w:rPr>
                <w:bCs/>
                <w:sz w:val="24"/>
                <w:szCs w:val="24"/>
              </w:rPr>
              <w:t>Декабрь</w:t>
            </w:r>
          </w:p>
        </w:tc>
        <w:tc>
          <w:tcPr>
            <w:tcW w:w="1774" w:type="dxa"/>
          </w:tcPr>
          <w:p w:rsidR="00D35B94" w:rsidRPr="00214729" w:rsidRDefault="00D35B94" w:rsidP="00D35B94">
            <w:pPr>
              <w:tabs>
                <w:tab w:val="left" w:pos="3694"/>
              </w:tabs>
              <w:jc w:val="center"/>
              <w:rPr>
                <w:bCs/>
                <w:sz w:val="24"/>
                <w:szCs w:val="24"/>
              </w:rPr>
            </w:pPr>
            <w:proofErr w:type="spellStart"/>
            <w:r w:rsidRPr="00214729">
              <w:rPr>
                <w:bCs/>
                <w:sz w:val="24"/>
                <w:szCs w:val="24"/>
              </w:rPr>
              <w:t>Потопяк</w:t>
            </w:r>
            <w:proofErr w:type="spellEnd"/>
            <w:r w:rsidRPr="00214729">
              <w:rPr>
                <w:bCs/>
                <w:sz w:val="24"/>
                <w:szCs w:val="24"/>
              </w:rPr>
              <w:t xml:space="preserve"> Т.Н.</w:t>
            </w:r>
          </w:p>
          <w:p w:rsidR="00D35B94" w:rsidRPr="00214729" w:rsidRDefault="00D35B94" w:rsidP="00D35B94">
            <w:pPr>
              <w:tabs>
                <w:tab w:val="left" w:pos="3694"/>
              </w:tabs>
              <w:jc w:val="center"/>
              <w:rPr>
                <w:bCs/>
                <w:sz w:val="24"/>
                <w:szCs w:val="24"/>
              </w:rPr>
            </w:pPr>
          </w:p>
          <w:p w:rsidR="00D35B94" w:rsidRPr="00214729" w:rsidRDefault="00D35B94" w:rsidP="00D35B94">
            <w:pPr>
              <w:tabs>
                <w:tab w:val="left" w:pos="3694"/>
              </w:tabs>
              <w:jc w:val="center"/>
              <w:rPr>
                <w:b/>
                <w:bCs/>
                <w:sz w:val="24"/>
                <w:szCs w:val="24"/>
              </w:rPr>
            </w:pPr>
            <w:proofErr w:type="spellStart"/>
            <w:r w:rsidRPr="00214729">
              <w:rPr>
                <w:bCs/>
                <w:sz w:val="24"/>
                <w:szCs w:val="24"/>
              </w:rPr>
              <w:t>Потопяк</w:t>
            </w:r>
            <w:proofErr w:type="spellEnd"/>
            <w:r w:rsidRPr="00214729">
              <w:rPr>
                <w:bCs/>
                <w:sz w:val="24"/>
                <w:szCs w:val="24"/>
              </w:rPr>
              <w:t xml:space="preserve"> Т.Н.</w:t>
            </w:r>
          </w:p>
        </w:tc>
      </w:tr>
      <w:tr w:rsidR="00D35B94" w:rsidRPr="00214729" w:rsidTr="00214729">
        <w:tc>
          <w:tcPr>
            <w:tcW w:w="1809" w:type="dxa"/>
          </w:tcPr>
          <w:p w:rsidR="00D35B94" w:rsidRPr="00214729" w:rsidRDefault="00D35B94" w:rsidP="00D35B94">
            <w:pPr>
              <w:tabs>
                <w:tab w:val="left" w:pos="3694"/>
              </w:tabs>
              <w:jc w:val="center"/>
              <w:rPr>
                <w:b/>
                <w:bCs/>
                <w:sz w:val="24"/>
                <w:szCs w:val="24"/>
              </w:rPr>
            </w:pPr>
            <w:r w:rsidRPr="00214729">
              <w:rPr>
                <w:b/>
                <w:sz w:val="24"/>
                <w:szCs w:val="24"/>
              </w:rPr>
              <w:t>Советы для родителей</w:t>
            </w:r>
          </w:p>
          <w:p w:rsidR="00D35B94" w:rsidRPr="00214729" w:rsidRDefault="00D35B94" w:rsidP="00D35B94">
            <w:pPr>
              <w:tabs>
                <w:tab w:val="left" w:pos="3694"/>
              </w:tabs>
              <w:jc w:val="center"/>
              <w:rPr>
                <w:b/>
                <w:bCs/>
                <w:sz w:val="24"/>
                <w:szCs w:val="24"/>
              </w:rPr>
            </w:pPr>
            <w:r w:rsidRPr="00214729">
              <w:rPr>
                <w:b/>
                <w:bCs/>
                <w:sz w:val="24"/>
                <w:szCs w:val="24"/>
              </w:rPr>
              <w:t>Консультация</w:t>
            </w:r>
          </w:p>
        </w:tc>
        <w:tc>
          <w:tcPr>
            <w:tcW w:w="4286" w:type="dxa"/>
          </w:tcPr>
          <w:p w:rsidR="00D35B94" w:rsidRPr="00214729" w:rsidRDefault="00D35B94" w:rsidP="00D35B94">
            <w:pPr>
              <w:tabs>
                <w:tab w:val="left" w:pos="3694"/>
              </w:tabs>
              <w:jc w:val="center"/>
              <w:rPr>
                <w:sz w:val="24"/>
                <w:szCs w:val="24"/>
              </w:rPr>
            </w:pPr>
            <w:r w:rsidRPr="00214729">
              <w:rPr>
                <w:sz w:val="24"/>
                <w:szCs w:val="24"/>
              </w:rPr>
              <w:t>«Как развивать речь малыша.</w:t>
            </w:r>
          </w:p>
          <w:p w:rsidR="00D35B94" w:rsidRPr="00214729" w:rsidRDefault="00D35B94" w:rsidP="00D35B94">
            <w:pPr>
              <w:tabs>
                <w:tab w:val="left" w:pos="3694"/>
              </w:tabs>
              <w:jc w:val="center"/>
              <w:rPr>
                <w:sz w:val="24"/>
                <w:szCs w:val="24"/>
              </w:rPr>
            </w:pPr>
          </w:p>
          <w:p w:rsidR="00D35B94" w:rsidRPr="00214729" w:rsidRDefault="00D35B94" w:rsidP="00D35B94">
            <w:pPr>
              <w:tabs>
                <w:tab w:val="left" w:pos="3694"/>
              </w:tabs>
              <w:jc w:val="center"/>
              <w:rPr>
                <w:bCs/>
                <w:sz w:val="24"/>
                <w:szCs w:val="24"/>
              </w:rPr>
            </w:pPr>
            <w:r w:rsidRPr="00214729">
              <w:rPr>
                <w:bCs/>
                <w:sz w:val="24"/>
                <w:szCs w:val="24"/>
              </w:rPr>
              <w:t>«Бодрость с раннего утра. Утренняя гимнастика в детском саду и дома»</w:t>
            </w:r>
            <w:r w:rsidRPr="00214729">
              <w:rPr>
                <w:bCs/>
                <w:sz w:val="24"/>
                <w:szCs w:val="24"/>
              </w:rPr>
              <w:br/>
              <w:t>Цель: дать рекомендации по подбору комплексов утренней гимнастики.</w:t>
            </w:r>
          </w:p>
        </w:tc>
        <w:tc>
          <w:tcPr>
            <w:tcW w:w="1701" w:type="dxa"/>
          </w:tcPr>
          <w:p w:rsidR="00D35B94" w:rsidRPr="00214729" w:rsidRDefault="00D35B94" w:rsidP="00D35B94">
            <w:pPr>
              <w:tabs>
                <w:tab w:val="left" w:pos="3694"/>
              </w:tabs>
              <w:jc w:val="center"/>
              <w:rPr>
                <w:b/>
                <w:bCs/>
                <w:sz w:val="24"/>
                <w:szCs w:val="24"/>
              </w:rPr>
            </w:pPr>
            <w:r w:rsidRPr="00214729">
              <w:rPr>
                <w:bCs/>
                <w:sz w:val="24"/>
                <w:szCs w:val="24"/>
              </w:rPr>
              <w:t>Январь</w:t>
            </w:r>
          </w:p>
        </w:tc>
        <w:tc>
          <w:tcPr>
            <w:tcW w:w="1774" w:type="dxa"/>
          </w:tcPr>
          <w:p w:rsidR="00D35B94" w:rsidRPr="00214729" w:rsidRDefault="00D35B94" w:rsidP="00D35B94">
            <w:pPr>
              <w:tabs>
                <w:tab w:val="left" w:pos="3694"/>
              </w:tabs>
              <w:jc w:val="center"/>
              <w:rPr>
                <w:bCs/>
                <w:sz w:val="24"/>
                <w:szCs w:val="24"/>
              </w:rPr>
            </w:pPr>
            <w:r w:rsidRPr="00214729">
              <w:rPr>
                <w:bCs/>
                <w:sz w:val="24"/>
                <w:szCs w:val="24"/>
              </w:rPr>
              <w:t xml:space="preserve"> </w:t>
            </w:r>
            <w:proofErr w:type="spellStart"/>
            <w:r w:rsidRPr="00214729">
              <w:rPr>
                <w:bCs/>
                <w:sz w:val="24"/>
                <w:szCs w:val="24"/>
              </w:rPr>
              <w:t>Потопяк</w:t>
            </w:r>
            <w:proofErr w:type="spellEnd"/>
            <w:r w:rsidRPr="00214729">
              <w:rPr>
                <w:bCs/>
                <w:sz w:val="24"/>
                <w:szCs w:val="24"/>
              </w:rPr>
              <w:t xml:space="preserve"> Т.Н.</w:t>
            </w:r>
          </w:p>
          <w:p w:rsidR="00D35B94" w:rsidRPr="00214729" w:rsidRDefault="00D35B94" w:rsidP="00D35B94">
            <w:pPr>
              <w:tabs>
                <w:tab w:val="left" w:pos="3694"/>
              </w:tabs>
              <w:jc w:val="center"/>
              <w:rPr>
                <w:bCs/>
                <w:sz w:val="24"/>
                <w:szCs w:val="24"/>
              </w:rPr>
            </w:pPr>
          </w:p>
          <w:p w:rsidR="00D35B94" w:rsidRPr="00214729" w:rsidRDefault="00D35B94" w:rsidP="00D35B94">
            <w:pPr>
              <w:tabs>
                <w:tab w:val="left" w:pos="3694"/>
              </w:tabs>
              <w:jc w:val="center"/>
              <w:rPr>
                <w:b/>
                <w:bCs/>
                <w:sz w:val="24"/>
                <w:szCs w:val="24"/>
              </w:rPr>
            </w:pPr>
            <w:proofErr w:type="spellStart"/>
            <w:r w:rsidRPr="00214729">
              <w:rPr>
                <w:bCs/>
                <w:sz w:val="24"/>
                <w:szCs w:val="24"/>
              </w:rPr>
              <w:t>Потопяк</w:t>
            </w:r>
            <w:proofErr w:type="spellEnd"/>
            <w:r w:rsidRPr="00214729">
              <w:rPr>
                <w:bCs/>
                <w:sz w:val="24"/>
                <w:szCs w:val="24"/>
              </w:rPr>
              <w:t xml:space="preserve"> Т.Н.</w:t>
            </w:r>
          </w:p>
        </w:tc>
      </w:tr>
      <w:tr w:rsidR="00D35B94" w:rsidRPr="00214729" w:rsidTr="00214729">
        <w:tc>
          <w:tcPr>
            <w:tcW w:w="1809" w:type="dxa"/>
          </w:tcPr>
          <w:p w:rsidR="00D35B94" w:rsidRPr="00214729" w:rsidRDefault="00D35B94" w:rsidP="00D35B94">
            <w:pPr>
              <w:tabs>
                <w:tab w:val="left" w:pos="3694"/>
              </w:tabs>
              <w:jc w:val="center"/>
              <w:rPr>
                <w:b/>
                <w:bCs/>
                <w:sz w:val="24"/>
                <w:szCs w:val="24"/>
              </w:rPr>
            </w:pPr>
            <w:r w:rsidRPr="00214729">
              <w:rPr>
                <w:b/>
                <w:bCs/>
                <w:sz w:val="24"/>
                <w:szCs w:val="24"/>
              </w:rPr>
              <w:t>Видеофильм</w:t>
            </w:r>
          </w:p>
          <w:p w:rsidR="00D35B94" w:rsidRPr="00214729" w:rsidRDefault="00D35B94" w:rsidP="00D35B94">
            <w:pPr>
              <w:tabs>
                <w:tab w:val="left" w:pos="3694"/>
              </w:tabs>
              <w:jc w:val="center"/>
              <w:rPr>
                <w:b/>
                <w:bCs/>
                <w:sz w:val="24"/>
                <w:szCs w:val="24"/>
              </w:rPr>
            </w:pPr>
          </w:p>
          <w:p w:rsidR="00D35B94" w:rsidRPr="00214729" w:rsidRDefault="00D35B94" w:rsidP="00D35B94">
            <w:pPr>
              <w:tabs>
                <w:tab w:val="left" w:pos="3694"/>
              </w:tabs>
              <w:jc w:val="center"/>
              <w:rPr>
                <w:b/>
                <w:bCs/>
                <w:sz w:val="24"/>
                <w:szCs w:val="24"/>
              </w:rPr>
            </w:pPr>
            <w:r w:rsidRPr="00214729">
              <w:rPr>
                <w:b/>
                <w:bCs/>
                <w:sz w:val="24"/>
                <w:szCs w:val="24"/>
              </w:rPr>
              <w:t>Мастер-класс</w:t>
            </w:r>
          </w:p>
        </w:tc>
        <w:tc>
          <w:tcPr>
            <w:tcW w:w="4286" w:type="dxa"/>
          </w:tcPr>
          <w:p w:rsidR="00D35B94" w:rsidRPr="00214729" w:rsidRDefault="00D35B94" w:rsidP="00D35B94">
            <w:pPr>
              <w:tabs>
                <w:tab w:val="left" w:pos="3694"/>
              </w:tabs>
              <w:jc w:val="center"/>
              <w:rPr>
                <w:sz w:val="24"/>
                <w:szCs w:val="24"/>
              </w:rPr>
            </w:pPr>
            <w:r w:rsidRPr="00214729">
              <w:rPr>
                <w:sz w:val="24"/>
                <w:szCs w:val="24"/>
              </w:rPr>
              <w:t>Просмотр сказки с участием детей «Маша и медведь»</w:t>
            </w:r>
          </w:p>
          <w:p w:rsidR="00D35B94" w:rsidRPr="00214729" w:rsidRDefault="00D35B94" w:rsidP="00D35B94">
            <w:pPr>
              <w:tabs>
                <w:tab w:val="left" w:pos="3694"/>
              </w:tabs>
              <w:jc w:val="center"/>
              <w:rPr>
                <w:sz w:val="24"/>
                <w:szCs w:val="24"/>
              </w:rPr>
            </w:pPr>
          </w:p>
          <w:p w:rsidR="00D35B94" w:rsidRPr="00214729" w:rsidRDefault="00D35B94" w:rsidP="00D35B94">
            <w:pPr>
              <w:tabs>
                <w:tab w:val="left" w:pos="3694"/>
              </w:tabs>
              <w:jc w:val="center"/>
              <w:rPr>
                <w:sz w:val="24"/>
                <w:szCs w:val="24"/>
              </w:rPr>
            </w:pPr>
            <w:r w:rsidRPr="00214729">
              <w:rPr>
                <w:sz w:val="24"/>
                <w:szCs w:val="24"/>
              </w:rPr>
              <w:t>«Пальчиковые игры в развитии ребенка раннего возраста»</w:t>
            </w:r>
          </w:p>
        </w:tc>
        <w:tc>
          <w:tcPr>
            <w:tcW w:w="1701" w:type="dxa"/>
          </w:tcPr>
          <w:p w:rsidR="00D35B94" w:rsidRPr="00214729" w:rsidRDefault="00D35B94" w:rsidP="00D35B94">
            <w:pPr>
              <w:tabs>
                <w:tab w:val="left" w:pos="3694"/>
              </w:tabs>
              <w:jc w:val="center"/>
              <w:rPr>
                <w:b/>
                <w:bCs/>
                <w:sz w:val="24"/>
                <w:szCs w:val="24"/>
              </w:rPr>
            </w:pPr>
            <w:r w:rsidRPr="00214729">
              <w:rPr>
                <w:bCs/>
                <w:sz w:val="24"/>
                <w:szCs w:val="24"/>
              </w:rPr>
              <w:t>Февраль</w:t>
            </w:r>
          </w:p>
        </w:tc>
        <w:tc>
          <w:tcPr>
            <w:tcW w:w="1774" w:type="dxa"/>
          </w:tcPr>
          <w:p w:rsidR="00D35B94" w:rsidRPr="00214729" w:rsidRDefault="00D35B94" w:rsidP="00D35B94">
            <w:pPr>
              <w:tabs>
                <w:tab w:val="left" w:pos="3694"/>
              </w:tabs>
              <w:jc w:val="center"/>
              <w:rPr>
                <w:bCs/>
                <w:sz w:val="24"/>
                <w:szCs w:val="24"/>
              </w:rPr>
            </w:pPr>
            <w:proofErr w:type="spellStart"/>
            <w:r w:rsidRPr="00214729">
              <w:rPr>
                <w:bCs/>
                <w:sz w:val="24"/>
                <w:szCs w:val="24"/>
              </w:rPr>
              <w:t>Потопяк</w:t>
            </w:r>
            <w:proofErr w:type="spellEnd"/>
            <w:r w:rsidRPr="00214729">
              <w:rPr>
                <w:bCs/>
                <w:sz w:val="24"/>
                <w:szCs w:val="24"/>
              </w:rPr>
              <w:t xml:space="preserve"> Т.Н.</w:t>
            </w:r>
          </w:p>
          <w:p w:rsidR="00D35B94" w:rsidRPr="00214729" w:rsidRDefault="00D35B94" w:rsidP="00D35B94">
            <w:pPr>
              <w:tabs>
                <w:tab w:val="left" w:pos="3694"/>
              </w:tabs>
              <w:jc w:val="center"/>
              <w:rPr>
                <w:bCs/>
                <w:sz w:val="24"/>
                <w:szCs w:val="24"/>
              </w:rPr>
            </w:pPr>
          </w:p>
          <w:p w:rsidR="00D35B94" w:rsidRPr="00214729" w:rsidRDefault="00D35B94" w:rsidP="00D35B94">
            <w:pPr>
              <w:tabs>
                <w:tab w:val="left" w:pos="3694"/>
              </w:tabs>
              <w:jc w:val="center"/>
              <w:rPr>
                <w:b/>
                <w:bCs/>
                <w:sz w:val="24"/>
                <w:szCs w:val="24"/>
              </w:rPr>
            </w:pPr>
            <w:r w:rsidRPr="00214729">
              <w:rPr>
                <w:bCs/>
                <w:sz w:val="24"/>
                <w:szCs w:val="24"/>
              </w:rPr>
              <w:t>Луценко И.Н.</w:t>
            </w:r>
          </w:p>
        </w:tc>
      </w:tr>
      <w:tr w:rsidR="00D35B94" w:rsidRPr="00214729" w:rsidTr="00214729">
        <w:trPr>
          <w:trHeight w:val="853"/>
        </w:trPr>
        <w:tc>
          <w:tcPr>
            <w:tcW w:w="1809" w:type="dxa"/>
          </w:tcPr>
          <w:p w:rsidR="00D35B94" w:rsidRPr="00214729" w:rsidRDefault="00D35B94" w:rsidP="00D35B94">
            <w:pPr>
              <w:tabs>
                <w:tab w:val="left" w:pos="3694"/>
              </w:tabs>
              <w:jc w:val="center"/>
              <w:rPr>
                <w:sz w:val="24"/>
                <w:szCs w:val="24"/>
              </w:rPr>
            </w:pPr>
            <w:r w:rsidRPr="00214729">
              <w:rPr>
                <w:b/>
                <w:sz w:val="24"/>
                <w:szCs w:val="24"/>
              </w:rPr>
              <w:t>Семейная гостиная</w:t>
            </w:r>
            <w:r w:rsidRPr="00214729">
              <w:rPr>
                <w:sz w:val="24"/>
                <w:szCs w:val="24"/>
              </w:rPr>
              <w:t>.</w:t>
            </w:r>
          </w:p>
        </w:tc>
        <w:tc>
          <w:tcPr>
            <w:tcW w:w="4286" w:type="dxa"/>
          </w:tcPr>
          <w:p w:rsidR="00D35B94" w:rsidRPr="00214729" w:rsidRDefault="00D35B94" w:rsidP="00D35B94">
            <w:pPr>
              <w:tabs>
                <w:tab w:val="left" w:pos="3694"/>
              </w:tabs>
              <w:jc w:val="center"/>
              <w:rPr>
                <w:sz w:val="24"/>
                <w:szCs w:val="24"/>
              </w:rPr>
            </w:pPr>
            <w:r w:rsidRPr="00214729">
              <w:rPr>
                <w:bCs/>
                <w:sz w:val="24"/>
                <w:szCs w:val="24"/>
              </w:rPr>
              <w:t xml:space="preserve"> </w:t>
            </w:r>
            <w:r w:rsidRPr="00214729">
              <w:rPr>
                <w:sz w:val="24"/>
                <w:szCs w:val="24"/>
              </w:rPr>
              <w:t xml:space="preserve">Родительское собрание   </w:t>
            </w:r>
          </w:p>
          <w:p w:rsidR="00D35B94" w:rsidRPr="00214729" w:rsidRDefault="00D35B94" w:rsidP="00D35B94">
            <w:pPr>
              <w:tabs>
                <w:tab w:val="left" w:pos="3694"/>
              </w:tabs>
              <w:jc w:val="center"/>
              <w:rPr>
                <w:sz w:val="24"/>
                <w:szCs w:val="24"/>
              </w:rPr>
            </w:pPr>
            <w:r w:rsidRPr="00214729">
              <w:rPr>
                <w:sz w:val="24"/>
                <w:szCs w:val="24"/>
              </w:rPr>
              <w:t>«Поговорим о капризах всерьез»</w:t>
            </w:r>
          </w:p>
          <w:p w:rsidR="00D35B94" w:rsidRPr="00214729" w:rsidRDefault="00D35B94" w:rsidP="00D35B94">
            <w:pPr>
              <w:tabs>
                <w:tab w:val="left" w:pos="3694"/>
              </w:tabs>
              <w:jc w:val="center"/>
              <w:rPr>
                <w:sz w:val="24"/>
                <w:szCs w:val="24"/>
              </w:rPr>
            </w:pPr>
            <w:r w:rsidRPr="00214729">
              <w:rPr>
                <w:sz w:val="24"/>
                <w:szCs w:val="24"/>
              </w:rPr>
              <w:t>Цель: установление партнёрских отношений с семьями воспитанников, решение педагогических задач.</w:t>
            </w:r>
          </w:p>
        </w:tc>
        <w:tc>
          <w:tcPr>
            <w:tcW w:w="1701" w:type="dxa"/>
          </w:tcPr>
          <w:p w:rsidR="00D35B94" w:rsidRPr="00214729" w:rsidRDefault="00D35B94" w:rsidP="00D35B94">
            <w:pPr>
              <w:tabs>
                <w:tab w:val="left" w:pos="3694"/>
              </w:tabs>
              <w:jc w:val="center"/>
              <w:rPr>
                <w:b/>
                <w:bCs/>
                <w:sz w:val="24"/>
                <w:szCs w:val="24"/>
              </w:rPr>
            </w:pPr>
            <w:r w:rsidRPr="00214729">
              <w:rPr>
                <w:bCs/>
                <w:sz w:val="24"/>
                <w:szCs w:val="24"/>
              </w:rPr>
              <w:t>Март</w:t>
            </w:r>
          </w:p>
        </w:tc>
        <w:tc>
          <w:tcPr>
            <w:tcW w:w="1774" w:type="dxa"/>
          </w:tcPr>
          <w:p w:rsidR="00D35B94" w:rsidRPr="00214729" w:rsidRDefault="00D35B94" w:rsidP="00D35B94">
            <w:pPr>
              <w:tabs>
                <w:tab w:val="left" w:pos="3694"/>
              </w:tabs>
              <w:jc w:val="center"/>
              <w:rPr>
                <w:b/>
                <w:bCs/>
                <w:sz w:val="24"/>
                <w:szCs w:val="24"/>
              </w:rPr>
            </w:pPr>
            <w:proofErr w:type="spellStart"/>
            <w:r w:rsidRPr="00214729">
              <w:rPr>
                <w:bCs/>
                <w:sz w:val="24"/>
                <w:szCs w:val="24"/>
              </w:rPr>
              <w:t>Потопяк</w:t>
            </w:r>
            <w:proofErr w:type="spellEnd"/>
            <w:r w:rsidRPr="00214729">
              <w:rPr>
                <w:bCs/>
                <w:sz w:val="24"/>
                <w:szCs w:val="24"/>
              </w:rPr>
              <w:t xml:space="preserve"> Т.Н.</w:t>
            </w:r>
          </w:p>
        </w:tc>
      </w:tr>
      <w:tr w:rsidR="00D35B94" w:rsidRPr="00214729" w:rsidTr="00214729">
        <w:tc>
          <w:tcPr>
            <w:tcW w:w="1809" w:type="dxa"/>
          </w:tcPr>
          <w:p w:rsidR="00D35B94" w:rsidRPr="00214729" w:rsidRDefault="00D35B94" w:rsidP="00D35B94">
            <w:pPr>
              <w:tabs>
                <w:tab w:val="left" w:pos="3694"/>
              </w:tabs>
              <w:jc w:val="center"/>
              <w:rPr>
                <w:b/>
                <w:bCs/>
                <w:sz w:val="24"/>
                <w:szCs w:val="24"/>
              </w:rPr>
            </w:pPr>
            <w:r w:rsidRPr="00214729">
              <w:rPr>
                <w:b/>
                <w:bCs/>
                <w:sz w:val="24"/>
                <w:szCs w:val="24"/>
              </w:rPr>
              <w:t xml:space="preserve">День открытых </w:t>
            </w:r>
            <w:r w:rsidRPr="00214729">
              <w:rPr>
                <w:b/>
                <w:bCs/>
                <w:sz w:val="24"/>
                <w:szCs w:val="24"/>
              </w:rPr>
              <w:lastRenderedPageBreak/>
              <w:t>дверей</w:t>
            </w:r>
          </w:p>
        </w:tc>
        <w:tc>
          <w:tcPr>
            <w:tcW w:w="4286" w:type="dxa"/>
          </w:tcPr>
          <w:p w:rsidR="00D35B94" w:rsidRPr="00214729" w:rsidRDefault="00D35B94" w:rsidP="00D35B94">
            <w:pPr>
              <w:tabs>
                <w:tab w:val="left" w:pos="3694"/>
              </w:tabs>
              <w:jc w:val="center"/>
              <w:rPr>
                <w:bCs/>
                <w:sz w:val="24"/>
                <w:szCs w:val="24"/>
              </w:rPr>
            </w:pPr>
            <w:r w:rsidRPr="00214729">
              <w:rPr>
                <w:bCs/>
                <w:sz w:val="24"/>
                <w:szCs w:val="24"/>
              </w:rPr>
              <w:lastRenderedPageBreak/>
              <w:t>«За здоровьем всей семьей»</w:t>
            </w:r>
          </w:p>
          <w:p w:rsidR="00D35B94" w:rsidRPr="00214729" w:rsidRDefault="00D35B94" w:rsidP="00D35B94">
            <w:pPr>
              <w:tabs>
                <w:tab w:val="left" w:pos="3694"/>
              </w:tabs>
              <w:jc w:val="center"/>
              <w:rPr>
                <w:bCs/>
                <w:sz w:val="24"/>
                <w:szCs w:val="24"/>
              </w:rPr>
            </w:pPr>
            <w:r w:rsidRPr="00214729">
              <w:rPr>
                <w:bCs/>
                <w:sz w:val="24"/>
                <w:szCs w:val="24"/>
              </w:rPr>
              <w:t xml:space="preserve">Цель: приобщение родителей и детей к </w:t>
            </w:r>
            <w:r w:rsidRPr="00214729">
              <w:rPr>
                <w:bCs/>
                <w:sz w:val="24"/>
                <w:szCs w:val="24"/>
              </w:rPr>
              <w:lastRenderedPageBreak/>
              <w:t>здоровому образу жизни.</w:t>
            </w:r>
          </w:p>
        </w:tc>
        <w:tc>
          <w:tcPr>
            <w:tcW w:w="1701" w:type="dxa"/>
          </w:tcPr>
          <w:p w:rsidR="00D35B94" w:rsidRPr="00214729" w:rsidRDefault="00D35B94" w:rsidP="00D35B94">
            <w:pPr>
              <w:tabs>
                <w:tab w:val="left" w:pos="3694"/>
              </w:tabs>
              <w:jc w:val="center"/>
              <w:rPr>
                <w:b/>
                <w:bCs/>
                <w:sz w:val="24"/>
                <w:szCs w:val="24"/>
              </w:rPr>
            </w:pPr>
            <w:r w:rsidRPr="00214729">
              <w:rPr>
                <w:bCs/>
                <w:sz w:val="24"/>
                <w:szCs w:val="24"/>
              </w:rPr>
              <w:lastRenderedPageBreak/>
              <w:t>Апрель</w:t>
            </w:r>
          </w:p>
        </w:tc>
        <w:tc>
          <w:tcPr>
            <w:tcW w:w="1774" w:type="dxa"/>
          </w:tcPr>
          <w:p w:rsidR="00D35B94" w:rsidRPr="00214729" w:rsidRDefault="00D35B94" w:rsidP="00D35B94">
            <w:pPr>
              <w:tabs>
                <w:tab w:val="left" w:pos="3694"/>
              </w:tabs>
              <w:jc w:val="center"/>
              <w:rPr>
                <w:b/>
                <w:bCs/>
                <w:sz w:val="24"/>
                <w:szCs w:val="24"/>
              </w:rPr>
            </w:pPr>
            <w:proofErr w:type="spellStart"/>
            <w:r w:rsidRPr="00214729">
              <w:rPr>
                <w:bCs/>
                <w:sz w:val="24"/>
                <w:szCs w:val="24"/>
              </w:rPr>
              <w:t>Потопяк</w:t>
            </w:r>
            <w:proofErr w:type="spellEnd"/>
            <w:r w:rsidRPr="00214729">
              <w:rPr>
                <w:bCs/>
                <w:sz w:val="24"/>
                <w:szCs w:val="24"/>
              </w:rPr>
              <w:t xml:space="preserve"> Т.Н.</w:t>
            </w:r>
          </w:p>
        </w:tc>
      </w:tr>
      <w:tr w:rsidR="00D35B94" w:rsidRPr="00214729" w:rsidTr="00214729">
        <w:tc>
          <w:tcPr>
            <w:tcW w:w="1809" w:type="dxa"/>
          </w:tcPr>
          <w:p w:rsidR="00D35B94" w:rsidRPr="00214729" w:rsidRDefault="00D35B94" w:rsidP="00D35B94">
            <w:pPr>
              <w:tabs>
                <w:tab w:val="left" w:pos="3694"/>
              </w:tabs>
              <w:jc w:val="center"/>
              <w:rPr>
                <w:b/>
                <w:sz w:val="24"/>
                <w:szCs w:val="24"/>
              </w:rPr>
            </w:pPr>
            <w:r w:rsidRPr="00214729">
              <w:rPr>
                <w:b/>
                <w:sz w:val="24"/>
                <w:szCs w:val="24"/>
              </w:rPr>
              <w:lastRenderedPageBreak/>
              <w:t>Круглый стол</w:t>
            </w:r>
          </w:p>
          <w:p w:rsidR="00D35B94" w:rsidRPr="00214729" w:rsidRDefault="00D35B94" w:rsidP="00D35B94">
            <w:pPr>
              <w:tabs>
                <w:tab w:val="left" w:pos="3694"/>
              </w:tabs>
              <w:jc w:val="center"/>
              <w:rPr>
                <w:b/>
                <w:bCs/>
                <w:sz w:val="24"/>
                <w:szCs w:val="24"/>
              </w:rPr>
            </w:pPr>
          </w:p>
        </w:tc>
        <w:tc>
          <w:tcPr>
            <w:tcW w:w="4286" w:type="dxa"/>
          </w:tcPr>
          <w:p w:rsidR="00D35B94" w:rsidRPr="00214729" w:rsidRDefault="00D35B94" w:rsidP="00D35B94">
            <w:pPr>
              <w:tabs>
                <w:tab w:val="left" w:pos="3694"/>
              </w:tabs>
              <w:jc w:val="center"/>
              <w:rPr>
                <w:sz w:val="24"/>
                <w:szCs w:val="24"/>
              </w:rPr>
            </w:pPr>
            <w:r w:rsidRPr="00214729">
              <w:rPr>
                <w:sz w:val="24"/>
                <w:szCs w:val="24"/>
              </w:rPr>
              <w:t xml:space="preserve">Родительское собрание   </w:t>
            </w:r>
          </w:p>
          <w:p w:rsidR="00D35B94" w:rsidRPr="00214729" w:rsidRDefault="00D35B94" w:rsidP="00D35B94">
            <w:pPr>
              <w:tabs>
                <w:tab w:val="left" w:pos="3694"/>
              </w:tabs>
              <w:jc w:val="center"/>
              <w:rPr>
                <w:sz w:val="24"/>
                <w:szCs w:val="24"/>
              </w:rPr>
            </w:pPr>
            <w:r w:rsidRPr="00214729">
              <w:rPr>
                <w:sz w:val="24"/>
                <w:szCs w:val="24"/>
              </w:rPr>
              <w:t xml:space="preserve"> «Наш первый учебный год».</w:t>
            </w:r>
          </w:p>
          <w:p w:rsidR="00D35B94" w:rsidRPr="00214729" w:rsidRDefault="00D35B94" w:rsidP="00D35B94">
            <w:pPr>
              <w:tabs>
                <w:tab w:val="left" w:pos="3694"/>
              </w:tabs>
              <w:jc w:val="center"/>
              <w:rPr>
                <w:sz w:val="24"/>
                <w:szCs w:val="24"/>
              </w:rPr>
            </w:pPr>
            <w:r w:rsidRPr="00214729">
              <w:rPr>
                <w:sz w:val="24"/>
                <w:szCs w:val="24"/>
              </w:rPr>
              <w:t xml:space="preserve">Цель: расширить и углубить знания родителей о содержании и особенности организации работы с детьми. </w:t>
            </w:r>
          </w:p>
          <w:p w:rsidR="00D35B94" w:rsidRPr="00214729" w:rsidRDefault="00D35B94" w:rsidP="00D35B94">
            <w:pPr>
              <w:tabs>
                <w:tab w:val="left" w:pos="3694"/>
              </w:tabs>
              <w:jc w:val="center"/>
              <w:rPr>
                <w:sz w:val="24"/>
                <w:szCs w:val="24"/>
              </w:rPr>
            </w:pPr>
          </w:p>
        </w:tc>
        <w:tc>
          <w:tcPr>
            <w:tcW w:w="1701" w:type="dxa"/>
          </w:tcPr>
          <w:p w:rsidR="00D35B94" w:rsidRPr="00214729" w:rsidRDefault="00D35B94" w:rsidP="00D35B94">
            <w:pPr>
              <w:tabs>
                <w:tab w:val="left" w:pos="3694"/>
              </w:tabs>
              <w:jc w:val="center"/>
              <w:rPr>
                <w:b/>
                <w:bCs/>
                <w:sz w:val="24"/>
                <w:szCs w:val="24"/>
              </w:rPr>
            </w:pPr>
            <w:r w:rsidRPr="00214729">
              <w:rPr>
                <w:bCs/>
                <w:sz w:val="24"/>
                <w:szCs w:val="24"/>
              </w:rPr>
              <w:t>Май</w:t>
            </w:r>
          </w:p>
        </w:tc>
        <w:tc>
          <w:tcPr>
            <w:tcW w:w="1774" w:type="dxa"/>
          </w:tcPr>
          <w:p w:rsidR="00D35B94" w:rsidRPr="00214729" w:rsidRDefault="00D35B94" w:rsidP="00D35B94">
            <w:pPr>
              <w:tabs>
                <w:tab w:val="left" w:pos="3694"/>
              </w:tabs>
              <w:jc w:val="center"/>
              <w:rPr>
                <w:b/>
                <w:bCs/>
                <w:sz w:val="24"/>
                <w:szCs w:val="24"/>
              </w:rPr>
            </w:pPr>
            <w:proofErr w:type="spellStart"/>
            <w:r w:rsidRPr="00214729">
              <w:rPr>
                <w:bCs/>
                <w:sz w:val="24"/>
                <w:szCs w:val="24"/>
              </w:rPr>
              <w:t>Потопяк</w:t>
            </w:r>
            <w:proofErr w:type="spellEnd"/>
            <w:r w:rsidRPr="00214729">
              <w:rPr>
                <w:bCs/>
                <w:sz w:val="24"/>
                <w:szCs w:val="24"/>
              </w:rPr>
              <w:t xml:space="preserve"> Т.Н.</w:t>
            </w:r>
          </w:p>
        </w:tc>
      </w:tr>
    </w:tbl>
    <w:p w:rsidR="00D35B94" w:rsidRDefault="00D35B94" w:rsidP="00D35B94">
      <w:pPr>
        <w:tabs>
          <w:tab w:val="left" w:pos="3694"/>
        </w:tabs>
        <w:jc w:val="center"/>
      </w:pPr>
    </w:p>
    <w:p w:rsidR="00D35B94" w:rsidRPr="00033637" w:rsidRDefault="00D35B94" w:rsidP="00D35B94">
      <w:pPr>
        <w:tabs>
          <w:tab w:val="left" w:pos="3694"/>
        </w:tabs>
        <w:rPr>
          <w:sz w:val="28"/>
          <w:szCs w:val="28"/>
        </w:rPr>
      </w:pPr>
      <w:r w:rsidRPr="00033637">
        <w:rPr>
          <w:sz w:val="28"/>
          <w:szCs w:val="28"/>
        </w:rPr>
        <w:t>Индивидуальная работа с родителями в течение всего года по календарно-тематическому плану работы на год.</w:t>
      </w:r>
    </w:p>
    <w:p w:rsidR="00D35B94" w:rsidRPr="00033637" w:rsidRDefault="00D35B94" w:rsidP="00D35B94">
      <w:pPr>
        <w:tabs>
          <w:tab w:val="left" w:pos="3694"/>
        </w:tabs>
        <w:rPr>
          <w:sz w:val="28"/>
          <w:szCs w:val="28"/>
        </w:rPr>
      </w:pPr>
      <w:r w:rsidRPr="00033637">
        <w:rPr>
          <w:sz w:val="28"/>
          <w:szCs w:val="28"/>
        </w:rPr>
        <w:t>Индивидуальные консультации психолога по мере возникновения проблемы.</w:t>
      </w:r>
    </w:p>
    <w:p w:rsidR="00033637" w:rsidRDefault="00033637" w:rsidP="00D35B94">
      <w:pPr>
        <w:tabs>
          <w:tab w:val="left" w:pos="3694"/>
        </w:tabs>
        <w:jc w:val="center"/>
        <w:rPr>
          <w:b/>
        </w:rPr>
      </w:pPr>
    </w:p>
    <w:p w:rsidR="00033637" w:rsidRDefault="00033637" w:rsidP="00D35B94">
      <w:pPr>
        <w:tabs>
          <w:tab w:val="left" w:pos="3694"/>
        </w:tabs>
        <w:jc w:val="center"/>
        <w:rPr>
          <w:b/>
        </w:rPr>
      </w:pPr>
    </w:p>
    <w:p w:rsidR="00214729" w:rsidRDefault="00214729" w:rsidP="00D35B94">
      <w:pPr>
        <w:tabs>
          <w:tab w:val="left" w:pos="3694"/>
        </w:tabs>
        <w:jc w:val="center"/>
        <w:rPr>
          <w:b/>
        </w:rPr>
      </w:pPr>
    </w:p>
    <w:p w:rsidR="00033637" w:rsidRPr="00781585" w:rsidRDefault="00033637" w:rsidP="00D35B94">
      <w:pPr>
        <w:tabs>
          <w:tab w:val="left" w:pos="3694"/>
        </w:tabs>
        <w:jc w:val="center"/>
        <w:rPr>
          <w:b/>
          <w:sz w:val="28"/>
          <w:szCs w:val="28"/>
        </w:rPr>
      </w:pPr>
      <w:r w:rsidRPr="00781585">
        <w:rPr>
          <w:b/>
          <w:sz w:val="28"/>
          <w:szCs w:val="28"/>
        </w:rPr>
        <w:t xml:space="preserve">Перечень развлечений и праздников </w:t>
      </w:r>
    </w:p>
    <w:p w:rsidR="00033637" w:rsidRDefault="00033637" w:rsidP="00D35B94">
      <w:pPr>
        <w:tabs>
          <w:tab w:val="left" w:pos="3694"/>
        </w:tabs>
        <w:jc w:val="center"/>
        <w:rPr>
          <w:b/>
        </w:rPr>
      </w:pPr>
    </w:p>
    <w:p w:rsidR="00033637" w:rsidRDefault="00033637" w:rsidP="00D35B94">
      <w:pPr>
        <w:tabs>
          <w:tab w:val="left" w:pos="3694"/>
        </w:tabs>
        <w:jc w:val="center"/>
        <w:rPr>
          <w:b/>
        </w:rPr>
      </w:pPr>
    </w:p>
    <w:tbl>
      <w:tblPr>
        <w:tblStyle w:val="a7"/>
        <w:tblW w:w="0" w:type="auto"/>
        <w:tblInd w:w="-318" w:type="dxa"/>
        <w:tblLook w:val="04A0" w:firstRow="1" w:lastRow="0" w:firstColumn="1" w:lastColumn="0" w:noHBand="0" w:noVBand="1"/>
      </w:tblPr>
      <w:tblGrid>
        <w:gridCol w:w="5103"/>
        <w:gridCol w:w="4537"/>
      </w:tblGrid>
      <w:tr w:rsidR="00033637" w:rsidTr="00033637">
        <w:tc>
          <w:tcPr>
            <w:tcW w:w="5103" w:type="dxa"/>
          </w:tcPr>
          <w:p w:rsidR="00033637" w:rsidRPr="00781585" w:rsidRDefault="00033637" w:rsidP="00D35B94">
            <w:pPr>
              <w:tabs>
                <w:tab w:val="left" w:pos="3694"/>
              </w:tabs>
              <w:jc w:val="center"/>
              <w:rPr>
                <w:b/>
                <w:sz w:val="24"/>
                <w:szCs w:val="24"/>
              </w:rPr>
            </w:pPr>
            <w:r w:rsidRPr="00781585">
              <w:rPr>
                <w:b/>
                <w:sz w:val="24"/>
                <w:szCs w:val="24"/>
              </w:rPr>
              <w:t>Название развлечения, праздника</w:t>
            </w:r>
          </w:p>
        </w:tc>
        <w:tc>
          <w:tcPr>
            <w:tcW w:w="4537" w:type="dxa"/>
          </w:tcPr>
          <w:p w:rsidR="00033637" w:rsidRPr="00781585" w:rsidRDefault="00033637" w:rsidP="00D35B94">
            <w:pPr>
              <w:tabs>
                <w:tab w:val="left" w:pos="3694"/>
              </w:tabs>
              <w:jc w:val="center"/>
              <w:rPr>
                <w:b/>
                <w:sz w:val="24"/>
                <w:szCs w:val="24"/>
              </w:rPr>
            </w:pPr>
            <w:r w:rsidRPr="00781585">
              <w:rPr>
                <w:b/>
                <w:sz w:val="24"/>
                <w:szCs w:val="24"/>
              </w:rPr>
              <w:t>Дата проведения</w:t>
            </w:r>
          </w:p>
        </w:tc>
      </w:tr>
      <w:tr w:rsidR="00033637" w:rsidTr="00033637">
        <w:tc>
          <w:tcPr>
            <w:tcW w:w="5103" w:type="dxa"/>
          </w:tcPr>
          <w:p w:rsidR="00781585" w:rsidRDefault="00781585" w:rsidP="00F579A7">
            <w:pPr>
              <w:tabs>
                <w:tab w:val="left" w:pos="3694"/>
              </w:tabs>
              <w:rPr>
                <w:sz w:val="24"/>
                <w:szCs w:val="24"/>
              </w:rPr>
            </w:pPr>
          </w:p>
          <w:p w:rsidR="00033637" w:rsidRPr="00781585" w:rsidRDefault="00033637" w:rsidP="00F579A7">
            <w:pPr>
              <w:tabs>
                <w:tab w:val="left" w:pos="3694"/>
              </w:tabs>
              <w:rPr>
                <w:sz w:val="24"/>
                <w:szCs w:val="24"/>
              </w:rPr>
            </w:pPr>
            <w:r w:rsidRPr="00781585">
              <w:rPr>
                <w:sz w:val="24"/>
                <w:szCs w:val="24"/>
              </w:rPr>
              <w:t>«День знаний»</w:t>
            </w:r>
          </w:p>
        </w:tc>
        <w:tc>
          <w:tcPr>
            <w:tcW w:w="4537" w:type="dxa"/>
          </w:tcPr>
          <w:p w:rsidR="00214729" w:rsidRDefault="00214729" w:rsidP="00D35B94">
            <w:pPr>
              <w:tabs>
                <w:tab w:val="left" w:pos="3694"/>
              </w:tabs>
              <w:jc w:val="center"/>
              <w:rPr>
                <w:sz w:val="24"/>
                <w:szCs w:val="24"/>
              </w:rPr>
            </w:pPr>
          </w:p>
          <w:p w:rsidR="00033637" w:rsidRPr="00781585" w:rsidRDefault="00033637" w:rsidP="00D35B94">
            <w:pPr>
              <w:tabs>
                <w:tab w:val="left" w:pos="3694"/>
              </w:tabs>
              <w:jc w:val="center"/>
              <w:rPr>
                <w:sz w:val="24"/>
                <w:szCs w:val="24"/>
              </w:rPr>
            </w:pPr>
            <w:r w:rsidRPr="00781585">
              <w:rPr>
                <w:sz w:val="24"/>
                <w:szCs w:val="24"/>
              </w:rPr>
              <w:t>сентябрь</w:t>
            </w:r>
          </w:p>
        </w:tc>
      </w:tr>
      <w:tr w:rsidR="00033637" w:rsidTr="00033637">
        <w:tc>
          <w:tcPr>
            <w:tcW w:w="5103" w:type="dxa"/>
          </w:tcPr>
          <w:p w:rsidR="00781585" w:rsidRDefault="00781585" w:rsidP="00F579A7">
            <w:pPr>
              <w:tabs>
                <w:tab w:val="left" w:pos="3694"/>
              </w:tabs>
              <w:rPr>
                <w:sz w:val="24"/>
                <w:szCs w:val="24"/>
              </w:rPr>
            </w:pPr>
          </w:p>
          <w:p w:rsidR="00033637" w:rsidRPr="00781585" w:rsidRDefault="00F579A7" w:rsidP="00F579A7">
            <w:pPr>
              <w:tabs>
                <w:tab w:val="left" w:pos="3694"/>
              </w:tabs>
              <w:rPr>
                <w:sz w:val="24"/>
                <w:szCs w:val="24"/>
              </w:rPr>
            </w:pPr>
            <w:r w:rsidRPr="00781585">
              <w:rPr>
                <w:sz w:val="24"/>
                <w:szCs w:val="24"/>
              </w:rPr>
              <w:t>«Здравствуй, осень золотая»</w:t>
            </w:r>
          </w:p>
        </w:tc>
        <w:tc>
          <w:tcPr>
            <w:tcW w:w="4537" w:type="dxa"/>
          </w:tcPr>
          <w:p w:rsidR="00214729" w:rsidRDefault="00214729" w:rsidP="00D35B94">
            <w:pPr>
              <w:tabs>
                <w:tab w:val="left" w:pos="3694"/>
              </w:tabs>
              <w:jc w:val="center"/>
              <w:rPr>
                <w:sz w:val="24"/>
                <w:szCs w:val="24"/>
              </w:rPr>
            </w:pPr>
          </w:p>
          <w:p w:rsidR="00033637" w:rsidRPr="00781585" w:rsidRDefault="00F579A7" w:rsidP="00D35B94">
            <w:pPr>
              <w:tabs>
                <w:tab w:val="left" w:pos="3694"/>
              </w:tabs>
              <w:jc w:val="center"/>
              <w:rPr>
                <w:sz w:val="24"/>
                <w:szCs w:val="24"/>
              </w:rPr>
            </w:pPr>
            <w:r w:rsidRPr="00781585">
              <w:rPr>
                <w:sz w:val="24"/>
                <w:szCs w:val="24"/>
              </w:rPr>
              <w:t>октябрь</w:t>
            </w:r>
          </w:p>
        </w:tc>
      </w:tr>
      <w:tr w:rsidR="00033637" w:rsidTr="00033637">
        <w:tc>
          <w:tcPr>
            <w:tcW w:w="5103" w:type="dxa"/>
          </w:tcPr>
          <w:p w:rsidR="00781585" w:rsidRDefault="00781585" w:rsidP="00F579A7">
            <w:pPr>
              <w:tabs>
                <w:tab w:val="left" w:pos="3694"/>
              </w:tabs>
              <w:rPr>
                <w:sz w:val="24"/>
                <w:szCs w:val="24"/>
              </w:rPr>
            </w:pPr>
          </w:p>
          <w:p w:rsidR="00033637" w:rsidRPr="00781585" w:rsidRDefault="00F579A7" w:rsidP="00F579A7">
            <w:pPr>
              <w:tabs>
                <w:tab w:val="left" w:pos="3694"/>
              </w:tabs>
              <w:rPr>
                <w:sz w:val="24"/>
                <w:szCs w:val="24"/>
              </w:rPr>
            </w:pPr>
            <w:r w:rsidRPr="00781585">
              <w:rPr>
                <w:sz w:val="24"/>
                <w:szCs w:val="24"/>
              </w:rPr>
              <w:t>«День матери»</w:t>
            </w:r>
          </w:p>
        </w:tc>
        <w:tc>
          <w:tcPr>
            <w:tcW w:w="4537" w:type="dxa"/>
          </w:tcPr>
          <w:p w:rsidR="00214729" w:rsidRDefault="00214729" w:rsidP="00D35B94">
            <w:pPr>
              <w:tabs>
                <w:tab w:val="left" w:pos="3694"/>
              </w:tabs>
              <w:jc w:val="center"/>
              <w:rPr>
                <w:sz w:val="24"/>
                <w:szCs w:val="24"/>
              </w:rPr>
            </w:pPr>
          </w:p>
          <w:p w:rsidR="00033637" w:rsidRPr="00781585" w:rsidRDefault="00F579A7" w:rsidP="00D35B94">
            <w:pPr>
              <w:tabs>
                <w:tab w:val="left" w:pos="3694"/>
              </w:tabs>
              <w:jc w:val="center"/>
              <w:rPr>
                <w:sz w:val="24"/>
                <w:szCs w:val="24"/>
              </w:rPr>
            </w:pPr>
            <w:r w:rsidRPr="00781585">
              <w:rPr>
                <w:sz w:val="24"/>
                <w:szCs w:val="24"/>
              </w:rPr>
              <w:t>ноябрь</w:t>
            </w:r>
          </w:p>
        </w:tc>
      </w:tr>
      <w:tr w:rsidR="00033637" w:rsidTr="00033637">
        <w:tc>
          <w:tcPr>
            <w:tcW w:w="5103" w:type="dxa"/>
          </w:tcPr>
          <w:p w:rsidR="00781585" w:rsidRDefault="00781585" w:rsidP="00F579A7">
            <w:pPr>
              <w:tabs>
                <w:tab w:val="left" w:pos="3694"/>
              </w:tabs>
              <w:rPr>
                <w:sz w:val="24"/>
                <w:szCs w:val="24"/>
              </w:rPr>
            </w:pPr>
          </w:p>
          <w:p w:rsidR="00033637" w:rsidRPr="00781585" w:rsidRDefault="00F579A7" w:rsidP="00F579A7">
            <w:pPr>
              <w:tabs>
                <w:tab w:val="left" w:pos="3694"/>
              </w:tabs>
              <w:rPr>
                <w:sz w:val="24"/>
                <w:szCs w:val="24"/>
              </w:rPr>
            </w:pPr>
            <w:r w:rsidRPr="00781585">
              <w:rPr>
                <w:sz w:val="24"/>
                <w:szCs w:val="24"/>
              </w:rPr>
              <w:t>«У ворот, у ворот, постучался Новый год»</w:t>
            </w:r>
          </w:p>
        </w:tc>
        <w:tc>
          <w:tcPr>
            <w:tcW w:w="4537" w:type="dxa"/>
          </w:tcPr>
          <w:p w:rsidR="00214729" w:rsidRDefault="00214729" w:rsidP="00D35B94">
            <w:pPr>
              <w:tabs>
                <w:tab w:val="left" w:pos="3694"/>
              </w:tabs>
              <w:jc w:val="center"/>
              <w:rPr>
                <w:sz w:val="24"/>
                <w:szCs w:val="24"/>
              </w:rPr>
            </w:pPr>
          </w:p>
          <w:p w:rsidR="00033637" w:rsidRPr="00781585" w:rsidRDefault="00F579A7" w:rsidP="00D35B94">
            <w:pPr>
              <w:tabs>
                <w:tab w:val="left" w:pos="3694"/>
              </w:tabs>
              <w:jc w:val="center"/>
              <w:rPr>
                <w:sz w:val="24"/>
                <w:szCs w:val="24"/>
              </w:rPr>
            </w:pPr>
            <w:r w:rsidRPr="00781585">
              <w:rPr>
                <w:sz w:val="24"/>
                <w:szCs w:val="24"/>
              </w:rPr>
              <w:t>декабрь</w:t>
            </w:r>
          </w:p>
        </w:tc>
      </w:tr>
      <w:tr w:rsidR="00033637" w:rsidTr="00033637">
        <w:tc>
          <w:tcPr>
            <w:tcW w:w="5103" w:type="dxa"/>
          </w:tcPr>
          <w:p w:rsidR="00781585" w:rsidRDefault="00781585" w:rsidP="00781585">
            <w:pPr>
              <w:tabs>
                <w:tab w:val="left" w:pos="3694"/>
              </w:tabs>
              <w:jc w:val="both"/>
              <w:rPr>
                <w:sz w:val="24"/>
                <w:szCs w:val="24"/>
              </w:rPr>
            </w:pPr>
          </w:p>
          <w:p w:rsidR="00781585" w:rsidRPr="00781585" w:rsidRDefault="00781585" w:rsidP="00214729">
            <w:pPr>
              <w:tabs>
                <w:tab w:val="left" w:pos="3694"/>
              </w:tabs>
              <w:jc w:val="both"/>
              <w:rPr>
                <w:sz w:val="24"/>
                <w:szCs w:val="24"/>
              </w:rPr>
            </w:pPr>
            <w:r>
              <w:rPr>
                <w:sz w:val="24"/>
                <w:szCs w:val="24"/>
              </w:rPr>
              <w:t xml:space="preserve">«Рождественские </w:t>
            </w:r>
            <w:proofErr w:type="spellStart"/>
            <w:r>
              <w:rPr>
                <w:sz w:val="24"/>
                <w:szCs w:val="24"/>
              </w:rPr>
              <w:t>калядки</w:t>
            </w:r>
            <w:proofErr w:type="spellEnd"/>
            <w:r>
              <w:rPr>
                <w:sz w:val="24"/>
                <w:szCs w:val="24"/>
              </w:rPr>
              <w:t>»</w:t>
            </w:r>
          </w:p>
        </w:tc>
        <w:tc>
          <w:tcPr>
            <w:tcW w:w="4537" w:type="dxa"/>
          </w:tcPr>
          <w:p w:rsidR="00214729" w:rsidRDefault="00214729" w:rsidP="00D35B94">
            <w:pPr>
              <w:tabs>
                <w:tab w:val="left" w:pos="3694"/>
              </w:tabs>
              <w:jc w:val="center"/>
              <w:rPr>
                <w:sz w:val="24"/>
                <w:szCs w:val="24"/>
              </w:rPr>
            </w:pPr>
          </w:p>
          <w:p w:rsidR="00033637" w:rsidRPr="00781585" w:rsidRDefault="00F579A7" w:rsidP="00D35B94">
            <w:pPr>
              <w:tabs>
                <w:tab w:val="left" w:pos="3694"/>
              </w:tabs>
              <w:jc w:val="center"/>
              <w:rPr>
                <w:sz w:val="24"/>
                <w:szCs w:val="24"/>
              </w:rPr>
            </w:pPr>
            <w:r w:rsidRPr="00781585">
              <w:rPr>
                <w:sz w:val="24"/>
                <w:szCs w:val="24"/>
              </w:rPr>
              <w:t>январь</w:t>
            </w:r>
          </w:p>
        </w:tc>
      </w:tr>
      <w:tr w:rsidR="00033637" w:rsidTr="00033637">
        <w:tc>
          <w:tcPr>
            <w:tcW w:w="5103" w:type="dxa"/>
          </w:tcPr>
          <w:p w:rsidR="00781585" w:rsidRDefault="00781585" w:rsidP="00F579A7">
            <w:pPr>
              <w:tabs>
                <w:tab w:val="left" w:pos="3694"/>
              </w:tabs>
              <w:rPr>
                <w:sz w:val="24"/>
                <w:szCs w:val="24"/>
              </w:rPr>
            </w:pPr>
          </w:p>
          <w:p w:rsidR="00033637" w:rsidRPr="00781585" w:rsidRDefault="00F579A7" w:rsidP="00F579A7">
            <w:pPr>
              <w:tabs>
                <w:tab w:val="left" w:pos="3694"/>
              </w:tabs>
              <w:rPr>
                <w:sz w:val="24"/>
                <w:szCs w:val="24"/>
              </w:rPr>
            </w:pPr>
            <w:r w:rsidRPr="00781585">
              <w:rPr>
                <w:sz w:val="24"/>
                <w:szCs w:val="24"/>
              </w:rPr>
              <w:t>«Папа может всё что угодно»</w:t>
            </w:r>
          </w:p>
        </w:tc>
        <w:tc>
          <w:tcPr>
            <w:tcW w:w="4537" w:type="dxa"/>
          </w:tcPr>
          <w:p w:rsidR="00214729" w:rsidRDefault="00214729" w:rsidP="00D35B94">
            <w:pPr>
              <w:tabs>
                <w:tab w:val="left" w:pos="3694"/>
              </w:tabs>
              <w:jc w:val="center"/>
              <w:rPr>
                <w:sz w:val="24"/>
                <w:szCs w:val="24"/>
              </w:rPr>
            </w:pPr>
          </w:p>
          <w:p w:rsidR="00033637" w:rsidRPr="00781585" w:rsidRDefault="00F579A7" w:rsidP="00D35B94">
            <w:pPr>
              <w:tabs>
                <w:tab w:val="left" w:pos="3694"/>
              </w:tabs>
              <w:jc w:val="center"/>
              <w:rPr>
                <w:sz w:val="24"/>
                <w:szCs w:val="24"/>
              </w:rPr>
            </w:pPr>
            <w:r w:rsidRPr="00781585">
              <w:rPr>
                <w:sz w:val="24"/>
                <w:szCs w:val="24"/>
              </w:rPr>
              <w:t>февраль</w:t>
            </w:r>
          </w:p>
        </w:tc>
      </w:tr>
      <w:tr w:rsidR="00033637" w:rsidTr="00033637">
        <w:tc>
          <w:tcPr>
            <w:tcW w:w="5103" w:type="dxa"/>
          </w:tcPr>
          <w:p w:rsidR="00781585" w:rsidRDefault="00781585" w:rsidP="00F579A7">
            <w:pPr>
              <w:tabs>
                <w:tab w:val="left" w:pos="3694"/>
              </w:tabs>
              <w:rPr>
                <w:sz w:val="24"/>
                <w:szCs w:val="24"/>
              </w:rPr>
            </w:pPr>
          </w:p>
          <w:p w:rsidR="00033637" w:rsidRPr="00781585" w:rsidRDefault="00F579A7" w:rsidP="00F579A7">
            <w:pPr>
              <w:tabs>
                <w:tab w:val="left" w:pos="3694"/>
              </w:tabs>
              <w:rPr>
                <w:sz w:val="24"/>
                <w:szCs w:val="24"/>
              </w:rPr>
            </w:pPr>
            <w:r w:rsidRPr="00781585">
              <w:rPr>
                <w:sz w:val="24"/>
                <w:szCs w:val="24"/>
              </w:rPr>
              <w:t>«Мамочка любимая моя»</w:t>
            </w:r>
          </w:p>
        </w:tc>
        <w:tc>
          <w:tcPr>
            <w:tcW w:w="4537" w:type="dxa"/>
          </w:tcPr>
          <w:p w:rsidR="00214729" w:rsidRDefault="00214729" w:rsidP="00D35B94">
            <w:pPr>
              <w:tabs>
                <w:tab w:val="left" w:pos="3694"/>
              </w:tabs>
              <w:jc w:val="center"/>
              <w:rPr>
                <w:sz w:val="24"/>
                <w:szCs w:val="24"/>
              </w:rPr>
            </w:pPr>
          </w:p>
          <w:p w:rsidR="00033637" w:rsidRPr="00781585" w:rsidRDefault="00F579A7" w:rsidP="00D35B94">
            <w:pPr>
              <w:tabs>
                <w:tab w:val="left" w:pos="3694"/>
              </w:tabs>
              <w:jc w:val="center"/>
              <w:rPr>
                <w:sz w:val="24"/>
                <w:szCs w:val="24"/>
              </w:rPr>
            </w:pPr>
            <w:r w:rsidRPr="00781585">
              <w:rPr>
                <w:sz w:val="24"/>
                <w:szCs w:val="24"/>
              </w:rPr>
              <w:t>март</w:t>
            </w:r>
          </w:p>
        </w:tc>
      </w:tr>
      <w:tr w:rsidR="00F579A7" w:rsidTr="00033637">
        <w:tc>
          <w:tcPr>
            <w:tcW w:w="5103" w:type="dxa"/>
          </w:tcPr>
          <w:p w:rsidR="00781585" w:rsidRDefault="00781585" w:rsidP="00F579A7">
            <w:pPr>
              <w:tabs>
                <w:tab w:val="left" w:pos="3694"/>
              </w:tabs>
              <w:rPr>
                <w:sz w:val="24"/>
                <w:szCs w:val="24"/>
              </w:rPr>
            </w:pPr>
          </w:p>
          <w:p w:rsidR="00F579A7" w:rsidRPr="00781585" w:rsidRDefault="00F579A7" w:rsidP="00F579A7">
            <w:pPr>
              <w:tabs>
                <w:tab w:val="left" w:pos="3694"/>
              </w:tabs>
              <w:rPr>
                <w:sz w:val="24"/>
                <w:szCs w:val="24"/>
              </w:rPr>
            </w:pPr>
            <w:r w:rsidRPr="00781585">
              <w:rPr>
                <w:sz w:val="24"/>
                <w:szCs w:val="24"/>
              </w:rPr>
              <w:t>«День птиц»</w:t>
            </w:r>
          </w:p>
        </w:tc>
        <w:tc>
          <w:tcPr>
            <w:tcW w:w="4537" w:type="dxa"/>
          </w:tcPr>
          <w:p w:rsidR="00214729" w:rsidRDefault="00214729" w:rsidP="00D35B94">
            <w:pPr>
              <w:tabs>
                <w:tab w:val="left" w:pos="3694"/>
              </w:tabs>
              <w:jc w:val="center"/>
              <w:rPr>
                <w:sz w:val="24"/>
                <w:szCs w:val="24"/>
              </w:rPr>
            </w:pPr>
          </w:p>
          <w:p w:rsidR="00F579A7" w:rsidRPr="00781585" w:rsidRDefault="00F579A7" w:rsidP="00D35B94">
            <w:pPr>
              <w:tabs>
                <w:tab w:val="left" w:pos="3694"/>
              </w:tabs>
              <w:jc w:val="center"/>
              <w:rPr>
                <w:sz w:val="24"/>
                <w:szCs w:val="24"/>
              </w:rPr>
            </w:pPr>
            <w:r w:rsidRPr="00781585">
              <w:rPr>
                <w:sz w:val="24"/>
                <w:szCs w:val="24"/>
              </w:rPr>
              <w:t>апрель</w:t>
            </w:r>
          </w:p>
        </w:tc>
      </w:tr>
      <w:tr w:rsidR="00F579A7" w:rsidTr="00033637">
        <w:tc>
          <w:tcPr>
            <w:tcW w:w="5103" w:type="dxa"/>
          </w:tcPr>
          <w:p w:rsidR="00781585" w:rsidRDefault="00781585" w:rsidP="00F579A7">
            <w:pPr>
              <w:tabs>
                <w:tab w:val="left" w:pos="3694"/>
              </w:tabs>
              <w:rPr>
                <w:sz w:val="24"/>
                <w:szCs w:val="24"/>
              </w:rPr>
            </w:pPr>
          </w:p>
          <w:p w:rsidR="00F579A7" w:rsidRPr="00781585" w:rsidRDefault="00F579A7" w:rsidP="00F579A7">
            <w:pPr>
              <w:tabs>
                <w:tab w:val="left" w:pos="3694"/>
              </w:tabs>
              <w:rPr>
                <w:sz w:val="24"/>
                <w:szCs w:val="24"/>
              </w:rPr>
            </w:pPr>
            <w:r w:rsidRPr="00781585">
              <w:rPr>
                <w:sz w:val="24"/>
                <w:szCs w:val="24"/>
              </w:rPr>
              <w:t>«Когда – то была война»</w:t>
            </w:r>
          </w:p>
        </w:tc>
        <w:tc>
          <w:tcPr>
            <w:tcW w:w="4537" w:type="dxa"/>
          </w:tcPr>
          <w:p w:rsidR="00214729" w:rsidRDefault="00214729" w:rsidP="00D35B94">
            <w:pPr>
              <w:tabs>
                <w:tab w:val="left" w:pos="3694"/>
              </w:tabs>
              <w:jc w:val="center"/>
              <w:rPr>
                <w:sz w:val="24"/>
                <w:szCs w:val="24"/>
              </w:rPr>
            </w:pPr>
          </w:p>
          <w:p w:rsidR="00F579A7" w:rsidRPr="00781585" w:rsidRDefault="00F579A7" w:rsidP="00D35B94">
            <w:pPr>
              <w:tabs>
                <w:tab w:val="left" w:pos="3694"/>
              </w:tabs>
              <w:jc w:val="center"/>
              <w:rPr>
                <w:sz w:val="24"/>
                <w:szCs w:val="24"/>
              </w:rPr>
            </w:pPr>
            <w:r w:rsidRPr="00781585">
              <w:rPr>
                <w:sz w:val="24"/>
                <w:szCs w:val="24"/>
              </w:rPr>
              <w:t>май</w:t>
            </w:r>
          </w:p>
        </w:tc>
      </w:tr>
      <w:tr w:rsidR="00F579A7" w:rsidTr="00033637">
        <w:tc>
          <w:tcPr>
            <w:tcW w:w="5103" w:type="dxa"/>
          </w:tcPr>
          <w:p w:rsidR="00781585" w:rsidRDefault="00781585" w:rsidP="00F579A7">
            <w:pPr>
              <w:tabs>
                <w:tab w:val="left" w:pos="3694"/>
              </w:tabs>
              <w:rPr>
                <w:sz w:val="24"/>
                <w:szCs w:val="24"/>
              </w:rPr>
            </w:pPr>
          </w:p>
          <w:p w:rsidR="00F579A7" w:rsidRPr="00781585" w:rsidRDefault="00F579A7" w:rsidP="00F579A7">
            <w:pPr>
              <w:tabs>
                <w:tab w:val="left" w:pos="3694"/>
              </w:tabs>
              <w:rPr>
                <w:sz w:val="24"/>
                <w:szCs w:val="24"/>
              </w:rPr>
            </w:pPr>
            <w:r w:rsidRPr="00781585">
              <w:rPr>
                <w:sz w:val="24"/>
                <w:szCs w:val="24"/>
              </w:rPr>
              <w:t>«День защиты детей»</w:t>
            </w:r>
          </w:p>
        </w:tc>
        <w:tc>
          <w:tcPr>
            <w:tcW w:w="4537" w:type="dxa"/>
          </w:tcPr>
          <w:p w:rsidR="00214729" w:rsidRDefault="00214729" w:rsidP="00D35B94">
            <w:pPr>
              <w:tabs>
                <w:tab w:val="left" w:pos="3694"/>
              </w:tabs>
              <w:jc w:val="center"/>
              <w:rPr>
                <w:sz w:val="24"/>
                <w:szCs w:val="24"/>
              </w:rPr>
            </w:pPr>
          </w:p>
          <w:p w:rsidR="00F579A7" w:rsidRPr="00781585" w:rsidRDefault="00F579A7" w:rsidP="00D35B94">
            <w:pPr>
              <w:tabs>
                <w:tab w:val="left" w:pos="3694"/>
              </w:tabs>
              <w:jc w:val="center"/>
              <w:rPr>
                <w:sz w:val="24"/>
                <w:szCs w:val="24"/>
              </w:rPr>
            </w:pPr>
            <w:r w:rsidRPr="00781585">
              <w:rPr>
                <w:sz w:val="24"/>
                <w:szCs w:val="24"/>
              </w:rPr>
              <w:t>июнь</w:t>
            </w:r>
          </w:p>
        </w:tc>
      </w:tr>
      <w:tr w:rsidR="00F579A7" w:rsidTr="00033637">
        <w:tc>
          <w:tcPr>
            <w:tcW w:w="5103" w:type="dxa"/>
          </w:tcPr>
          <w:p w:rsidR="00781585" w:rsidRDefault="00781585" w:rsidP="00F579A7">
            <w:pPr>
              <w:tabs>
                <w:tab w:val="left" w:pos="3694"/>
              </w:tabs>
              <w:rPr>
                <w:sz w:val="24"/>
                <w:szCs w:val="24"/>
              </w:rPr>
            </w:pPr>
          </w:p>
          <w:p w:rsidR="00F579A7" w:rsidRPr="00781585" w:rsidRDefault="00F579A7" w:rsidP="00F579A7">
            <w:pPr>
              <w:tabs>
                <w:tab w:val="left" w:pos="3694"/>
              </w:tabs>
              <w:rPr>
                <w:sz w:val="24"/>
                <w:szCs w:val="24"/>
              </w:rPr>
            </w:pPr>
            <w:r w:rsidRPr="00781585">
              <w:rPr>
                <w:sz w:val="24"/>
                <w:szCs w:val="24"/>
              </w:rPr>
              <w:t>«День цветов»</w:t>
            </w:r>
          </w:p>
        </w:tc>
        <w:tc>
          <w:tcPr>
            <w:tcW w:w="4537" w:type="dxa"/>
          </w:tcPr>
          <w:p w:rsidR="00214729" w:rsidRDefault="00214729" w:rsidP="00D35B94">
            <w:pPr>
              <w:tabs>
                <w:tab w:val="left" w:pos="3694"/>
              </w:tabs>
              <w:jc w:val="center"/>
              <w:rPr>
                <w:sz w:val="24"/>
                <w:szCs w:val="24"/>
              </w:rPr>
            </w:pPr>
          </w:p>
          <w:p w:rsidR="00F579A7" w:rsidRPr="00781585" w:rsidRDefault="00F579A7" w:rsidP="00D35B94">
            <w:pPr>
              <w:tabs>
                <w:tab w:val="left" w:pos="3694"/>
              </w:tabs>
              <w:jc w:val="center"/>
              <w:rPr>
                <w:sz w:val="24"/>
                <w:szCs w:val="24"/>
              </w:rPr>
            </w:pPr>
            <w:r w:rsidRPr="00781585">
              <w:rPr>
                <w:sz w:val="24"/>
                <w:szCs w:val="24"/>
              </w:rPr>
              <w:t>июль</w:t>
            </w:r>
          </w:p>
        </w:tc>
      </w:tr>
      <w:tr w:rsidR="00F579A7" w:rsidTr="00033637">
        <w:tc>
          <w:tcPr>
            <w:tcW w:w="5103" w:type="dxa"/>
          </w:tcPr>
          <w:p w:rsidR="00781585" w:rsidRDefault="00781585" w:rsidP="00F579A7">
            <w:pPr>
              <w:tabs>
                <w:tab w:val="left" w:pos="3694"/>
              </w:tabs>
              <w:rPr>
                <w:sz w:val="24"/>
                <w:szCs w:val="24"/>
              </w:rPr>
            </w:pPr>
          </w:p>
          <w:p w:rsidR="00F579A7" w:rsidRPr="00781585" w:rsidRDefault="00F579A7" w:rsidP="00F579A7">
            <w:pPr>
              <w:tabs>
                <w:tab w:val="left" w:pos="3694"/>
              </w:tabs>
              <w:rPr>
                <w:sz w:val="24"/>
                <w:szCs w:val="24"/>
              </w:rPr>
            </w:pPr>
            <w:r w:rsidRPr="00781585">
              <w:rPr>
                <w:sz w:val="24"/>
                <w:szCs w:val="24"/>
              </w:rPr>
              <w:t>«Прощай, лето»</w:t>
            </w:r>
          </w:p>
        </w:tc>
        <w:tc>
          <w:tcPr>
            <w:tcW w:w="4537" w:type="dxa"/>
          </w:tcPr>
          <w:p w:rsidR="00214729" w:rsidRDefault="00214729" w:rsidP="00D35B94">
            <w:pPr>
              <w:tabs>
                <w:tab w:val="left" w:pos="3694"/>
              </w:tabs>
              <w:jc w:val="center"/>
              <w:rPr>
                <w:sz w:val="24"/>
                <w:szCs w:val="24"/>
              </w:rPr>
            </w:pPr>
          </w:p>
          <w:p w:rsidR="00F579A7" w:rsidRPr="00781585" w:rsidRDefault="00F579A7" w:rsidP="00D35B94">
            <w:pPr>
              <w:tabs>
                <w:tab w:val="left" w:pos="3694"/>
              </w:tabs>
              <w:jc w:val="center"/>
              <w:rPr>
                <w:sz w:val="24"/>
                <w:szCs w:val="24"/>
              </w:rPr>
            </w:pPr>
            <w:r w:rsidRPr="00781585">
              <w:rPr>
                <w:sz w:val="24"/>
                <w:szCs w:val="24"/>
              </w:rPr>
              <w:t>август</w:t>
            </w:r>
          </w:p>
        </w:tc>
      </w:tr>
    </w:tbl>
    <w:p w:rsidR="00033637" w:rsidRDefault="00033637" w:rsidP="00F579A7">
      <w:pPr>
        <w:tabs>
          <w:tab w:val="left" w:pos="3694"/>
        </w:tabs>
        <w:rPr>
          <w:b/>
        </w:rPr>
      </w:pPr>
    </w:p>
    <w:p w:rsidR="00033637" w:rsidRDefault="00033637" w:rsidP="00D35B94">
      <w:pPr>
        <w:tabs>
          <w:tab w:val="left" w:pos="3694"/>
        </w:tabs>
        <w:jc w:val="center"/>
        <w:rPr>
          <w:b/>
        </w:rPr>
      </w:pPr>
    </w:p>
    <w:p w:rsidR="00033637" w:rsidRPr="00007625" w:rsidRDefault="00781585" w:rsidP="00033637">
      <w:pPr>
        <w:tabs>
          <w:tab w:val="left" w:pos="3694"/>
        </w:tabs>
        <w:ind w:left="-426"/>
        <w:sectPr w:rsidR="00033637" w:rsidRPr="00007625" w:rsidSect="00A4401D">
          <w:pgSz w:w="11906" w:h="16838"/>
          <w:pgMar w:top="1134" w:right="850" w:bottom="1134" w:left="1134" w:header="708" w:footer="708" w:gutter="0"/>
          <w:cols w:space="708"/>
          <w:docGrid w:linePitch="360"/>
        </w:sectPr>
      </w:pPr>
      <w:r>
        <w:rPr>
          <w:b/>
        </w:rPr>
        <w:t xml:space="preserve"> </w:t>
      </w:r>
    </w:p>
    <w:p w:rsidR="00DA4C48" w:rsidRPr="00B767FA" w:rsidRDefault="00A82A23" w:rsidP="00B767FA">
      <w:pPr>
        <w:shd w:val="clear" w:color="auto" w:fill="FFFFFF"/>
        <w:autoSpaceDE w:val="0"/>
        <w:spacing w:line="360" w:lineRule="auto"/>
        <w:jc w:val="center"/>
        <w:rPr>
          <w:b/>
          <w:color w:val="000000"/>
          <w:sz w:val="28"/>
          <w:szCs w:val="28"/>
        </w:rPr>
      </w:pPr>
      <w:r w:rsidRPr="00B767FA">
        <w:rPr>
          <w:b/>
          <w:color w:val="000000"/>
          <w:sz w:val="28"/>
          <w:szCs w:val="28"/>
        </w:rPr>
        <w:lastRenderedPageBreak/>
        <w:t xml:space="preserve">4. </w:t>
      </w:r>
      <w:r w:rsidR="00DA4C48" w:rsidRPr="00B767FA">
        <w:rPr>
          <w:b/>
          <w:color w:val="000000"/>
          <w:sz w:val="28"/>
          <w:szCs w:val="28"/>
        </w:rPr>
        <w:t>ФИЗИЧЕСКОЕ РАЗВИТИЕ</w:t>
      </w:r>
    </w:p>
    <w:p w:rsidR="00DA4C48" w:rsidRPr="00B767FA" w:rsidRDefault="00DA4C48" w:rsidP="00B767FA">
      <w:pPr>
        <w:shd w:val="clear" w:color="auto" w:fill="FFFFFF"/>
        <w:autoSpaceDE w:val="0"/>
        <w:spacing w:line="360" w:lineRule="auto"/>
        <w:jc w:val="center"/>
        <w:rPr>
          <w:bCs/>
          <w:color w:val="000000"/>
          <w:sz w:val="28"/>
          <w:szCs w:val="28"/>
        </w:rPr>
      </w:pPr>
      <w:r w:rsidRPr="00B767FA">
        <w:rPr>
          <w:bCs/>
          <w:color w:val="000000"/>
          <w:sz w:val="28"/>
          <w:szCs w:val="28"/>
        </w:rPr>
        <w:t>ПОЯСНИТЕЛЬНАЯ ЗАПИСКА</w:t>
      </w:r>
    </w:p>
    <w:p w:rsidR="00DA4C48" w:rsidRPr="00B767FA" w:rsidRDefault="00DA4C48" w:rsidP="00DA4C48">
      <w:pPr>
        <w:shd w:val="clear" w:color="auto" w:fill="FFFFFF"/>
        <w:autoSpaceDE w:val="0"/>
        <w:ind w:firstLine="708"/>
        <w:jc w:val="both"/>
        <w:rPr>
          <w:color w:val="000000"/>
          <w:sz w:val="28"/>
          <w:szCs w:val="28"/>
        </w:rPr>
      </w:pPr>
      <w:r w:rsidRPr="00B767FA">
        <w:rPr>
          <w:color w:val="000000"/>
          <w:sz w:val="28"/>
          <w:szCs w:val="28"/>
        </w:rPr>
        <w:t>Второй год жизни - важный этап в развитии ребенка. Темп физического развития замедля</w:t>
      </w:r>
      <w:r w:rsidRPr="00B767FA">
        <w:rPr>
          <w:color w:val="000000"/>
          <w:sz w:val="28"/>
          <w:szCs w:val="28"/>
        </w:rPr>
        <w:softHyphen/>
        <w:t>ется, но организм в целом крепнет, движения совершенствуются. Однако опорно-двигательный аппарат развит еще сравнительно слабо, двигательный опыт небольшой, движения часто не</w:t>
      </w:r>
      <w:r w:rsidRPr="00B767FA">
        <w:rPr>
          <w:color w:val="000000"/>
          <w:sz w:val="28"/>
          <w:szCs w:val="28"/>
        </w:rPr>
        <w:softHyphen/>
        <w:t>преднамеренны, направления их случайны, эмоциональные проявления неустойчивы, активное торможение плохо развито. Ребенок еще не умеет самостоятельно регулировать скорость, силу и амплитуду движений. Все это необходимо учитывать при организации работы по физическо</w:t>
      </w:r>
      <w:r w:rsidRPr="00B767FA">
        <w:rPr>
          <w:color w:val="000000"/>
          <w:sz w:val="28"/>
          <w:szCs w:val="28"/>
        </w:rPr>
        <w:softHyphen/>
        <w:t>му воспитанию.</w:t>
      </w:r>
    </w:p>
    <w:p w:rsidR="00DA4C48" w:rsidRPr="00B767FA" w:rsidRDefault="00DA4C48" w:rsidP="00DA4C48">
      <w:pPr>
        <w:shd w:val="clear" w:color="auto" w:fill="FFFFFF"/>
        <w:autoSpaceDE w:val="0"/>
        <w:ind w:firstLine="708"/>
        <w:jc w:val="both"/>
        <w:rPr>
          <w:color w:val="000000"/>
          <w:sz w:val="28"/>
          <w:szCs w:val="28"/>
        </w:rPr>
      </w:pPr>
      <w:r w:rsidRPr="00B767FA">
        <w:rPr>
          <w:color w:val="000000"/>
          <w:sz w:val="28"/>
          <w:szCs w:val="28"/>
        </w:rPr>
        <w:t>Образовательная область «Физическое развитие» включает в себя направления «Здоровье» и «Фи</w:t>
      </w:r>
      <w:r w:rsidRPr="00B767FA">
        <w:rPr>
          <w:color w:val="000000"/>
          <w:sz w:val="28"/>
          <w:szCs w:val="28"/>
        </w:rPr>
        <w:softHyphen/>
        <w:t>зическая культура», содержание которых направлено на достижение целей охраны здоровья детей и формирование основы культуры здоровья, интереса и ценностного отношения к заняти</w:t>
      </w:r>
      <w:r w:rsidRPr="00B767FA">
        <w:rPr>
          <w:color w:val="000000"/>
          <w:sz w:val="28"/>
          <w:szCs w:val="28"/>
        </w:rPr>
        <w:softHyphen/>
        <w:t>ям физической культурой, гармоничное физическое развитие. Эти цели достигаются через ре</w:t>
      </w:r>
      <w:r w:rsidRPr="00B767FA">
        <w:rPr>
          <w:color w:val="000000"/>
          <w:sz w:val="28"/>
          <w:szCs w:val="28"/>
        </w:rPr>
        <w:softHyphen/>
        <w:t>шение следующих задач:</w:t>
      </w:r>
    </w:p>
    <w:p w:rsidR="00DA4C48" w:rsidRPr="00B767FA" w:rsidRDefault="00DA4C48" w:rsidP="00DA4C48">
      <w:pPr>
        <w:shd w:val="clear" w:color="auto" w:fill="FFFFFF"/>
        <w:autoSpaceDE w:val="0"/>
        <w:ind w:firstLine="708"/>
        <w:jc w:val="both"/>
        <w:rPr>
          <w:color w:val="000000"/>
          <w:sz w:val="28"/>
          <w:szCs w:val="28"/>
        </w:rPr>
      </w:pPr>
      <w:r w:rsidRPr="00B767FA">
        <w:rPr>
          <w:color w:val="000000"/>
          <w:sz w:val="28"/>
          <w:szCs w:val="28"/>
        </w:rPr>
        <w:t>- сохранение и укрепление физического и психического здоровья детей;</w:t>
      </w:r>
    </w:p>
    <w:p w:rsidR="00DA4C48" w:rsidRPr="00B767FA" w:rsidRDefault="00DA4C48" w:rsidP="00DA4C48">
      <w:pPr>
        <w:shd w:val="clear" w:color="auto" w:fill="FFFFFF"/>
        <w:autoSpaceDE w:val="0"/>
        <w:ind w:firstLine="708"/>
        <w:jc w:val="both"/>
        <w:rPr>
          <w:color w:val="000000"/>
          <w:sz w:val="28"/>
          <w:szCs w:val="28"/>
        </w:rPr>
      </w:pPr>
      <w:r w:rsidRPr="00B767FA">
        <w:rPr>
          <w:color w:val="000000"/>
          <w:sz w:val="28"/>
          <w:szCs w:val="28"/>
        </w:rPr>
        <w:t>- воспитание культурно-гигиенических навыков;</w:t>
      </w:r>
    </w:p>
    <w:p w:rsidR="00DA4C48" w:rsidRPr="00B767FA" w:rsidRDefault="00DA4C48" w:rsidP="00DA4C48">
      <w:pPr>
        <w:shd w:val="clear" w:color="auto" w:fill="FFFFFF"/>
        <w:autoSpaceDE w:val="0"/>
        <w:ind w:firstLine="708"/>
        <w:jc w:val="both"/>
        <w:rPr>
          <w:color w:val="000000"/>
          <w:sz w:val="28"/>
          <w:szCs w:val="28"/>
        </w:rPr>
      </w:pPr>
      <w:r w:rsidRPr="00B767FA">
        <w:rPr>
          <w:color w:val="000000"/>
          <w:sz w:val="28"/>
          <w:szCs w:val="28"/>
        </w:rPr>
        <w:t>- формирование начальных представлений о здоровом образе жизни;</w:t>
      </w:r>
    </w:p>
    <w:p w:rsidR="00DA4C48" w:rsidRPr="00B767FA" w:rsidRDefault="00DA4C48" w:rsidP="00DA4C48">
      <w:pPr>
        <w:shd w:val="clear" w:color="auto" w:fill="FFFFFF"/>
        <w:autoSpaceDE w:val="0"/>
        <w:ind w:firstLine="708"/>
        <w:jc w:val="both"/>
        <w:rPr>
          <w:color w:val="000000"/>
          <w:sz w:val="28"/>
          <w:szCs w:val="28"/>
        </w:rPr>
      </w:pPr>
      <w:r w:rsidRPr="00B767FA">
        <w:rPr>
          <w:color w:val="000000"/>
          <w:sz w:val="28"/>
          <w:szCs w:val="28"/>
        </w:rPr>
        <w:t>- развитие физических качеств (скоростных, силовых, гибкости, выносливости и координации);</w:t>
      </w:r>
    </w:p>
    <w:p w:rsidR="00DA4C48" w:rsidRPr="00B767FA" w:rsidRDefault="00DA4C48" w:rsidP="00DA4C48">
      <w:pPr>
        <w:shd w:val="clear" w:color="auto" w:fill="FFFFFF"/>
        <w:autoSpaceDE w:val="0"/>
        <w:ind w:firstLine="708"/>
        <w:jc w:val="both"/>
        <w:rPr>
          <w:color w:val="000000"/>
          <w:sz w:val="28"/>
          <w:szCs w:val="28"/>
        </w:rPr>
      </w:pPr>
      <w:r w:rsidRPr="00B767FA">
        <w:rPr>
          <w:color w:val="000000"/>
          <w:sz w:val="28"/>
          <w:szCs w:val="28"/>
        </w:rPr>
        <w:t>- накопление и обогащение двигательного опыта детей (овладения основными движениями);</w:t>
      </w:r>
    </w:p>
    <w:p w:rsidR="00DA4C48" w:rsidRPr="00B767FA" w:rsidRDefault="00DA4C48" w:rsidP="00DA4C48">
      <w:pPr>
        <w:shd w:val="clear" w:color="auto" w:fill="FFFFFF"/>
        <w:autoSpaceDE w:val="0"/>
        <w:ind w:firstLine="708"/>
        <w:jc w:val="both"/>
        <w:rPr>
          <w:color w:val="000000"/>
          <w:sz w:val="28"/>
          <w:szCs w:val="28"/>
        </w:rPr>
      </w:pPr>
      <w:r w:rsidRPr="00B767FA">
        <w:rPr>
          <w:color w:val="000000"/>
          <w:sz w:val="28"/>
          <w:szCs w:val="28"/>
        </w:rPr>
        <w:t>- формирование у воспитанников потребности в двигательной активности и физическом со</w:t>
      </w:r>
      <w:r w:rsidRPr="00B767FA">
        <w:rPr>
          <w:color w:val="000000"/>
          <w:sz w:val="28"/>
          <w:szCs w:val="28"/>
        </w:rPr>
        <w:softHyphen/>
        <w:t>вершенствовании</w:t>
      </w:r>
      <w:r w:rsidRPr="00B767FA">
        <w:rPr>
          <w:rStyle w:val="a9"/>
          <w:color w:val="000000"/>
          <w:sz w:val="28"/>
          <w:szCs w:val="28"/>
        </w:rPr>
        <w:footnoteReference w:id="1"/>
      </w:r>
      <w:r w:rsidRPr="00B767FA">
        <w:rPr>
          <w:color w:val="000000"/>
          <w:sz w:val="28"/>
          <w:szCs w:val="28"/>
        </w:rPr>
        <w:t>.</w:t>
      </w:r>
    </w:p>
    <w:p w:rsidR="00DA4C48" w:rsidRPr="00B767FA" w:rsidRDefault="00A27789" w:rsidP="00DA4C48">
      <w:pPr>
        <w:shd w:val="clear" w:color="auto" w:fill="FFFFFF"/>
        <w:autoSpaceDE w:val="0"/>
        <w:ind w:firstLine="708"/>
        <w:jc w:val="both"/>
        <w:rPr>
          <w:color w:val="000000"/>
          <w:sz w:val="28"/>
          <w:szCs w:val="28"/>
        </w:rPr>
      </w:pPr>
      <w:r w:rsidRPr="00B767FA">
        <w:rPr>
          <w:color w:val="000000"/>
          <w:sz w:val="28"/>
          <w:szCs w:val="28"/>
        </w:rPr>
        <w:t xml:space="preserve">К концу года дети </w:t>
      </w:r>
      <w:r w:rsidR="00DA4C48" w:rsidRPr="00B767FA">
        <w:rPr>
          <w:color w:val="000000"/>
          <w:sz w:val="28"/>
          <w:szCs w:val="28"/>
        </w:rPr>
        <w:t>группы раннего возраста должны уметь:</w:t>
      </w:r>
    </w:p>
    <w:p w:rsidR="00DA4C48" w:rsidRPr="00B767FA" w:rsidRDefault="00DA4C48" w:rsidP="00DA4C48">
      <w:pPr>
        <w:numPr>
          <w:ilvl w:val="0"/>
          <w:numId w:val="20"/>
        </w:numPr>
        <w:shd w:val="clear" w:color="auto" w:fill="FFFFFF"/>
        <w:autoSpaceDE w:val="0"/>
        <w:jc w:val="both"/>
        <w:rPr>
          <w:color w:val="000000"/>
          <w:sz w:val="28"/>
          <w:szCs w:val="28"/>
        </w:rPr>
      </w:pPr>
      <w:r w:rsidRPr="00B767FA">
        <w:rPr>
          <w:color w:val="000000"/>
          <w:sz w:val="28"/>
          <w:szCs w:val="28"/>
        </w:rPr>
        <w:t>самостоятельно одеваться и раздеваться в определенной последовательности;</w:t>
      </w:r>
    </w:p>
    <w:p w:rsidR="00DA4C48" w:rsidRPr="00B767FA" w:rsidRDefault="00DA4C48" w:rsidP="00DA4C48">
      <w:pPr>
        <w:numPr>
          <w:ilvl w:val="0"/>
          <w:numId w:val="20"/>
        </w:numPr>
        <w:shd w:val="clear" w:color="auto" w:fill="FFFFFF"/>
        <w:autoSpaceDE w:val="0"/>
        <w:jc w:val="both"/>
        <w:rPr>
          <w:rFonts w:ascii="Arial" w:eastAsia="Arial" w:hAnsi="Arial" w:cs="Arial"/>
          <w:color w:val="000000"/>
          <w:sz w:val="28"/>
          <w:szCs w:val="28"/>
        </w:rPr>
      </w:pPr>
      <w:r w:rsidRPr="00B767FA">
        <w:rPr>
          <w:color w:val="000000"/>
          <w:sz w:val="28"/>
          <w:szCs w:val="28"/>
        </w:rPr>
        <w:t>проявлять навыки опрятности (замечают непорядок в одежде, устраняют его при неболь</w:t>
      </w:r>
      <w:r w:rsidRPr="00B767FA">
        <w:rPr>
          <w:color w:val="000000"/>
          <w:sz w:val="28"/>
          <w:szCs w:val="28"/>
        </w:rPr>
        <w:softHyphen/>
        <w:t>шой помощи взрослых);</w:t>
      </w:r>
    </w:p>
    <w:p w:rsidR="00DA4C48" w:rsidRPr="00B767FA" w:rsidRDefault="00A27789" w:rsidP="00DA4C48">
      <w:pPr>
        <w:numPr>
          <w:ilvl w:val="0"/>
          <w:numId w:val="20"/>
        </w:numPr>
        <w:shd w:val="clear" w:color="auto" w:fill="FFFFFF"/>
        <w:autoSpaceDE w:val="0"/>
        <w:jc w:val="both"/>
        <w:rPr>
          <w:color w:val="000000"/>
          <w:sz w:val="28"/>
          <w:szCs w:val="28"/>
        </w:rPr>
      </w:pPr>
      <w:r w:rsidRPr="00B767FA">
        <w:rPr>
          <w:color w:val="000000"/>
          <w:sz w:val="28"/>
          <w:szCs w:val="28"/>
        </w:rPr>
        <w:t>при</w:t>
      </w:r>
      <w:r w:rsidR="00A73C21" w:rsidRPr="00B767FA">
        <w:rPr>
          <w:color w:val="000000"/>
          <w:sz w:val="28"/>
          <w:szCs w:val="28"/>
        </w:rPr>
        <w:t xml:space="preserve"> </w:t>
      </w:r>
      <w:r w:rsidR="00DA4C48" w:rsidRPr="00B767FA">
        <w:rPr>
          <w:color w:val="000000"/>
          <w:sz w:val="28"/>
          <w:szCs w:val="28"/>
        </w:rPr>
        <w:t>небольшой помощи взрослого пользоваться индивидуальными предметами (носовым платком, полотенцем, салфеткой, расческой, горшком);</w:t>
      </w:r>
    </w:p>
    <w:p w:rsidR="00DA4C48" w:rsidRPr="00B767FA" w:rsidRDefault="00DA4C48" w:rsidP="00DA4C48">
      <w:pPr>
        <w:numPr>
          <w:ilvl w:val="0"/>
          <w:numId w:val="20"/>
        </w:numPr>
        <w:shd w:val="clear" w:color="auto" w:fill="FFFFFF"/>
        <w:autoSpaceDE w:val="0"/>
        <w:jc w:val="both"/>
        <w:rPr>
          <w:color w:val="000000"/>
          <w:sz w:val="28"/>
          <w:szCs w:val="28"/>
        </w:rPr>
      </w:pPr>
      <w:r w:rsidRPr="00B767FA">
        <w:rPr>
          <w:color w:val="000000"/>
          <w:sz w:val="28"/>
          <w:szCs w:val="28"/>
        </w:rPr>
        <w:t>самостоятельно есть;</w:t>
      </w:r>
    </w:p>
    <w:p w:rsidR="00DA4C48" w:rsidRPr="00B767FA" w:rsidRDefault="00DA4C48" w:rsidP="00DA4C48">
      <w:pPr>
        <w:numPr>
          <w:ilvl w:val="0"/>
          <w:numId w:val="20"/>
        </w:numPr>
        <w:shd w:val="clear" w:color="auto" w:fill="FFFFFF"/>
        <w:autoSpaceDE w:val="0"/>
        <w:jc w:val="both"/>
        <w:rPr>
          <w:color w:val="000000"/>
          <w:sz w:val="28"/>
          <w:szCs w:val="28"/>
        </w:rPr>
      </w:pPr>
      <w:r w:rsidRPr="00B767FA">
        <w:rPr>
          <w:color w:val="000000"/>
          <w:sz w:val="28"/>
          <w:szCs w:val="28"/>
        </w:rPr>
        <w:t>ходить и бегать, не наталкиваясь друг на друга;</w:t>
      </w:r>
    </w:p>
    <w:p w:rsidR="00DA4C48" w:rsidRPr="00B767FA" w:rsidRDefault="00DA4C48" w:rsidP="00DA4C48">
      <w:pPr>
        <w:numPr>
          <w:ilvl w:val="0"/>
          <w:numId w:val="20"/>
        </w:numPr>
        <w:shd w:val="clear" w:color="auto" w:fill="FFFFFF"/>
        <w:autoSpaceDE w:val="0"/>
        <w:jc w:val="both"/>
        <w:rPr>
          <w:color w:val="000000"/>
          <w:sz w:val="28"/>
          <w:szCs w:val="28"/>
        </w:rPr>
      </w:pPr>
      <w:r w:rsidRPr="00B767FA">
        <w:rPr>
          <w:color w:val="000000"/>
          <w:sz w:val="28"/>
          <w:szCs w:val="28"/>
        </w:rPr>
        <w:t>прыгать на двух ногах на месте и с продвижением вперед;</w:t>
      </w:r>
    </w:p>
    <w:p w:rsidR="00DA4C48" w:rsidRPr="00B767FA" w:rsidRDefault="00DA4C48" w:rsidP="00DA4C48">
      <w:pPr>
        <w:numPr>
          <w:ilvl w:val="0"/>
          <w:numId w:val="20"/>
        </w:numPr>
        <w:shd w:val="clear" w:color="auto" w:fill="FFFFFF"/>
        <w:autoSpaceDE w:val="0"/>
        <w:jc w:val="both"/>
        <w:rPr>
          <w:color w:val="000000"/>
          <w:sz w:val="28"/>
          <w:szCs w:val="28"/>
        </w:rPr>
      </w:pPr>
      <w:r w:rsidRPr="00B767FA">
        <w:rPr>
          <w:color w:val="000000"/>
          <w:sz w:val="28"/>
          <w:szCs w:val="28"/>
        </w:rPr>
        <w:t>брать, держать, переносить, класть, бросать, катать мяч;</w:t>
      </w:r>
    </w:p>
    <w:p w:rsidR="003343DA" w:rsidRPr="00B767FA" w:rsidRDefault="00DA4C48" w:rsidP="00847EBD">
      <w:pPr>
        <w:numPr>
          <w:ilvl w:val="0"/>
          <w:numId w:val="20"/>
        </w:numPr>
        <w:rPr>
          <w:color w:val="000000"/>
          <w:sz w:val="28"/>
          <w:szCs w:val="28"/>
        </w:rPr>
      </w:pPr>
      <w:r w:rsidRPr="00B767FA">
        <w:rPr>
          <w:color w:val="000000"/>
          <w:sz w:val="28"/>
          <w:szCs w:val="28"/>
        </w:rPr>
        <w:t>ползать, подлезать под натянутую веревку, перелезать через бревно, лежащее на полу</w:t>
      </w:r>
      <w:r w:rsidRPr="00B767FA">
        <w:rPr>
          <w:rStyle w:val="a9"/>
          <w:color w:val="000000"/>
          <w:sz w:val="28"/>
          <w:szCs w:val="28"/>
        </w:rPr>
        <w:footnoteReference w:id="2"/>
      </w:r>
    </w:p>
    <w:p w:rsidR="00B13478" w:rsidRPr="00B767FA" w:rsidRDefault="00B13478" w:rsidP="00847EBD">
      <w:pPr>
        <w:rPr>
          <w:b/>
          <w:color w:val="000000"/>
          <w:sz w:val="28"/>
          <w:szCs w:val="28"/>
        </w:rPr>
      </w:pPr>
    </w:p>
    <w:tbl>
      <w:tblPr>
        <w:tblW w:w="14969" w:type="dxa"/>
        <w:tblInd w:w="308" w:type="dxa"/>
        <w:tblLayout w:type="fixed"/>
        <w:tblLook w:val="0000" w:firstRow="0" w:lastRow="0" w:firstColumn="0" w:lastColumn="0" w:noHBand="0" w:noVBand="0"/>
      </w:tblPr>
      <w:tblGrid>
        <w:gridCol w:w="408"/>
        <w:gridCol w:w="325"/>
        <w:gridCol w:w="9132"/>
        <w:gridCol w:w="283"/>
        <w:gridCol w:w="142"/>
        <w:gridCol w:w="4679"/>
      </w:tblGrid>
      <w:tr w:rsidR="00DA4C48" w:rsidRPr="00B767FA" w:rsidTr="00B767FA">
        <w:trPr>
          <w:trHeight w:val="70"/>
        </w:trPr>
        <w:tc>
          <w:tcPr>
            <w:tcW w:w="733" w:type="dxa"/>
            <w:gridSpan w:val="2"/>
            <w:vMerge w:val="restart"/>
            <w:tcBorders>
              <w:top w:val="single" w:sz="4" w:space="0" w:color="000000"/>
              <w:left w:val="single" w:sz="4" w:space="0" w:color="000000"/>
              <w:bottom w:val="single" w:sz="4" w:space="0" w:color="000000"/>
            </w:tcBorders>
            <w:shd w:val="clear" w:color="auto" w:fill="auto"/>
          </w:tcPr>
          <w:p w:rsidR="00DA4C48" w:rsidRPr="00B767FA" w:rsidRDefault="00DA4C48" w:rsidP="00847EBD">
            <w:pPr>
              <w:shd w:val="clear" w:color="auto" w:fill="FFFFFF"/>
              <w:autoSpaceDE w:val="0"/>
              <w:snapToGrid w:val="0"/>
              <w:rPr>
                <w:color w:val="000000"/>
              </w:rPr>
            </w:pPr>
            <w:r w:rsidRPr="00B767FA">
              <w:rPr>
                <w:color w:val="000000"/>
              </w:rPr>
              <w:t>№</w:t>
            </w:r>
            <w:r w:rsidR="006C1BD6" w:rsidRPr="00B767FA">
              <w:rPr>
                <w:color w:val="000000"/>
              </w:rPr>
              <w:t xml:space="preserve"> </w:t>
            </w:r>
            <w:r w:rsidR="00847EBD" w:rsidRPr="00B767FA">
              <w:rPr>
                <w:color w:val="000000"/>
              </w:rPr>
              <w:t>игры - занятия</w:t>
            </w:r>
          </w:p>
        </w:tc>
        <w:tc>
          <w:tcPr>
            <w:tcW w:w="14236" w:type="dxa"/>
            <w:gridSpan w:val="4"/>
            <w:tcBorders>
              <w:top w:val="single" w:sz="4" w:space="0" w:color="000000"/>
              <w:left w:val="single" w:sz="4" w:space="0" w:color="000000"/>
              <w:bottom w:val="single" w:sz="4" w:space="0" w:color="000000"/>
              <w:right w:val="single" w:sz="4" w:space="0" w:color="000000"/>
            </w:tcBorders>
            <w:shd w:val="clear" w:color="auto" w:fill="auto"/>
          </w:tcPr>
          <w:p w:rsidR="00DA4C48" w:rsidRPr="00B767FA" w:rsidRDefault="00DA4C48" w:rsidP="00847EBD">
            <w:pPr>
              <w:snapToGrid w:val="0"/>
              <w:ind w:left="-157" w:right="-68"/>
              <w:jc w:val="center"/>
              <w:rPr>
                <w:b/>
                <w:color w:val="000000"/>
              </w:rPr>
            </w:pPr>
            <w:r w:rsidRPr="00B767FA">
              <w:rPr>
                <w:b/>
                <w:color w:val="000000"/>
              </w:rPr>
              <w:t xml:space="preserve">Содержание образовательной деятельности </w:t>
            </w:r>
          </w:p>
        </w:tc>
      </w:tr>
      <w:tr w:rsidR="00DA4C48" w:rsidRPr="00B767FA" w:rsidTr="00B767FA">
        <w:trPr>
          <w:trHeight w:val="107"/>
        </w:trPr>
        <w:tc>
          <w:tcPr>
            <w:tcW w:w="733" w:type="dxa"/>
            <w:gridSpan w:val="2"/>
            <w:vMerge/>
            <w:tcBorders>
              <w:top w:val="single" w:sz="4" w:space="0" w:color="000000"/>
              <w:left w:val="single" w:sz="4" w:space="0" w:color="000000"/>
              <w:bottom w:val="single" w:sz="4" w:space="0" w:color="000000"/>
            </w:tcBorders>
            <w:shd w:val="clear" w:color="auto" w:fill="auto"/>
          </w:tcPr>
          <w:p w:rsidR="00DA4C48" w:rsidRPr="00B767FA" w:rsidRDefault="00DA4C48" w:rsidP="008F46C2">
            <w:pPr>
              <w:snapToGrid w:val="0"/>
            </w:pPr>
          </w:p>
        </w:tc>
        <w:tc>
          <w:tcPr>
            <w:tcW w:w="9557" w:type="dxa"/>
            <w:gridSpan w:val="3"/>
            <w:tcBorders>
              <w:top w:val="single" w:sz="4" w:space="0" w:color="000000"/>
              <w:left w:val="single" w:sz="4" w:space="0" w:color="000000"/>
              <w:bottom w:val="single" w:sz="4" w:space="0" w:color="000000"/>
            </w:tcBorders>
            <w:shd w:val="clear" w:color="auto" w:fill="auto"/>
          </w:tcPr>
          <w:p w:rsidR="00DA4C48" w:rsidRPr="00B767FA" w:rsidRDefault="00DA4C48" w:rsidP="008F46C2">
            <w:pPr>
              <w:snapToGrid w:val="0"/>
              <w:jc w:val="center"/>
              <w:rPr>
                <w:b/>
                <w:color w:val="000000"/>
              </w:rPr>
            </w:pPr>
            <w:r w:rsidRPr="00B767FA">
              <w:rPr>
                <w:b/>
                <w:color w:val="000000"/>
              </w:rPr>
              <w:t>Физическая культура</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DA4C48" w:rsidRPr="00B767FA" w:rsidRDefault="00DA4C48" w:rsidP="008F46C2">
            <w:pPr>
              <w:snapToGrid w:val="0"/>
              <w:jc w:val="center"/>
              <w:rPr>
                <w:b/>
                <w:color w:val="000000"/>
              </w:rPr>
            </w:pPr>
            <w:r w:rsidRPr="00B767FA">
              <w:rPr>
                <w:b/>
                <w:color w:val="000000"/>
              </w:rPr>
              <w:t>Здоровье</w:t>
            </w:r>
          </w:p>
        </w:tc>
      </w:tr>
      <w:tr w:rsidR="00DA4C48" w:rsidRPr="00B767FA" w:rsidTr="00B767FA">
        <w:trPr>
          <w:trHeight w:val="107"/>
        </w:trPr>
        <w:tc>
          <w:tcPr>
            <w:tcW w:w="733" w:type="dxa"/>
            <w:gridSpan w:val="2"/>
            <w:tcBorders>
              <w:top w:val="single" w:sz="4" w:space="0" w:color="000000"/>
              <w:left w:val="single" w:sz="4" w:space="0" w:color="000000"/>
              <w:bottom w:val="single" w:sz="4" w:space="0" w:color="000000"/>
            </w:tcBorders>
            <w:shd w:val="clear" w:color="auto" w:fill="auto"/>
          </w:tcPr>
          <w:p w:rsidR="00DA4C48" w:rsidRPr="00B767FA" w:rsidRDefault="00DA4C48" w:rsidP="008F46C2">
            <w:pPr>
              <w:snapToGrid w:val="0"/>
              <w:jc w:val="center"/>
              <w:rPr>
                <w:b/>
              </w:rPr>
            </w:pPr>
            <w:r w:rsidRPr="00B767FA">
              <w:rPr>
                <w:b/>
              </w:rPr>
              <w:t>1</w:t>
            </w:r>
          </w:p>
        </w:tc>
        <w:tc>
          <w:tcPr>
            <w:tcW w:w="9557" w:type="dxa"/>
            <w:gridSpan w:val="3"/>
            <w:tcBorders>
              <w:top w:val="single" w:sz="4" w:space="0" w:color="000000"/>
              <w:left w:val="single" w:sz="4" w:space="0" w:color="000000"/>
              <w:bottom w:val="single" w:sz="4" w:space="0" w:color="000000"/>
            </w:tcBorders>
            <w:shd w:val="clear" w:color="auto" w:fill="auto"/>
          </w:tcPr>
          <w:p w:rsidR="00DA4C48" w:rsidRPr="00B767FA" w:rsidRDefault="00DA4C48" w:rsidP="008F46C2">
            <w:pPr>
              <w:snapToGrid w:val="0"/>
              <w:jc w:val="center"/>
              <w:rPr>
                <w:b/>
              </w:rPr>
            </w:pPr>
            <w:r w:rsidRPr="00B767FA">
              <w:rPr>
                <w:b/>
              </w:rPr>
              <w:t>2</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DA4C48" w:rsidRPr="00B767FA" w:rsidRDefault="00DA4C48" w:rsidP="008F46C2">
            <w:pPr>
              <w:snapToGrid w:val="0"/>
              <w:jc w:val="center"/>
              <w:rPr>
                <w:b/>
              </w:rPr>
            </w:pPr>
            <w:r w:rsidRPr="00B767FA">
              <w:rPr>
                <w:b/>
              </w:rPr>
              <w:t>3</w:t>
            </w:r>
          </w:p>
        </w:tc>
      </w:tr>
      <w:tr w:rsidR="00DA4C48" w:rsidRPr="00B767FA" w:rsidTr="003343DA">
        <w:trPr>
          <w:trHeight w:val="107"/>
        </w:trPr>
        <w:tc>
          <w:tcPr>
            <w:tcW w:w="14969" w:type="dxa"/>
            <w:gridSpan w:val="6"/>
            <w:tcBorders>
              <w:top w:val="single" w:sz="4" w:space="0" w:color="000000"/>
              <w:left w:val="single" w:sz="4" w:space="0" w:color="000000"/>
              <w:bottom w:val="single" w:sz="4" w:space="0" w:color="000000"/>
              <w:right w:val="single" w:sz="4" w:space="0" w:color="000000"/>
            </w:tcBorders>
            <w:shd w:val="clear" w:color="auto" w:fill="auto"/>
          </w:tcPr>
          <w:p w:rsidR="00DA4C48" w:rsidRPr="00B767FA" w:rsidRDefault="00DA4C48" w:rsidP="008F46C2">
            <w:pPr>
              <w:shd w:val="clear" w:color="auto" w:fill="FFFFFF"/>
              <w:autoSpaceDE w:val="0"/>
              <w:snapToGrid w:val="0"/>
              <w:rPr>
                <w:color w:val="000000"/>
              </w:rPr>
            </w:pPr>
            <w:r w:rsidRPr="00B767FA">
              <w:rPr>
                <w:color w:val="000000"/>
              </w:rPr>
              <w:t>Целевые ориентиры развития ребенка: владеет соответствующими возрасту основными движениями, самостоятельно и при небольшой помощи взрослого выполняет доступные возрасту гигиенические процедуры, владеет доступными возрасту навыками обслуживания, принимает участие в подвижных, сюжетных играх; проявляет интерес к окружающему миру природы; принимает активное участие в продуктивной деятельности (рисовании, конструировании); проявляет активность при выполнении простейших танцевальных движений, эмоциональную отзывчи</w:t>
            </w:r>
            <w:r w:rsidRPr="00B767FA">
              <w:rPr>
                <w:color w:val="000000"/>
              </w:rPr>
              <w:softHyphen/>
              <w:t>вость на доступные возрасту сказки, музыкальные произведения; соблюдает элементарные правила поведения во время еды, умывания; сооружает эле</w:t>
            </w:r>
            <w:r w:rsidRPr="00B767FA">
              <w:rPr>
                <w:color w:val="000000"/>
              </w:rPr>
              <w:softHyphen/>
              <w:t>ментарные постройки.</w:t>
            </w:r>
          </w:p>
          <w:p w:rsidR="00DA4C48" w:rsidRPr="00B767FA" w:rsidRDefault="00DA4C48" w:rsidP="008F46C2">
            <w:pPr>
              <w:rPr>
                <w:color w:val="000000"/>
              </w:rPr>
            </w:pPr>
            <w:proofErr w:type="gramStart"/>
            <w:r w:rsidRPr="00B767FA">
              <w:rPr>
                <w:color w:val="000000"/>
              </w:rPr>
              <w:t>Программные задачи: учить ходить и бегать, не наталкиваясь на других детей, прыгать на двух ногах на месте, с продвижением вперед; брать, держать, переносить, класть, бросать, катать мяч, ползать, подлезать под натянутую веревку, перелезать через бревно, лежащее на полу; учить само</w:t>
            </w:r>
            <w:r w:rsidRPr="00B767FA">
              <w:rPr>
                <w:color w:val="000000"/>
              </w:rPr>
              <w:softHyphen/>
              <w:t>стоятельно есть, одеваться и раздеваться в определенной последовательности; формировать навыки опрятности, умение пользоваться индивидуальны</w:t>
            </w:r>
            <w:r w:rsidRPr="00B767FA">
              <w:rPr>
                <w:color w:val="000000"/>
              </w:rPr>
              <w:softHyphen/>
              <w:t>ми предметами (платком, салфеткой, полотенцем, расческой, горшком);</w:t>
            </w:r>
            <w:proofErr w:type="gramEnd"/>
            <w:r w:rsidRPr="00B767FA">
              <w:rPr>
                <w:color w:val="000000"/>
              </w:rPr>
              <w:t xml:space="preserve"> формировать навыки безопасного поведения в подвижных играх, при исполь</w:t>
            </w:r>
            <w:r w:rsidRPr="00B767FA">
              <w:rPr>
                <w:color w:val="000000"/>
              </w:rPr>
              <w:softHyphen/>
              <w:t>зовании спортивного инвентаря; создавать условия для развития нравственных качеств, активизировать мышление детей, поощрять речевую актив</w:t>
            </w:r>
            <w:r w:rsidRPr="00B767FA">
              <w:rPr>
                <w:color w:val="000000"/>
              </w:rPr>
              <w:softHyphen/>
              <w:t>ность в процессе двигательной активности, привлекать внимание к эстетической стороне элементарных физкультурных предметов (флажки, кубики, палочки и т. д.); развивать ритмику движений под музыкальное сопровождение.</w:t>
            </w:r>
          </w:p>
        </w:tc>
      </w:tr>
      <w:tr w:rsidR="00DA4C48" w:rsidRPr="00B767FA" w:rsidTr="003343DA">
        <w:trPr>
          <w:trHeight w:val="107"/>
        </w:trPr>
        <w:tc>
          <w:tcPr>
            <w:tcW w:w="14969" w:type="dxa"/>
            <w:gridSpan w:val="6"/>
            <w:tcBorders>
              <w:top w:val="single" w:sz="4" w:space="0" w:color="000000"/>
              <w:left w:val="single" w:sz="4" w:space="0" w:color="000000"/>
              <w:bottom w:val="single" w:sz="4" w:space="0" w:color="000000"/>
              <w:right w:val="single" w:sz="4" w:space="0" w:color="000000"/>
            </w:tcBorders>
            <w:shd w:val="clear" w:color="auto" w:fill="auto"/>
          </w:tcPr>
          <w:p w:rsidR="00DA4C48" w:rsidRPr="00B767FA" w:rsidRDefault="00A56FCF" w:rsidP="008F46C2">
            <w:pPr>
              <w:snapToGrid w:val="0"/>
              <w:jc w:val="center"/>
              <w:rPr>
                <w:b/>
                <w:color w:val="000000"/>
              </w:rPr>
            </w:pPr>
            <w:r w:rsidRPr="00B767FA">
              <w:rPr>
                <w:b/>
                <w:bCs/>
                <w:color w:val="000000"/>
              </w:rPr>
              <w:t>Октябрь</w:t>
            </w:r>
          </w:p>
        </w:tc>
      </w:tr>
      <w:tr w:rsidR="00DA4C48" w:rsidRPr="00B767FA" w:rsidTr="003343DA">
        <w:trPr>
          <w:trHeight w:val="107"/>
        </w:trPr>
        <w:tc>
          <w:tcPr>
            <w:tcW w:w="14969" w:type="dxa"/>
            <w:gridSpan w:val="6"/>
            <w:tcBorders>
              <w:top w:val="single" w:sz="4" w:space="0" w:color="000000"/>
              <w:left w:val="single" w:sz="4" w:space="0" w:color="000000"/>
              <w:bottom w:val="single" w:sz="4" w:space="0" w:color="000000"/>
              <w:right w:val="single" w:sz="4" w:space="0" w:color="000000"/>
            </w:tcBorders>
            <w:shd w:val="clear" w:color="auto" w:fill="auto"/>
          </w:tcPr>
          <w:p w:rsidR="00DA4C48" w:rsidRPr="00B767FA" w:rsidRDefault="00DA4C48" w:rsidP="008F46C2">
            <w:pPr>
              <w:snapToGrid w:val="0"/>
              <w:jc w:val="center"/>
              <w:rPr>
                <w:b/>
                <w:color w:val="000000"/>
              </w:rPr>
            </w:pPr>
            <w:r w:rsidRPr="00B767FA">
              <w:rPr>
                <w:b/>
                <w:color w:val="000000"/>
              </w:rPr>
              <w:t>1-я неделя</w:t>
            </w:r>
          </w:p>
        </w:tc>
      </w:tr>
      <w:tr w:rsidR="00DA4C48" w:rsidRPr="00B767FA" w:rsidTr="00B767FA">
        <w:trPr>
          <w:trHeight w:val="107"/>
        </w:trPr>
        <w:tc>
          <w:tcPr>
            <w:tcW w:w="733" w:type="dxa"/>
            <w:gridSpan w:val="2"/>
            <w:tcBorders>
              <w:top w:val="single" w:sz="4" w:space="0" w:color="000000"/>
              <w:left w:val="single" w:sz="4" w:space="0" w:color="000000"/>
              <w:bottom w:val="single" w:sz="4" w:space="0" w:color="000000"/>
            </w:tcBorders>
            <w:shd w:val="clear" w:color="auto" w:fill="auto"/>
            <w:vAlign w:val="center"/>
          </w:tcPr>
          <w:p w:rsidR="00DA4C48" w:rsidRPr="00B767FA" w:rsidRDefault="00DA4C48" w:rsidP="008F46C2">
            <w:pPr>
              <w:snapToGrid w:val="0"/>
              <w:jc w:val="center"/>
            </w:pPr>
            <w:r w:rsidRPr="00B767FA">
              <w:t>1</w:t>
            </w:r>
          </w:p>
        </w:tc>
        <w:tc>
          <w:tcPr>
            <w:tcW w:w="9415" w:type="dxa"/>
            <w:gridSpan w:val="2"/>
            <w:tcBorders>
              <w:top w:val="single" w:sz="4" w:space="0" w:color="000000"/>
              <w:left w:val="single" w:sz="4" w:space="0" w:color="000000"/>
              <w:bottom w:val="single" w:sz="4" w:space="0" w:color="000000"/>
            </w:tcBorders>
            <w:shd w:val="clear" w:color="auto" w:fill="auto"/>
          </w:tcPr>
          <w:p w:rsidR="00DA4C48" w:rsidRPr="00B767FA" w:rsidRDefault="00DA4C48" w:rsidP="008F46C2">
            <w:pPr>
              <w:shd w:val="clear" w:color="auto" w:fill="FFFFFF"/>
              <w:autoSpaceDE w:val="0"/>
              <w:snapToGrid w:val="0"/>
              <w:rPr>
                <w:color w:val="000000"/>
              </w:rPr>
            </w:pPr>
            <w:r w:rsidRPr="00B767FA">
              <w:rPr>
                <w:color w:val="000000"/>
              </w:rPr>
              <w:t>1. Построение стайкой.</w:t>
            </w:r>
          </w:p>
          <w:p w:rsidR="00DA4C48" w:rsidRPr="00B767FA" w:rsidRDefault="00DA4C48" w:rsidP="008F46C2">
            <w:pPr>
              <w:shd w:val="clear" w:color="auto" w:fill="FFFFFF"/>
              <w:autoSpaceDE w:val="0"/>
              <w:rPr>
                <w:color w:val="000000"/>
              </w:rPr>
            </w:pPr>
            <w:r w:rsidRPr="00B767FA">
              <w:rPr>
                <w:color w:val="000000"/>
              </w:rPr>
              <w:t>2. Ходьба стайкой за инструктором с имитацией движений персонажей русской народной сказки «Колобок».</w:t>
            </w:r>
          </w:p>
          <w:p w:rsidR="00DA4C48" w:rsidRPr="00B767FA" w:rsidRDefault="00DA4C48" w:rsidP="008F46C2">
            <w:pPr>
              <w:shd w:val="clear" w:color="auto" w:fill="FFFFFF"/>
              <w:autoSpaceDE w:val="0"/>
              <w:rPr>
                <w:color w:val="000000"/>
              </w:rPr>
            </w:pPr>
            <w:r w:rsidRPr="00B767FA">
              <w:rPr>
                <w:color w:val="000000"/>
              </w:rPr>
              <w:t>3. Бег обычной стайкой («Колобок укатился от зайца, лисы и т. д.»).</w:t>
            </w:r>
          </w:p>
          <w:p w:rsidR="00DA4C48" w:rsidRPr="00B767FA" w:rsidRDefault="00DA4C48" w:rsidP="008F46C2">
            <w:pPr>
              <w:shd w:val="clear" w:color="auto" w:fill="FFFFFF"/>
              <w:autoSpaceDE w:val="0"/>
              <w:rPr>
                <w:color w:val="000000"/>
              </w:rPr>
            </w:pPr>
            <w:r w:rsidRPr="00B767FA">
              <w:rPr>
                <w:color w:val="000000"/>
              </w:rPr>
              <w:t>4. ОРУ «Колобок» (в положении на животе перекатывание несколько раз в одну, потом в другую сторону).</w:t>
            </w:r>
          </w:p>
          <w:p w:rsidR="00DA4C48" w:rsidRPr="00B767FA" w:rsidRDefault="00DA4C48" w:rsidP="008F46C2">
            <w:pPr>
              <w:shd w:val="clear" w:color="auto" w:fill="FFFFFF"/>
              <w:autoSpaceDE w:val="0"/>
              <w:rPr>
                <w:color w:val="000000"/>
              </w:rPr>
            </w:pPr>
            <w:r w:rsidRPr="00B767FA">
              <w:rPr>
                <w:color w:val="000000"/>
              </w:rPr>
              <w:t>5. Ходьба между предметами.</w:t>
            </w:r>
          </w:p>
          <w:p w:rsidR="00DA4C48" w:rsidRPr="00B767FA" w:rsidRDefault="00DA4C48" w:rsidP="008F46C2">
            <w:pPr>
              <w:shd w:val="clear" w:color="auto" w:fill="FFFFFF"/>
              <w:autoSpaceDE w:val="0"/>
              <w:rPr>
                <w:color w:val="000000"/>
              </w:rPr>
            </w:pPr>
            <w:r w:rsidRPr="00B767FA">
              <w:rPr>
                <w:color w:val="000000"/>
              </w:rPr>
              <w:t>6. Прыжки на всей ступне с подниманием на носки (пружинка).</w:t>
            </w:r>
          </w:p>
          <w:p w:rsidR="00DA4C48" w:rsidRPr="00B767FA" w:rsidRDefault="00DA4C48" w:rsidP="008F46C2">
            <w:pPr>
              <w:shd w:val="clear" w:color="auto" w:fill="FFFFFF"/>
              <w:autoSpaceDE w:val="0"/>
              <w:rPr>
                <w:color w:val="000000"/>
              </w:rPr>
            </w:pPr>
            <w:r w:rsidRPr="00B767FA">
              <w:rPr>
                <w:color w:val="000000"/>
              </w:rPr>
              <w:t>7. Прокатывание мяча (колобка) одной рукой.</w:t>
            </w:r>
          </w:p>
          <w:p w:rsidR="00DA4C48" w:rsidRPr="00B767FA" w:rsidRDefault="00DA4C48" w:rsidP="008F46C2">
            <w:pPr>
              <w:shd w:val="clear" w:color="auto" w:fill="FFFFFF"/>
              <w:autoSpaceDE w:val="0"/>
              <w:rPr>
                <w:color w:val="000000"/>
              </w:rPr>
            </w:pPr>
            <w:r w:rsidRPr="00B767FA">
              <w:rPr>
                <w:color w:val="000000"/>
              </w:rPr>
              <w:t>8. Упражнение «Доползи до кубика и поставь его на другой кубик» (дети строят башенку для колобка).</w:t>
            </w:r>
          </w:p>
          <w:p w:rsidR="00DA4C48" w:rsidRPr="00B767FA" w:rsidRDefault="00DA4C48" w:rsidP="008F46C2">
            <w:pPr>
              <w:rPr>
                <w:color w:val="000000"/>
              </w:rPr>
            </w:pPr>
            <w:r w:rsidRPr="00B767FA">
              <w:rPr>
                <w:color w:val="000000"/>
              </w:rPr>
              <w:t xml:space="preserve">9. </w:t>
            </w:r>
            <w:proofErr w:type="gramStart"/>
            <w:r w:rsidRPr="00B767FA">
              <w:rPr>
                <w:color w:val="000000"/>
              </w:rPr>
              <w:t>Подвижная игра «Догонялки», с персонажами русской народной сказки «Колобок» (под музыкальную композицию «Догонялки», муз.</w:t>
            </w:r>
            <w:proofErr w:type="gramEnd"/>
            <w:r w:rsidRPr="00B767FA">
              <w:rPr>
                <w:color w:val="000000"/>
              </w:rPr>
              <w:t xml:space="preserve"> </w:t>
            </w:r>
            <w:proofErr w:type="gramStart"/>
            <w:r w:rsidRPr="00B767FA">
              <w:rPr>
                <w:color w:val="000000"/>
              </w:rPr>
              <w:t xml:space="preserve">Н. Александровой, сл. Т. </w:t>
            </w:r>
            <w:proofErr w:type="spellStart"/>
            <w:r w:rsidRPr="00B767FA">
              <w:rPr>
                <w:color w:val="000000"/>
              </w:rPr>
              <w:lastRenderedPageBreak/>
              <w:t>Бабаджанян</w:t>
            </w:r>
            <w:proofErr w:type="spellEnd"/>
            <w:r w:rsidRPr="00B767FA">
              <w:rPr>
                <w:color w:val="000000"/>
              </w:rPr>
              <w:t>)</w:t>
            </w:r>
            <w:proofErr w:type="gramEnd"/>
          </w:p>
        </w:tc>
        <w:tc>
          <w:tcPr>
            <w:tcW w:w="4821" w:type="dxa"/>
            <w:gridSpan w:val="2"/>
            <w:tcBorders>
              <w:top w:val="single" w:sz="4" w:space="0" w:color="000000"/>
              <w:left w:val="single" w:sz="4" w:space="0" w:color="000000"/>
              <w:bottom w:val="single" w:sz="4" w:space="0" w:color="000000"/>
              <w:right w:val="single" w:sz="4" w:space="0" w:color="000000"/>
            </w:tcBorders>
            <w:shd w:val="clear" w:color="auto" w:fill="auto"/>
          </w:tcPr>
          <w:p w:rsidR="00DA4C48" w:rsidRPr="00B767FA" w:rsidRDefault="00DA4C48" w:rsidP="00DA4C48">
            <w:pPr>
              <w:numPr>
                <w:ilvl w:val="0"/>
                <w:numId w:val="22"/>
              </w:numPr>
              <w:shd w:val="clear" w:color="auto" w:fill="FFFFFF"/>
              <w:autoSpaceDE w:val="0"/>
              <w:snapToGrid w:val="0"/>
              <w:ind w:left="317" w:hanging="284"/>
              <w:rPr>
                <w:color w:val="000000"/>
              </w:rPr>
            </w:pPr>
            <w:r w:rsidRPr="00B767FA">
              <w:rPr>
                <w:color w:val="000000"/>
              </w:rPr>
              <w:lastRenderedPageBreak/>
              <w:t>Целевая прогулка по территории детского сада «Порадуемся солнышку».</w:t>
            </w:r>
          </w:p>
          <w:p w:rsidR="00DA4C48" w:rsidRPr="00B767FA" w:rsidRDefault="00DA4C48" w:rsidP="00DA4C48">
            <w:pPr>
              <w:numPr>
                <w:ilvl w:val="0"/>
                <w:numId w:val="22"/>
              </w:numPr>
              <w:shd w:val="clear" w:color="auto" w:fill="FFFFFF"/>
              <w:autoSpaceDE w:val="0"/>
              <w:snapToGrid w:val="0"/>
              <w:ind w:left="317" w:hanging="284"/>
              <w:rPr>
                <w:color w:val="000000"/>
              </w:rPr>
            </w:pPr>
            <w:r w:rsidRPr="00B767FA">
              <w:rPr>
                <w:color w:val="000000"/>
              </w:rPr>
              <w:t>Приучение детей к мы</w:t>
            </w:r>
            <w:r w:rsidRPr="00B767FA">
              <w:rPr>
                <w:color w:val="000000"/>
              </w:rPr>
              <w:softHyphen/>
              <w:t>тью рук перед едой, насухо вытирать лицо и руки личным полотенцем.</w:t>
            </w:r>
          </w:p>
          <w:p w:rsidR="00DA4C48" w:rsidRPr="00B767FA" w:rsidRDefault="00DA4C48" w:rsidP="00DA4C48">
            <w:pPr>
              <w:numPr>
                <w:ilvl w:val="0"/>
                <w:numId w:val="22"/>
              </w:numPr>
              <w:shd w:val="clear" w:color="auto" w:fill="FFFFFF"/>
              <w:autoSpaceDE w:val="0"/>
              <w:snapToGrid w:val="0"/>
              <w:ind w:left="317" w:hanging="284"/>
              <w:rPr>
                <w:color w:val="000000"/>
              </w:rPr>
            </w:pPr>
            <w:r w:rsidRPr="00B767FA">
              <w:rPr>
                <w:color w:val="000000"/>
              </w:rPr>
              <w:t>Дидактическая игра «Расскажи и покажи»</w:t>
            </w:r>
          </w:p>
        </w:tc>
      </w:tr>
      <w:tr w:rsidR="00DA4C48" w:rsidRPr="00B767FA" w:rsidTr="00B767FA">
        <w:tblPrEx>
          <w:tblCellMar>
            <w:left w:w="0" w:type="dxa"/>
            <w:right w:w="0" w:type="dxa"/>
          </w:tblCellMar>
        </w:tblPrEx>
        <w:trPr>
          <w:trHeight w:val="541"/>
        </w:trPr>
        <w:tc>
          <w:tcPr>
            <w:tcW w:w="733" w:type="dxa"/>
            <w:gridSpan w:val="2"/>
            <w:tcBorders>
              <w:top w:val="single" w:sz="4" w:space="0" w:color="000000"/>
              <w:left w:val="single" w:sz="4" w:space="0" w:color="000000"/>
              <w:bottom w:val="single" w:sz="4" w:space="0" w:color="000000"/>
            </w:tcBorders>
            <w:shd w:val="clear" w:color="auto" w:fill="auto"/>
            <w:vAlign w:val="center"/>
          </w:tcPr>
          <w:p w:rsidR="00DA4C48" w:rsidRPr="00B767FA" w:rsidRDefault="00DA4C48" w:rsidP="008F46C2">
            <w:pPr>
              <w:autoSpaceDE w:val="0"/>
              <w:snapToGrid w:val="0"/>
              <w:jc w:val="center"/>
            </w:pPr>
            <w:r w:rsidRPr="00B767FA">
              <w:lastRenderedPageBreak/>
              <w:t>2</w:t>
            </w:r>
          </w:p>
          <w:p w:rsidR="00DA4C48" w:rsidRPr="00B767FA" w:rsidRDefault="00DA4C48" w:rsidP="008F46C2">
            <w:pPr>
              <w:autoSpaceDE w:val="0"/>
              <w:jc w:val="center"/>
            </w:pPr>
          </w:p>
        </w:tc>
        <w:tc>
          <w:tcPr>
            <w:tcW w:w="9415" w:type="dxa"/>
            <w:gridSpan w:val="2"/>
            <w:tcBorders>
              <w:top w:val="single" w:sz="4" w:space="0" w:color="000000"/>
              <w:left w:val="single" w:sz="4" w:space="0" w:color="000000"/>
              <w:bottom w:val="single" w:sz="4" w:space="0" w:color="000000"/>
            </w:tcBorders>
            <w:shd w:val="clear" w:color="auto" w:fill="auto"/>
          </w:tcPr>
          <w:p w:rsidR="00DA4C48" w:rsidRPr="00B767FA" w:rsidRDefault="00DA4C48" w:rsidP="008F46C2">
            <w:pPr>
              <w:shd w:val="clear" w:color="auto" w:fill="FFFFFF"/>
              <w:autoSpaceDE w:val="0"/>
              <w:snapToGrid w:val="0"/>
              <w:rPr>
                <w:color w:val="000000"/>
              </w:rPr>
            </w:pPr>
            <w:r w:rsidRPr="00B767FA">
              <w:rPr>
                <w:color w:val="000000"/>
              </w:rPr>
              <w:t xml:space="preserve">1. Построение стайкой. </w:t>
            </w:r>
          </w:p>
          <w:p w:rsidR="00DA4C48" w:rsidRPr="00B767FA" w:rsidRDefault="00DA4C48" w:rsidP="008F46C2">
            <w:pPr>
              <w:shd w:val="clear" w:color="auto" w:fill="FFFFFF"/>
              <w:autoSpaceDE w:val="0"/>
              <w:rPr>
                <w:color w:val="000000"/>
              </w:rPr>
            </w:pPr>
            <w:r w:rsidRPr="00B767FA">
              <w:rPr>
                <w:color w:val="000000"/>
              </w:rPr>
              <w:t xml:space="preserve">2. Ходьба стайкой за инструктором с одновременным собиранием маленьких мячей («яблок»). </w:t>
            </w:r>
          </w:p>
          <w:p w:rsidR="00DA4C48" w:rsidRPr="00B767FA" w:rsidRDefault="00DA4C48" w:rsidP="008F46C2">
            <w:pPr>
              <w:shd w:val="clear" w:color="auto" w:fill="FFFFFF"/>
              <w:autoSpaceDE w:val="0"/>
              <w:rPr>
                <w:color w:val="000000"/>
              </w:rPr>
            </w:pPr>
            <w:r w:rsidRPr="00B767FA">
              <w:rPr>
                <w:color w:val="000000"/>
              </w:rPr>
              <w:t>3. Бег стайкой под музыкальную композицию «Дождик» (муз</w:t>
            </w:r>
            <w:proofErr w:type="gramStart"/>
            <w:r w:rsidRPr="00B767FA">
              <w:rPr>
                <w:color w:val="000000"/>
              </w:rPr>
              <w:t>.</w:t>
            </w:r>
            <w:proofErr w:type="gramEnd"/>
            <w:r w:rsidRPr="00B767FA">
              <w:rPr>
                <w:color w:val="000000"/>
              </w:rPr>
              <w:t xml:space="preserve"> </w:t>
            </w:r>
            <w:proofErr w:type="gramStart"/>
            <w:r w:rsidRPr="00B767FA">
              <w:rPr>
                <w:color w:val="000000"/>
              </w:rPr>
              <w:t>и</w:t>
            </w:r>
            <w:proofErr w:type="gramEnd"/>
            <w:r w:rsidRPr="00B767FA">
              <w:rPr>
                <w:color w:val="000000"/>
              </w:rPr>
              <w:t xml:space="preserve"> сл. Е. </w:t>
            </w:r>
            <w:proofErr w:type="spellStart"/>
            <w:r w:rsidRPr="00B767FA">
              <w:rPr>
                <w:color w:val="000000"/>
              </w:rPr>
              <w:t>Макшанцевой</w:t>
            </w:r>
            <w:proofErr w:type="spellEnd"/>
            <w:r w:rsidRPr="00B767FA">
              <w:rPr>
                <w:color w:val="000000"/>
              </w:rPr>
              <w:t xml:space="preserve">). </w:t>
            </w:r>
          </w:p>
          <w:p w:rsidR="00DA4C48" w:rsidRPr="00B767FA" w:rsidRDefault="00DA4C48" w:rsidP="008F46C2">
            <w:pPr>
              <w:shd w:val="clear" w:color="auto" w:fill="FFFFFF"/>
              <w:autoSpaceDE w:val="0"/>
              <w:rPr>
                <w:color w:val="000000"/>
              </w:rPr>
            </w:pPr>
            <w:r w:rsidRPr="00B767FA">
              <w:rPr>
                <w:color w:val="000000"/>
              </w:rPr>
              <w:t xml:space="preserve">4. ОРУ с маленькими мячами. </w:t>
            </w:r>
          </w:p>
          <w:p w:rsidR="00DA4C48" w:rsidRPr="00B767FA" w:rsidRDefault="00DA4C48" w:rsidP="008F46C2">
            <w:pPr>
              <w:shd w:val="clear" w:color="auto" w:fill="FFFFFF"/>
              <w:autoSpaceDE w:val="0"/>
              <w:rPr>
                <w:color w:val="000000"/>
              </w:rPr>
            </w:pPr>
            <w:r w:rsidRPr="00B767FA">
              <w:rPr>
                <w:color w:val="000000"/>
              </w:rPr>
              <w:t xml:space="preserve">5. Ходьба между скакалками, выложенными на ковре в виде прямоугольников («грядок»). </w:t>
            </w:r>
          </w:p>
          <w:p w:rsidR="00DA4C48" w:rsidRPr="00B767FA" w:rsidRDefault="00DA4C48" w:rsidP="008F46C2">
            <w:pPr>
              <w:shd w:val="clear" w:color="auto" w:fill="FFFFFF"/>
              <w:autoSpaceDE w:val="0"/>
              <w:rPr>
                <w:color w:val="000000"/>
              </w:rPr>
            </w:pPr>
            <w:r w:rsidRPr="00B767FA">
              <w:rPr>
                <w:color w:val="000000"/>
              </w:rPr>
              <w:t xml:space="preserve">6. Прыжки на всей ступне с работой рук (имитация срывания фруктов с веток деревьев). </w:t>
            </w:r>
          </w:p>
          <w:p w:rsidR="00DA4C48" w:rsidRPr="00B767FA" w:rsidRDefault="00DA4C48" w:rsidP="008F46C2">
            <w:pPr>
              <w:shd w:val="clear" w:color="auto" w:fill="FFFFFF"/>
              <w:autoSpaceDE w:val="0"/>
              <w:rPr>
                <w:color w:val="000000"/>
              </w:rPr>
            </w:pPr>
            <w:r w:rsidRPr="00B767FA">
              <w:rPr>
                <w:color w:val="000000"/>
              </w:rPr>
              <w:t xml:space="preserve">7. Упражнение «Прокати мяч («капусту») под стойку». </w:t>
            </w:r>
          </w:p>
          <w:p w:rsidR="00DA4C48" w:rsidRPr="00B767FA" w:rsidRDefault="00DA4C48" w:rsidP="008F46C2">
            <w:pPr>
              <w:shd w:val="clear" w:color="auto" w:fill="FFFFFF"/>
              <w:autoSpaceDE w:val="0"/>
              <w:rPr>
                <w:color w:val="000000"/>
              </w:rPr>
            </w:pPr>
            <w:r w:rsidRPr="00B767FA">
              <w:rPr>
                <w:color w:val="000000"/>
              </w:rPr>
              <w:t xml:space="preserve">8. Ползание на средних четвереньках по </w:t>
            </w:r>
            <w:proofErr w:type="gramStart"/>
            <w:r w:rsidRPr="00B767FA">
              <w:rPr>
                <w:color w:val="000000"/>
              </w:rPr>
              <w:t>прямой</w:t>
            </w:r>
            <w:proofErr w:type="gramEnd"/>
            <w:r w:rsidRPr="00B767FA">
              <w:rPr>
                <w:color w:val="000000"/>
              </w:rPr>
              <w:t xml:space="preserve"> (2-3 м). </w:t>
            </w:r>
          </w:p>
          <w:p w:rsidR="00DA4C48" w:rsidRPr="00B767FA" w:rsidRDefault="00DA4C48" w:rsidP="008F46C2">
            <w:pPr>
              <w:shd w:val="clear" w:color="auto" w:fill="FFFFFF"/>
              <w:autoSpaceDE w:val="0"/>
              <w:rPr>
                <w:color w:val="000000"/>
              </w:rPr>
            </w:pPr>
            <w:r w:rsidRPr="00B767FA">
              <w:rPr>
                <w:color w:val="000000"/>
              </w:rPr>
              <w:t>9. Подвижная игра «По тропинке» с проговариванием строк: «По тропинке мы пройдем и немножко отдохнем!»</w:t>
            </w:r>
          </w:p>
        </w:tc>
        <w:tc>
          <w:tcPr>
            <w:tcW w:w="4821" w:type="dxa"/>
            <w:gridSpan w:val="2"/>
            <w:tcBorders>
              <w:top w:val="single" w:sz="4" w:space="0" w:color="000000"/>
              <w:left w:val="single" w:sz="4" w:space="0" w:color="000000"/>
              <w:bottom w:val="single" w:sz="4" w:space="0" w:color="000000"/>
              <w:right w:val="single" w:sz="4" w:space="0" w:color="auto"/>
            </w:tcBorders>
            <w:shd w:val="clear" w:color="auto" w:fill="auto"/>
          </w:tcPr>
          <w:p w:rsidR="00DA4C48" w:rsidRPr="00B767FA" w:rsidRDefault="00DA4C48" w:rsidP="006C1BD6">
            <w:pPr>
              <w:shd w:val="clear" w:color="auto" w:fill="FFFFFF"/>
              <w:autoSpaceDE w:val="0"/>
              <w:snapToGrid w:val="0"/>
              <w:rPr>
                <w:color w:val="000000"/>
              </w:rPr>
            </w:pPr>
          </w:p>
          <w:p w:rsidR="00DA4C48" w:rsidRPr="00B767FA" w:rsidRDefault="00DA4C48" w:rsidP="00DA4C48">
            <w:pPr>
              <w:numPr>
                <w:ilvl w:val="0"/>
                <w:numId w:val="22"/>
              </w:numPr>
              <w:shd w:val="clear" w:color="auto" w:fill="FFFFFF"/>
              <w:autoSpaceDE w:val="0"/>
              <w:snapToGrid w:val="0"/>
              <w:ind w:left="317" w:hanging="284"/>
              <w:rPr>
                <w:color w:val="000000"/>
              </w:rPr>
            </w:pPr>
            <w:r w:rsidRPr="00B767FA">
              <w:rPr>
                <w:color w:val="000000"/>
              </w:rPr>
              <w:t xml:space="preserve">Игровые ситуации «Оденем куклу на прогулку», «Причешем куклу», «Накормим куклу», «Кукла заболела». </w:t>
            </w:r>
          </w:p>
          <w:p w:rsidR="00DA4C48" w:rsidRPr="00B767FA" w:rsidRDefault="00DA4C48" w:rsidP="008F46C2">
            <w:pPr>
              <w:shd w:val="clear" w:color="auto" w:fill="FFFFFF"/>
              <w:autoSpaceDE w:val="0"/>
              <w:ind w:left="317" w:hanging="284"/>
            </w:pPr>
          </w:p>
          <w:p w:rsidR="00DA4C48" w:rsidRPr="00B767FA" w:rsidRDefault="00DA4C48" w:rsidP="008F46C2">
            <w:pPr>
              <w:shd w:val="clear" w:color="auto" w:fill="FFFFFF"/>
              <w:autoSpaceDE w:val="0"/>
              <w:ind w:left="317" w:hanging="284"/>
            </w:pPr>
          </w:p>
        </w:tc>
      </w:tr>
      <w:tr w:rsidR="00DA4C48" w:rsidRPr="00B767FA" w:rsidTr="003343DA">
        <w:tblPrEx>
          <w:tblCellMar>
            <w:left w:w="0" w:type="dxa"/>
            <w:right w:w="0" w:type="dxa"/>
          </w:tblCellMar>
        </w:tblPrEx>
        <w:trPr>
          <w:trHeight w:val="230"/>
        </w:trPr>
        <w:tc>
          <w:tcPr>
            <w:tcW w:w="14969" w:type="dxa"/>
            <w:gridSpan w:val="6"/>
            <w:tcBorders>
              <w:top w:val="single" w:sz="4" w:space="0" w:color="000000"/>
              <w:left w:val="single" w:sz="4" w:space="0" w:color="000000"/>
              <w:bottom w:val="single" w:sz="4" w:space="0" w:color="auto"/>
              <w:right w:val="single" w:sz="4" w:space="0" w:color="auto"/>
            </w:tcBorders>
            <w:shd w:val="clear" w:color="auto" w:fill="auto"/>
            <w:vAlign w:val="center"/>
          </w:tcPr>
          <w:p w:rsidR="00DA4C48" w:rsidRPr="00B767FA" w:rsidRDefault="00DA4C48" w:rsidP="008F46C2">
            <w:pPr>
              <w:shd w:val="clear" w:color="auto" w:fill="FFFFFF"/>
              <w:autoSpaceDE w:val="0"/>
              <w:snapToGrid w:val="0"/>
              <w:jc w:val="center"/>
              <w:rPr>
                <w:b/>
                <w:bCs/>
                <w:color w:val="000000"/>
              </w:rPr>
            </w:pPr>
            <w:r w:rsidRPr="00B767FA">
              <w:rPr>
                <w:b/>
                <w:bCs/>
                <w:color w:val="000000"/>
              </w:rPr>
              <w:t>2-я неделя</w:t>
            </w:r>
          </w:p>
        </w:tc>
      </w:tr>
      <w:tr w:rsidR="00DA4C48" w:rsidRPr="00B767FA" w:rsidTr="00B767FA">
        <w:tblPrEx>
          <w:tblCellMar>
            <w:left w:w="0" w:type="dxa"/>
            <w:right w:w="0" w:type="dxa"/>
          </w:tblCellMar>
        </w:tblPrEx>
        <w:trPr>
          <w:trHeight w:val="1477"/>
        </w:trPr>
        <w:tc>
          <w:tcPr>
            <w:tcW w:w="733" w:type="dxa"/>
            <w:gridSpan w:val="2"/>
            <w:tcBorders>
              <w:top w:val="single" w:sz="4" w:space="0" w:color="auto"/>
              <w:left w:val="single" w:sz="4" w:space="0" w:color="000000"/>
              <w:bottom w:val="single" w:sz="4" w:space="0" w:color="000000"/>
              <w:right w:val="single" w:sz="4" w:space="0" w:color="auto"/>
            </w:tcBorders>
            <w:shd w:val="clear" w:color="auto" w:fill="auto"/>
            <w:vAlign w:val="center"/>
          </w:tcPr>
          <w:p w:rsidR="00DA4C48" w:rsidRPr="00B767FA" w:rsidRDefault="00F82577" w:rsidP="008F46C2">
            <w:pPr>
              <w:shd w:val="clear" w:color="auto" w:fill="FFFFFF"/>
              <w:autoSpaceDE w:val="0"/>
              <w:snapToGrid w:val="0"/>
              <w:jc w:val="center"/>
              <w:rPr>
                <w:color w:val="000000"/>
              </w:rPr>
            </w:pPr>
            <w:r w:rsidRPr="00B767FA">
              <w:rPr>
                <w:color w:val="000000"/>
              </w:rPr>
              <w:t>3</w:t>
            </w:r>
          </w:p>
        </w:tc>
        <w:tc>
          <w:tcPr>
            <w:tcW w:w="9415" w:type="dxa"/>
            <w:gridSpan w:val="2"/>
            <w:tcBorders>
              <w:top w:val="single" w:sz="4" w:space="0" w:color="auto"/>
              <w:left w:val="single" w:sz="4" w:space="0" w:color="auto"/>
              <w:bottom w:val="single" w:sz="4" w:space="0" w:color="000000"/>
              <w:right w:val="single" w:sz="4" w:space="0" w:color="auto"/>
            </w:tcBorders>
            <w:shd w:val="clear" w:color="auto" w:fill="auto"/>
          </w:tcPr>
          <w:p w:rsidR="00DA4C48" w:rsidRPr="00B767FA" w:rsidRDefault="00DA4C48" w:rsidP="008F46C2">
            <w:pPr>
              <w:shd w:val="clear" w:color="auto" w:fill="FFFFFF"/>
              <w:autoSpaceDE w:val="0"/>
              <w:snapToGrid w:val="0"/>
              <w:rPr>
                <w:color w:val="000000"/>
              </w:rPr>
            </w:pPr>
            <w:r w:rsidRPr="00B767FA">
              <w:rPr>
                <w:color w:val="000000"/>
              </w:rPr>
              <w:t xml:space="preserve">1. Построение врассыпную. </w:t>
            </w:r>
          </w:p>
          <w:p w:rsidR="00DA4C48" w:rsidRPr="00B767FA" w:rsidRDefault="00DA4C48" w:rsidP="008F46C2">
            <w:pPr>
              <w:shd w:val="clear" w:color="auto" w:fill="FFFFFF"/>
              <w:autoSpaceDE w:val="0"/>
              <w:rPr>
                <w:color w:val="000000"/>
              </w:rPr>
            </w:pPr>
            <w:r w:rsidRPr="00B767FA">
              <w:rPr>
                <w:color w:val="000000"/>
              </w:rPr>
              <w:t xml:space="preserve">2. Чередование ходьбы врассыпную с ходьбой стайкой, бега врассыпную с бегом в обусловленное место по сигналу. </w:t>
            </w:r>
          </w:p>
          <w:p w:rsidR="00DA4C48" w:rsidRPr="00B767FA" w:rsidRDefault="00DA4C48" w:rsidP="008F46C2">
            <w:pPr>
              <w:shd w:val="clear" w:color="auto" w:fill="FFFFFF"/>
              <w:autoSpaceDE w:val="0"/>
              <w:rPr>
                <w:color w:val="000000"/>
              </w:rPr>
            </w:pPr>
            <w:r w:rsidRPr="00B767FA">
              <w:rPr>
                <w:color w:val="000000"/>
              </w:rPr>
              <w:t xml:space="preserve">3. ОРУ «Забавные птички» под музыку Г. Фрида «Птички» (вступление). </w:t>
            </w:r>
          </w:p>
          <w:p w:rsidR="00DA4C48" w:rsidRPr="00B767FA" w:rsidRDefault="00DA4C48" w:rsidP="008F46C2">
            <w:pPr>
              <w:shd w:val="clear" w:color="auto" w:fill="FFFFFF"/>
              <w:autoSpaceDE w:val="0"/>
              <w:rPr>
                <w:color w:val="000000"/>
              </w:rPr>
            </w:pPr>
            <w:r w:rsidRPr="00B767FA">
              <w:rPr>
                <w:color w:val="000000"/>
              </w:rPr>
              <w:t xml:space="preserve">4. Ходьба между предметами. </w:t>
            </w:r>
          </w:p>
          <w:p w:rsidR="00DA4C48" w:rsidRPr="00B767FA" w:rsidRDefault="00DA4C48" w:rsidP="008F46C2">
            <w:pPr>
              <w:shd w:val="clear" w:color="auto" w:fill="FFFFFF"/>
              <w:autoSpaceDE w:val="0"/>
              <w:rPr>
                <w:color w:val="000000"/>
              </w:rPr>
            </w:pPr>
            <w:r w:rsidRPr="00B767FA">
              <w:rPr>
                <w:color w:val="000000"/>
              </w:rPr>
              <w:t xml:space="preserve">5. Прыжки на двух ногах на месте с широкими махами руками (имитация взмаха крыльев). </w:t>
            </w:r>
          </w:p>
          <w:p w:rsidR="00DA4C48" w:rsidRPr="00B767FA" w:rsidRDefault="00DA4C48" w:rsidP="008F46C2">
            <w:pPr>
              <w:shd w:val="clear" w:color="auto" w:fill="FFFFFF"/>
              <w:autoSpaceDE w:val="0"/>
              <w:rPr>
                <w:color w:val="000000"/>
              </w:rPr>
            </w:pPr>
            <w:r w:rsidRPr="00B767FA">
              <w:rPr>
                <w:color w:val="000000"/>
              </w:rPr>
              <w:t>6. Катание мяча двумя руками с ритмичным проговариванием русской народной песенки «</w:t>
            </w:r>
            <w:proofErr w:type="spellStart"/>
            <w:r w:rsidRPr="00B767FA">
              <w:rPr>
                <w:color w:val="000000"/>
              </w:rPr>
              <w:t>Чики</w:t>
            </w:r>
            <w:proofErr w:type="spellEnd"/>
            <w:r w:rsidRPr="00B767FA">
              <w:rPr>
                <w:color w:val="000000"/>
              </w:rPr>
              <w:t xml:space="preserve">, </w:t>
            </w:r>
            <w:proofErr w:type="spellStart"/>
            <w:r w:rsidRPr="00B767FA">
              <w:rPr>
                <w:color w:val="000000"/>
              </w:rPr>
              <w:t>чики</w:t>
            </w:r>
            <w:proofErr w:type="spellEnd"/>
            <w:r w:rsidRPr="00B767FA">
              <w:rPr>
                <w:color w:val="000000"/>
              </w:rPr>
              <w:t xml:space="preserve">, кички...». </w:t>
            </w:r>
          </w:p>
          <w:p w:rsidR="00DA4C48" w:rsidRPr="00B767FA" w:rsidRDefault="00DA4C48" w:rsidP="008F46C2">
            <w:pPr>
              <w:shd w:val="clear" w:color="auto" w:fill="FFFFFF"/>
              <w:autoSpaceDE w:val="0"/>
              <w:rPr>
                <w:color w:val="000000"/>
              </w:rPr>
            </w:pPr>
            <w:r w:rsidRPr="00B767FA">
              <w:rPr>
                <w:color w:val="000000"/>
              </w:rPr>
              <w:t xml:space="preserve">7. Ползание на средних четвереньках (2-3 м). </w:t>
            </w:r>
          </w:p>
          <w:p w:rsidR="00DA4C48" w:rsidRPr="00B767FA" w:rsidRDefault="00DA4C48" w:rsidP="008F46C2">
            <w:pPr>
              <w:shd w:val="clear" w:color="auto" w:fill="FFFFFF"/>
              <w:autoSpaceDE w:val="0"/>
              <w:rPr>
                <w:color w:val="000000"/>
              </w:rPr>
            </w:pPr>
            <w:r w:rsidRPr="00B767FA">
              <w:rPr>
                <w:color w:val="000000"/>
              </w:rPr>
              <w:t>8. Подвижная игра «Птички, летите ко мне»</w:t>
            </w:r>
          </w:p>
        </w:tc>
        <w:tc>
          <w:tcPr>
            <w:tcW w:w="482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A4C48" w:rsidRPr="00B767FA" w:rsidRDefault="00DA4C48" w:rsidP="008F46C2">
            <w:pPr>
              <w:shd w:val="clear" w:color="auto" w:fill="FFFFFF"/>
              <w:autoSpaceDE w:val="0"/>
              <w:snapToGrid w:val="0"/>
              <w:rPr>
                <w:color w:val="000000"/>
              </w:rPr>
            </w:pPr>
            <w:r w:rsidRPr="00B767FA">
              <w:rPr>
                <w:color w:val="000000"/>
              </w:rPr>
              <w:t xml:space="preserve">1. Выполнение игровых действий по подражанию «Где же наши ручки?». </w:t>
            </w:r>
          </w:p>
          <w:p w:rsidR="00DA4C48" w:rsidRPr="00B767FA" w:rsidRDefault="00DA4C48" w:rsidP="008F46C2">
            <w:pPr>
              <w:shd w:val="clear" w:color="auto" w:fill="FFFFFF"/>
              <w:autoSpaceDE w:val="0"/>
              <w:rPr>
                <w:color w:val="000000"/>
              </w:rPr>
            </w:pPr>
            <w:r w:rsidRPr="00B767FA">
              <w:rPr>
                <w:color w:val="000000"/>
              </w:rPr>
              <w:t xml:space="preserve">2. Дыхательное упражнение «Часики». </w:t>
            </w:r>
          </w:p>
          <w:p w:rsidR="00DA4C48" w:rsidRPr="00B767FA" w:rsidRDefault="00DA4C48" w:rsidP="008F46C2">
            <w:pPr>
              <w:shd w:val="clear" w:color="auto" w:fill="FFFFFF"/>
              <w:autoSpaceDE w:val="0"/>
              <w:rPr>
                <w:color w:val="000000"/>
              </w:rPr>
            </w:pPr>
            <w:r w:rsidRPr="00B767FA">
              <w:rPr>
                <w:color w:val="000000"/>
              </w:rPr>
              <w:t>3. Гимнастика после сна «</w:t>
            </w:r>
            <w:proofErr w:type="spellStart"/>
            <w:r w:rsidRPr="00B767FA">
              <w:rPr>
                <w:color w:val="000000"/>
              </w:rPr>
              <w:t>Потягушк</w:t>
            </w:r>
            <w:proofErr w:type="gramStart"/>
            <w:r w:rsidRPr="00B767FA">
              <w:rPr>
                <w:color w:val="000000"/>
              </w:rPr>
              <w:t>и</w:t>
            </w:r>
            <w:proofErr w:type="spellEnd"/>
            <w:r w:rsidRPr="00B767FA">
              <w:rPr>
                <w:color w:val="000000"/>
              </w:rPr>
              <w:t>-</w:t>
            </w:r>
            <w:proofErr w:type="gramEnd"/>
            <w:r w:rsidR="006C1BD6" w:rsidRPr="00B767FA">
              <w:rPr>
                <w:color w:val="000000"/>
              </w:rPr>
              <w:t xml:space="preserve"> </w:t>
            </w:r>
            <w:proofErr w:type="spellStart"/>
            <w:r w:rsidRPr="00B767FA">
              <w:rPr>
                <w:color w:val="000000"/>
              </w:rPr>
              <w:t>потягушеньки</w:t>
            </w:r>
            <w:proofErr w:type="spellEnd"/>
            <w:r w:rsidRPr="00B767FA">
              <w:rPr>
                <w:color w:val="000000"/>
              </w:rPr>
              <w:t xml:space="preserve">». </w:t>
            </w:r>
          </w:p>
          <w:p w:rsidR="00DA4C48" w:rsidRPr="00B767FA" w:rsidRDefault="00DA4C48" w:rsidP="008F46C2">
            <w:pPr>
              <w:shd w:val="clear" w:color="auto" w:fill="FFFFFF"/>
              <w:autoSpaceDE w:val="0"/>
              <w:rPr>
                <w:color w:val="000000"/>
              </w:rPr>
            </w:pPr>
            <w:r w:rsidRPr="00B767FA">
              <w:rPr>
                <w:color w:val="000000"/>
              </w:rPr>
              <w:t>4. Игра на прогулке «Вертушки» (детям предлагается подуть на вертушки или подставить их ветру).</w:t>
            </w:r>
          </w:p>
          <w:p w:rsidR="00DA4C48" w:rsidRPr="00B767FA" w:rsidRDefault="00DA4C48" w:rsidP="008F46C2">
            <w:pPr>
              <w:shd w:val="clear" w:color="auto" w:fill="FFFFFF"/>
              <w:autoSpaceDE w:val="0"/>
              <w:rPr>
                <w:color w:val="000000"/>
              </w:rPr>
            </w:pPr>
            <w:r w:rsidRPr="00B767FA">
              <w:rPr>
                <w:color w:val="000000"/>
              </w:rPr>
              <w:t xml:space="preserve">5. Беседа с родителями об организации двигательной активности детей. </w:t>
            </w:r>
          </w:p>
          <w:p w:rsidR="00DA4C48" w:rsidRPr="00B767FA" w:rsidRDefault="00DA4C48" w:rsidP="008F46C2">
            <w:pPr>
              <w:shd w:val="clear" w:color="auto" w:fill="FFFFFF"/>
              <w:autoSpaceDE w:val="0"/>
              <w:rPr>
                <w:color w:val="000000"/>
              </w:rPr>
            </w:pPr>
            <w:r w:rsidRPr="00B767FA">
              <w:rPr>
                <w:color w:val="000000"/>
              </w:rPr>
              <w:t>6. Обучение детей поряд</w:t>
            </w:r>
            <w:r w:rsidR="00D26B9F" w:rsidRPr="00B767FA">
              <w:rPr>
                <w:color w:val="000000"/>
              </w:rPr>
              <w:t>ку одевания и раздевания; при</w:t>
            </w:r>
            <w:r w:rsidRPr="00B767FA">
              <w:rPr>
                <w:color w:val="000000"/>
              </w:rPr>
              <w:t xml:space="preserve"> помощи взрослого учить снимать одежду, обувь. </w:t>
            </w:r>
          </w:p>
          <w:p w:rsidR="00DA4C48" w:rsidRPr="00B767FA" w:rsidRDefault="00DA4C48" w:rsidP="008F46C2">
            <w:pPr>
              <w:shd w:val="clear" w:color="auto" w:fill="FFFFFF"/>
              <w:autoSpaceDE w:val="0"/>
              <w:rPr>
                <w:color w:val="000000"/>
              </w:rPr>
            </w:pPr>
            <w:r w:rsidRPr="00B767FA">
              <w:rPr>
                <w:color w:val="000000"/>
              </w:rPr>
              <w:t>7. Самомассаж (детям предлагается погладить свои ладошки, локотки, плечи, коленки, живот).</w:t>
            </w:r>
          </w:p>
          <w:p w:rsidR="00DA4C48" w:rsidRPr="00B767FA" w:rsidRDefault="00DA4C48" w:rsidP="008F46C2">
            <w:pPr>
              <w:shd w:val="clear" w:color="auto" w:fill="FFFFFF"/>
              <w:autoSpaceDE w:val="0"/>
              <w:rPr>
                <w:color w:val="000000"/>
              </w:rPr>
            </w:pPr>
            <w:r w:rsidRPr="00B767FA">
              <w:rPr>
                <w:color w:val="000000"/>
              </w:rPr>
              <w:t xml:space="preserve">8. Игровая </w:t>
            </w:r>
            <w:r w:rsidR="00E97FC6" w:rsidRPr="00B767FA">
              <w:rPr>
                <w:color w:val="000000"/>
              </w:rPr>
              <w:t>ситуация «У куклы заболел зуб».</w:t>
            </w:r>
          </w:p>
        </w:tc>
      </w:tr>
      <w:tr w:rsidR="00AD11F8" w:rsidRPr="00B767FA" w:rsidTr="00B767FA">
        <w:tblPrEx>
          <w:tblCellMar>
            <w:left w:w="0" w:type="dxa"/>
            <w:right w:w="0" w:type="dxa"/>
          </w:tblCellMar>
        </w:tblPrEx>
        <w:trPr>
          <w:trHeight w:val="1798"/>
        </w:trPr>
        <w:tc>
          <w:tcPr>
            <w:tcW w:w="733" w:type="dxa"/>
            <w:gridSpan w:val="2"/>
            <w:tcBorders>
              <w:top w:val="single" w:sz="4" w:space="0" w:color="000000"/>
              <w:left w:val="single" w:sz="4" w:space="0" w:color="000000"/>
              <w:bottom w:val="single" w:sz="4" w:space="0" w:color="auto"/>
            </w:tcBorders>
            <w:shd w:val="clear" w:color="auto" w:fill="auto"/>
            <w:vAlign w:val="center"/>
          </w:tcPr>
          <w:p w:rsidR="00AD11F8" w:rsidRPr="00B767FA" w:rsidRDefault="00F82577" w:rsidP="008F46C2">
            <w:pPr>
              <w:shd w:val="clear" w:color="auto" w:fill="FFFFFF"/>
              <w:autoSpaceDE w:val="0"/>
              <w:snapToGrid w:val="0"/>
              <w:jc w:val="center"/>
              <w:rPr>
                <w:color w:val="000000"/>
              </w:rPr>
            </w:pPr>
            <w:r w:rsidRPr="00B767FA">
              <w:rPr>
                <w:color w:val="000000"/>
              </w:rPr>
              <w:t>4</w:t>
            </w:r>
          </w:p>
        </w:tc>
        <w:tc>
          <w:tcPr>
            <w:tcW w:w="9415" w:type="dxa"/>
            <w:gridSpan w:val="2"/>
            <w:tcBorders>
              <w:top w:val="single" w:sz="4" w:space="0" w:color="auto"/>
              <w:left w:val="single" w:sz="4" w:space="0" w:color="000000"/>
              <w:bottom w:val="single" w:sz="4" w:space="0" w:color="auto"/>
              <w:right w:val="single" w:sz="4" w:space="0" w:color="auto"/>
            </w:tcBorders>
            <w:shd w:val="clear" w:color="auto" w:fill="auto"/>
          </w:tcPr>
          <w:p w:rsidR="00AD11F8" w:rsidRPr="00B767FA" w:rsidRDefault="00AD11F8" w:rsidP="008F46C2">
            <w:pPr>
              <w:shd w:val="clear" w:color="auto" w:fill="FFFFFF"/>
              <w:autoSpaceDE w:val="0"/>
              <w:snapToGrid w:val="0"/>
              <w:rPr>
                <w:color w:val="000000"/>
              </w:rPr>
            </w:pPr>
            <w:r w:rsidRPr="00B767FA">
              <w:rPr>
                <w:color w:val="000000"/>
              </w:rPr>
              <w:t xml:space="preserve">1. Ходьба стайкой и врассыпную (во время ходьбы дети должны найти в зале кукол и взять по одной). </w:t>
            </w:r>
          </w:p>
          <w:p w:rsidR="00AD11F8" w:rsidRPr="00B767FA" w:rsidRDefault="00AD11F8" w:rsidP="008F46C2">
            <w:pPr>
              <w:shd w:val="clear" w:color="auto" w:fill="FFFFFF"/>
              <w:autoSpaceDE w:val="0"/>
              <w:rPr>
                <w:color w:val="000000"/>
              </w:rPr>
            </w:pPr>
            <w:r w:rsidRPr="00B767FA">
              <w:rPr>
                <w:color w:val="000000"/>
              </w:rPr>
              <w:t>2. Бег врассыпную, стайкой с куклами под нём. нар</w:t>
            </w:r>
            <w:proofErr w:type="gramStart"/>
            <w:r w:rsidRPr="00B767FA">
              <w:rPr>
                <w:color w:val="000000"/>
              </w:rPr>
              <w:t>.</w:t>
            </w:r>
            <w:proofErr w:type="gramEnd"/>
            <w:r w:rsidRPr="00B767FA">
              <w:rPr>
                <w:color w:val="000000"/>
              </w:rPr>
              <w:t xml:space="preserve"> </w:t>
            </w:r>
            <w:proofErr w:type="gramStart"/>
            <w:r w:rsidRPr="00B767FA">
              <w:rPr>
                <w:color w:val="000000"/>
              </w:rPr>
              <w:t>п</w:t>
            </w:r>
            <w:proofErr w:type="gramEnd"/>
            <w:r w:rsidRPr="00B767FA">
              <w:rPr>
                <w:color w:val="000000"/>
              </w:rPr>
              <w:t xml:space="preserve">лясовую мелодию «Пляска с куклами». </w:t>
            </w:r>
          </w:p>
          <w:p w:rsidR="00AD11F8" w:rsidRPr="00B767FA" w:rsidRDefault="00AD11F8" w:rsidP="008F46C2">
            <w:pPr>
              <w:shd w:val="clear" w:color="auto" w:fill="FFFFFF"/>
              <w:autoSpaceDE w:val="0"/>
              <w:rPr>
                <w:color w:val="000000"/>
              </w:rPr>
            </w:pPr>
            <w:r w:rsidRPr="00B767FA">
              <w:rPr>
                <w:color w:val="000000"/>
              </w:rPr>
              <w:t xml:space="preserve">3. ОРУ с куклами. </w:t>
            </w:r>
          </w:p>
          <w:p w:rsidR="00AD11F8" w:rsidRPr="00B767FA" w:rsidRDefault="00AD11F8" w:rsidP="008F46C2">
            <w:pPr>
              <w:shd w:val="clear" w:color="auto" w:fill="FFFFFF"/>
              <w:autoSpaceDE w:val="0"/>
              <w:rPr>
                <w:color w:val="000000"/>
              </w:rPr>
            </w:pPr>
            <w:r w:rsidRPr="00B767FA">
              <w:rPr>
                <w:color w:val="000000"/>
              </w:rPr>
              <w:t>4. Ходьба за инструктором по периметру зала (во время ходьбы дети кладут кукол в корзину, стоящую на пути).</w:t>
            </w:r>
          </w:p>
          <w:p w:rsidR="00AD11F8" w:rsidRPr="00B767FA" w:rsidRDefault="00AD11F8" w:rsidP="008F46C2">
            <w:pPr>
              <w:shd w:val="clear" w:color="auto" w:fill="FFFFFF"/>
              <w:autoSpaceDE w:val="0"/>
              <w:rPr>
                <w:color w:val="000000"/>
              </w:rPr>
            </w:pPr>
            <w:r w:rsidRPr="00B767FA">
              <w:rPr>
                <w:color w:val="000000"/>
              </w:rPr>
              <w:t xml:space="preserve">5. Упражнения с большим мячом (захват двумя руками с боков). </w:t>
            </w:r>
          </w:p>
          <w:p w:rsidR="00AD11F8" w:rsidRPr="00B767FA" w:rsidRDefault="00AD11F8" w:rsidP="008F46C2">
            <w:pPr>
              <w:shd w:val="clear" w:color="auto" w:fill="FFFFFF"/>
              <w:autoSpaceDE w:val="0"/>
              <w:rPr>
                <w:color w:val="000000"/>
              </w:rPr>
            </w:pPr>
            <w:r w:rsidRPr="00B767FA">
              <w:rPr>
                <w:color w:val="000000"/>
              </w:rPr>
              <w:t xml:space="preserve">6. Ползание на ладонях и коленях. </w:t>
            </w:r>
          </w:p>
          <w:p w:rsidR="00AD11F8" w:rsidRPr="00B767FA" w:rsidRDefault="00AD11F8" w:rsidP="008F46C2">
            <w:pPr>
              <w:shd w:val="clear" w:color="auto" w:fill="FFFFFF"/>
              <w:autoSpaceDE w:val="0"/>
              <w:rPr>
                <w:color w:val="000000"/>
              </w:rPr>
            </w:pPr>
            <w:r w:rsidRPr="00B767FA">
              <w:rPr>
                <w:color w:val="000000"/>
              </w:rPr>
              <w:t xml:space="preserve">7. Подвижная игра «К куклам в гости». </w:t>
            </w:r>
          </w:p>
          <w:p w:rsidR="00AD11F8" w:rsidRPr="00B767FA" w:rsidRDefault="00AD11F8" w:rsidP="008F46C2">
            <w:pPr>
              <w:shd w:val="clear" w:color="auto" w:fill="FFFFFF"/>
              <w:autoSpaceDE w:val="0"/>
              <w:rPr>
                <w:color w:val="000000"/>
              </w:rPr>
            </w:pPr>
            <w:r w:rsidRPr="00B767FA">
              <w:rPr>
                <w:color w:val="000000"/>
              </w:rPr>
              <w:t>8. Пальчиковая гимнастика «Ладушки».</w:t>
            </w:r>
          </w:p>
        </w:tc>
        <w:tc>
          <w:tcPr>
            <w:tcW w:w="4821" w:type="dxa"/>
            <w:gridSpan w:val="2"/>
            <w:vMerge/>
            <w:tcBorders>
              <w:top w:val="single" w:sz="4" w:space="0" w:color="auto"/>
              <w:left w:val="single" w:sz="4" w:space="0" w:color="auto"/>
              <w:bottom w:val="single" w:sz="4" w:space="0" w:color="auto"/>
              <w:right w:val="single" w:sz="4" w:space="0" w:color="auto"/>
            </w:tcBorders>
            <w:shd w:val="clear" w:color="auto" w:fill="auto"/>
          </w:tcPr>
          <w:p w:rsidR="00AD11F8" w:rsidRPr="00B767FA" w:rsidRDefault="00AD11F8" w:rsidP="008F46C2">
            <w:pPr>
              <w:shd w:val="clear" w:color="auto" w:fill="FFFFFF"/>
              <w:autoSpaceDE w:val="0"/>
            </w:pPr>
          </w:p>
        </w:tc>
      </w:tr>
      <w:tr w:rsidR="00DA4C48" w:rsidRPr="00B767FA" w:rsidTr="003343DA">
        <w:tblPrEx>
          <w:tblCellMar>
            <w:left w:w="40" w:type="dxa"/>
            <w:right w:w="40" w:type="dxa"/>
          </w:tblCellMar>
        </w:tblPrEx>
        <w:trPr>
          <w:trHeight w:val="994"/>
        </w:trPr>
        <w:tc>
          <w:tcPr>
            <w:tcW w:w="14969" w:type="dxa"/>
            <w:gridSpan w:val="6"/>
            <w:tcBorders>
              <w:top w:val="single" w:sz="4" w:space="0" w:color="auto"/>
              <w:left w:val="single" w:sz="6" w:space="0" w:color="000000"/>
              <w:bottom w:val="single" w:sz="6" w:space="0" w:color="000000"/>
              <w:right w:val="single" w:sz="4" w:space="0" w:color="auto"/>
            </w:tcBorders>
            <w:shd w:val="clear" w:color="auto" w:fill="FFFFFF"/>
            <w:vAlign w:val="center"/>
          </w:tcPr>
          <w:p w:rsidR="00DD1DA6" w:rsidRPr="00B767FA" w:rsidRDefault="00DD1DA6" w:rsidP="00214729">
            <w:pPr>
              <w:shd w:val="clear" w:color="auto" w:fill="FFFFFF"/>
              <w:autoSpaceDE w:val="0"/>
              <w:snapToGrid w:val="0"/>
              <w:rPr>
                <w:b/>
                <w:color w:val="000000"/>
              </w:rPr>
            </w:pPr>
          </w:p>
          <w:p w:rsidR="00DA4C48" w:rsidRPr="00B767FA" w:rsidRDefault="00DA4C48" w:rsidP="008F46C2">
            <w:pPr>
              <w:shd w:val="clear" w:color="auto" w:fill="FFFFFF"/>
              <w:autoSpaceDE w:val="0"/>
              <w:snapToGrid w:val="0"/>
              <w:jc w:val="center"/>
              <w:rPr>
                <w:b/>
                <w:color w:val="000000"/>
              </w:rPr>
            </w:pPr>
            <w:r w:rsidRPr="00B767FA">
              <w:rPr>
                <w:b/>
                <w:color w:val="000000"/>
              </w:rPr>
              <w:t>3-я неделя</w:t>
            </w:r>
          </w:p>
        </w:tc>
      </w:tr>
      <w:tr w:rsidR="00AD11F8" w:rsidRPr="00B767FA" w:rsidTr="00B767FA">
        <w:tblPrEx>
          <w:tblCellMar>
            <w:left w:w="40" w:type="dxa"/>
            <w:right w:w="40" w:type="dxa"/>
          </w:tblCellMar>
        </w:tblPrEx>
        <w:trPr>
          <w:trHeight w:val="1893"/>
        </w:trPr>
        <w:tc>
          <w:tcPr>
            <w:tcW w:w="408" w:type="dxa"/>
            <w:tcBorders>
              <w:top w:val="single" w:sz="6" w:space="0" w:color="000000"/>
              <w:left w:val="single" w:sz="6" w:space="0" w:color="000000"/>
              <w:bottom w:val="single" w:sz="6" w:space="0" w:color="000000"/>
            </w:tcBorders>
            <w:shd w:val="clear" w:color="auto" w:fill="FFFFFF"/>
            <w:vAlign w:val="center"/>
          </w:tcPr>
          <w:p w:rsidR="00AD11F8" w:rsidRPr="00B767FA" w:rsidRDefault="00F82577" w:rsidP="008F46C2">
            <w:pPr>
              <w:shd w:val="clear" w:color="auto" w:fill="FFFFFF"/>
              <w:autoSpaceDE w:val="0"/>
              <w:snapToGrid w:val="0"/>
              <w:jc w:val="center"/>
              <w:rPr>
                <w:color w:val="000000"/>
              </w:rPr>
            </w:pPr>
            <w:r w:rsidRPr="00B767FA">
              <w:rPr>
                <w:color w:val="000000"/>
              </w:rPr>
              <w:t>5</w:t>
            </w:r>
          </w:p>
        </w:tc>
        <w:tc>
          <w:tcPr>
            <w:tcW w:w="9882" w:type="dxa"/>
            <w:gridSpan w:val="4"/>
            <w:tcBorders>
              <w:top w:val="single" w:sz="6" w:space="0" w:color="000000"/>
              <w:left w:val="single" w:sz="6" w:space="0" w:color="000000"/>
              <w:bottom w:val="single" w:sz="6" w:space="0" w:color="000000"/>
            </w:tcBorders>
            <w:shd w:val="clear" w:color="auto" w:fill="FFFFFF"/>
          </w:tcPr>
          <w:p w:rsidR="00AD11F8" w:rsidRPr="00B767FA" w:rsidRDefault="00AD11F8" w:rsidP="002E029D">
            <w:pPr>
              <w:shd w:val="clear" w:color="auto" w:fill="FFFFFF"/>
              <w:autoSpaceDE w:val="0"/>
              <w:snapToGrid w:val="0"/>
              <w:rPr>
                <w:color w:val="000000"/>
              </w:rPr>
            </w:pPr>
            <w:r w:rsidRPr="00B767FA">
              <w:rPr>
                <w:color w:val="000000"/>
              </w:rPr>
              <w:t xml:space="preserve">1. Ходьба стайкой и врассыпную с имитацией движений лисы, волка, медведя. </w:t>
            </w:r>
          </w:p>
          <w:p w:rsidR="00AD11F8" w:rsidRPr="00B767FA" w:rsidRDefault="00AD11F8" w:rsidP="002E029D">
            <w:pPr>
              <w:shd w:val="clear" w:color="auto" w:fill="FFFFFF"/>
              <w:autoSpaceDE w:val="0"/>
              <w:rPr>
                <w:color w:val="000000"/>
              </w:rPr>
            </w:pPr>
            <w:r w:rsidRPr="00B767FA">
              <w:rPr>
                <w:color w:val="000000"/>
              </w:rPr>
              <w:t xml:space="preserve">2. Бег врассыпную, стайкой с имитацией жужжания пчёл. </w:t>
            </w:r>
          </w:p>
          <w:p w:rsidR="00AD11F8" w:rsidRPr="00B767FA" w:rsidRDefault="00AD11F8" w:rsidP="002E029D">
            <w:pPr>
              <w:shd w:val="clear" w:color="auto" w:fill="FFFFFF"/>
              <w:autoSpaceDE w:val="0"/>
              <w:rPr>
                <w:color w:val="000000"/>
              </w:rPr>
            </w:pPr>
            <w:r w:rsidRPr="00B767FA">
              <w:rPr>
                <w:color w:val="000000"/>
              </w:rPr>
              <w:t xml:space="preserve">3. ОРУ без предметов. </w:t>
            </w:r>
          </w:p>
          <w:p w:rsidR="00AD11F8" w:rsidRPr="00B767FA" w:rsidRDefault="00AD11F8" w:rsidP="002E029D">
            <w:pPr>
              <w:shd w:val="clear" w:color="auto" w:fill="FFFFFF"/>
              <w:autoSpaceDE w:val="0"/>
              <w:rPr>
                <w:color w:val="000000"/>
              </w:rPr>
            </w:pPr>
            <w:r w:rsidRPr="00B767FA">
              <w:rPr>
                <w:color w:val="000000"/>
              </w:rPr>
              <w:t xml:space="preserve">4. Ходьба по дорожке между двумя шнурами (ширина 40 см, длина -2 м). </w:t>
            </w:r>
          </w:p>
          <w:p w:rsidR="00AD11F8" w:rsidRPr="00B767FA" w:rsidRDefault="00AD11F8" w:rsidP="002E029D">
            <w:pPr>
              <w:shd w:val="clear" w:color="auto" w:fill="FFFFFF"/>
              <w:autoSpaceDE w:val="0"/>
              <w:rPr>
                <w:color w:val="000000"/>
              </w:rPr>
            </w:pPr>
            <w:r w:rsidRPr="00B767FA">
              <w:rPr>
                <w:color w:val="000000"/>
              </w:rPr>
              <w:t>5. Прыжки на двух ногах на месте под музыкальную композицию «Зайка» (рус</w:t>
            </w:r>
            <w:proofErr w:type="gramStart"/>
            <w:r w:rsidRPr="00B767FA">
              <w:rPr>
                <w:color w:val="000000"/>
              </w:rPr>
              <w:t>.</w:t>
            </w:r>
            <w:proofErr w:type="gramEnd"/>
            <w:r w:rsidRPr="00B767FA">
              <w:rPr>
                <w:color w:val="000000"/>
              </w:rPr>
              <w:t xml:space="preserve"> </w:t>
            </w:r>
            <w:proofErr w:type="gramStart"/>
            <w:r w:rsidRPr="00B767FA">
              <w:rPr>
                <w:color w:val="000000"/>
              </w:rPr>
              <w:t>н</w:t>
            </w:r>
            <w:proofErr w:type="gramEnd"/>
            <w:r w:rsidRPr="00B767FA">
              <w:rPr>
                <w:color w:val="000000"/>
              </w:rPr>
              <w:t xml:space="preserve">ар. мелодия в обр. Ан. </w:t>
            </w:r>
            <w:proofErr w:type="gramStart"/>
            <w:r w:rsidRPr="00B767FA">
              <w:rPr>
                <w:color w:val="000000"/>
              </w:rPr>
              <w:t>Александрова, сл. Н. Френкель).</w:t>
            </w:r>
            <w:proofErr w:type="gramEnd"/>
          </w:p>
          <w:p w:rsidR="00AD11F8" w:rsidRPr="00B767FA" w:rsidRDefault="00AD11F8" w:rsidP="002E029D">
            <w:pPr>
              <w:shd w:val="clear" w:color="auto" w:fill="FFFFFF"/>
              <w:autoSpaceDE w:val="0"/>
              <w:rPr>
                <w:color w:val="000000"/>
              </w:rPr>
            </w:pPr>
            <w:r w:rsidRPr="00B767FA">
              <w:rPr>
                <w:color w:val="000000"/>
              </w:rPr>
              <w:t xml:space="preserve">6. Ползание на ладонях и коленях, перелаз через бревно, лежащее на полу. </w:t>
            </w:r>
          </w:p>
          <w:p w:rsidR="00AD11F8" w:rsidRPr="00B767FA" w:rsidRDefault="00AD11F8" w:rsidP="002E029D">
            <w:pPr>
              <w:shd w:val="clear" w:color="auto" w:fill="FFFFFF"/>
              <w:autoSpaceDE w:val="0"/>
              <w:rPr>
                <w:color w:val="000000"/>
              </w:rPr>
            </w:pPr>
            <w:r w:rsidRPr="00B767FA">
              <w:rPr>
                <w:color w:val="000000"/>
              </w:rPr>
              <w:t xml:space="preserve">7. Подвижная игра «Через ручеек». </w:t>
            </w:r>
          </w:p>
          <w:p w:rsidR="00AD11F8" w:rsidRPr="00B767FA" w:rsidRDefault="00AD11F8" w:rsidP="002E029D">
            <w:pPr>
              <w:shd w:val="clear" w:color="auto" w:fill="FFFFFF"/>
              <w:autoSpaceDE w:val="0"/>
              <w:rPr>
                <w:color w:val="000000"/>
              </w:rPr>
            </w:pPr>
            <w:r w:rsidRPr="00B767FA">
              <w:rPr>
                <w:color w:val="000000"/>
              </w:rPr>
              <w:t>8. Пальчиковая гимнастика «Пальчики в лесу»</w:t>
            </w:r>
          </w:p>
        </w:tc>
        <w:tc>
          <w:tcPr>
            <w:tcW w:w="4679" w:type="dxa"/>
            <w:vMerge w:val="restart"/>
            <w:tcBorders>
              <w:top w:val="single" w:sz="4" w:space="0" w:color="auto"/>
              <w:left w:val="single" w:sz="6" w:space="0" w:color="000000"/>
              <w:right w:val="single" w:sz="4" w:space="0" w:color="auto"/>
            </w:tcBorders>
            <w:shd w:val="clear" w:color="auto" w:fill="FFFFFF"/>
          </w:tcPr>
          <w:p w:rsidR="00AD11F8" w:rsidRPr="00B767FA" w:rsidRDefault="00AD11F8" w:rsidP="008F46C2">
            <w:pPr>
              <w:shd w:val="clear" w:color="auto" w:fill="FFFFFF"/>
              <w:autoSpaceDE w:val="0"/>
              <w:snapToGrid w:val="0"/>
              <w:rPr>
                <w:color w:val="000000"/>
              </w:rPr>
            </w:pPr>
            <w:r w:rsidRPr="00B767FA">
              <w:rPr>
                <w:color w:val="000000"/>
              </w:rPr>
              <w:t xml:space="preserve">1. Приучение к мытью рук и умыванию с одновременным прослушиванием русской народной песенки «Водичка, водичка...». </w:t>
            </w:r>
          </w:p>
          <w:p w:rsidR="00AD11F8" w:rsidRPr="00B767FA" w:rsidRDefault="00AD11F8" w:rsidP="008F46C2">
            <w:pPr>
              <w:shd w:val="clear" w:color="auto" w:fill="FFFFFF"/>
              <w:autoSpaceDE w:val="0"/>
              <w:snapToGrid w:val="0"/>
              <w:rPr>
                <w:color w:val="000000"/>
              </w:rPr>
            </w:pPr>
            <w:r w:rsidRPr="00B767FA">
              <w:rPr>
                <w:color w:val="000000"/>
              </w:rPr>
              <w:t>2. Дыхательное упражне</w:t>
            </w:r>
            <w:r w:rsidRPr="00B767FA">
              <w:rPr>
                <w:color w:val="000000"/>
              </w:rPr>
              <w:softHyphen/>
              <w:t xml:space="preserve">ние «Подуем на ладошки». </w:t>
            </w:r>
          </w:p>
          <w:p w:rsidR="00AD11F8" w:rsidRPr="00B767FA" w:rsidRDefault="00AD11F8" w:rsidP="008F46C2">
            <w:pPr>
              <w:shd w:val="clear" w:color="auto" w:fill="FFFFFF"/>
              <w:autoSpaceDE w:val="0"/>
              <w:snapToGrid w:val="0"/>
              <w:rPr>
                <w:color w:val="000000"/>
              </w:rPr>
            </w:pPr>
            <w:r w:rsidRPr="00B767FA">
              <w:rPr>
                <w:color w:val="000000"/>
              </w:rPr>
              <w:t xml:space="preserve">3. Гимнастика для глаз (дети следят глазами за предметом). </w:t>
            </w:r>
          </w:p>
          <w:p w:rsidR="00AD11F8" w:rsidRPr="00B767FA" w:rsidRDefault="00AD11F8" w:rsidP="008F46C2">
            <w:pPr>
              <w:shd w:val="clear" w:color="auto" w:fill="FFFFFF"/>
              <w:autoSpaceDE w:val="0"/>
              <w:snapToGrid w:val="0"/>
              <w:rPr>
                <w:color w:val="000000"/>
              </w:rPr>
            </w:pPr>
            <w:r w:rsidRPr="00B767FA">
              <w:rPr>
                <w:color w:val="000000"/>
              </w:rPr>
              <w:t>4. Самомассаж (дети поглаживают щеки, уши, нос, шею).</w:t>
            </w:r>
          </w:p>
          <w:p w:rsidR="00AD11F8" w:rsidRPr="00B767FA" w:rsidRDefault="00E97FC6" w:rsidP="008F46C2">
            <w:pPr>
              <w:shd w:val="clear" w:color="auto" w:fill="FFFFFF"/>
              <w:autoSpaceDE w:val="0"/>
            </w:pPr>
            <w:r w:rsidRPr="00B767FA">
              <w:t xml:space="preserve">5.Ходьба босиком по ребристой </w:t>
            </w:r>
            <w:r w:rsidR="00AD11F8" w:rsidRPr="00B767FA">
              <w:t>дорожке.</w:t>
            </w:r>
          </w:p>
          <w:p w:rsidR="00AD11F8" w:rsidRPr="00B767FA" w:rsidRDefault="00AD11F8" w:rsidP="008F46C2">
            <w:pPr>
              <w:shd w:val="clear" w:color="auto" w:fill="FFFFFF"/>
              <w:autoSpaceDE w:val="0"/>
            </w:pPr>
            <w:r w:rsidRPr="00B767FA">
              <w:t xml:space="preserve">6.Чтение чешской народной песенки «Дай молочка, </w:t>
            </w:r>
            <w:proofErr w:type="gramStart"/>
            <w:r w:rsidRPr="00B767FA">
              <w:t>бурёнушка</w:t>
            </w:r>
            <w:proofErr w:type="gramEnd"/>
            <w:r w:rsidRPr="00B767FA">
              <w:t>…».</w:t>
            </w:r>
          </w:p>
          <w:p w:rsidR="00AD11F8" w:rsidRPr="00B767FA" w:rsidRDefault="00AD11F8" w:rsidP="008F46C2">
            <w:pPr>
              <w:shd w:val="clear" w:color="auto" w:fill="FFFFFF"/>
              <w:autoSpaceDE w:val="0"/>
              <w:snapToGrid w:val="0"/>
              <w:ind w:right="319"/>
            </w:pPr>
          </w:p>
          <w:p w:rsidR="00AD11F8" w:rsidRPr="00B767FA" w:rsidRDefault="00AD11F8" w:rsidP="008F46C2">
            <w:pPr>
              <w:shd w:val="clear" w:color="auto" w:fill="FFFFFF"/>
              <w:autoSpaceDE w:val="0"/>
              <w:ind w:right="319"/>
            </w:pPr>
          </w:p>
        </w:tc>
      </w:tr>
      <w:tr w:rsidR="00AD11F8" w:rsidRPr="00B767FA" w:rsidTr="00B767FA">
        <w:tblPrEx>
          <w:tblCellMar>
            <w:left w:w="40" w:type="dxa"/>
            <w:right w:w="40" w:type="dxa"/>
          </w:tblCellMar>
        </w:tblPrEx>
        <w:trPr>
          <w:trHeight w:val="1801"/>
        </w:trPr>
        <w:tc>
          <w:tcPr>
            <w:tcW w:w="408" w:type="dxa"/>
            <w:tcBorders>
              <w:top w:val="single" w:sz="6" w:space="0" w:color="000000"/>
              <w:left w:val="single" w:sz="6" w:space="0" w:color="000000"/>
            </w:tcBorders>
            <w:shd w:val="clear" w:color="auto" w:fill="FFFFFF"/>
            <w:vAlign w:val="center"/>
          </w:tcPr>
          <w:p w:rsidR="00AD11F8" w:rsidRPr="00B767FA" w:rsidRDefault="00F82577" w:rsidP="008F46C2">
            <w:pPr>
              <w:shd w:val="clear" w:color="auto" w:fill="FFFFFF"/>
              <w:autoSpaceDE w:val="0"/>
              <w:snapToGrid w:val="0"/>
              <w:jc w:val="center"/>
              <w:rPr>
                <w:color w:val="000000"/>
              </w:rPr>
            </w:pPr>
            <w:r w:rsidRPr="00B767FA">
              <w:rPr>
                <w:color w:val="000000"/>
              </w:rPr>
              <w:t>6</w:t>
            </w:r>
          </w:p>
        </w:tc>
        <w:tc>
          <w:tcPr>
            <w:tcW w:w="9882" w:type="dxa"/>
            <w:gridSpan w:val="4"/>
            <w:tcBorders>
              <w:top w:val="single" w:sz="4" w:space="0" w:color="auto"/>
              <w:left w:val="single" w:sz="6" w:space="0" w:color="000000"/>
            </w:tcBorders>
            <w:shd w:val="clear" w:color="auto" w:fill="FFFFFF"/>
          </w:tcPr>
          <w:p w:rsidR="00AD11F8" w:rsidRPr="00B767FA" w:rsidRDefault="00AD11F8" w:rsidP="002E029D">
            <w:pPr>
              <w:shd w:val="clear" w:color="auto" w:fill="FFFFFF"/>
              <w:autoSpaceDE w:val="0"/>
              <w:snapToGrid w:val="0"/>
              <w:rPr>
                <w:color w:val="000000"/>
              </w:rPr>
            </w:pPr>
            <w:r w:rsidRPr="00B767FA">
              <w:rPr>
                <w:color w:val="000000"/>
              </w:rPr>
              <w:t xml:space="preserve">1. Ходьба подгруппами с небольшими мягкими игрушками в руках. </w:t>
            </w:r>
          </w:p>
          <w:p w:rsidR="00AD11F8" w:rsidRPr="00B767FA" w:rsidRDefault="00AD11F8" w:rsidP="002E029D">
            <w:pPr>
              <w:shd w:val="clear" w:color="auto" w:fill="FFFFFF"/>
              <w:autoSpaceDE w:val="0"/>
              <w:rPr>
                <w:color w:val="000000"/>
              </w:rPr>
            </w:pPr>
            <w:r w:rsidRPr="00B767FA">
              <w:rPr>
                <w:color w:val="000000"/>
              </w:rPr>
              <w:t xml:space="preserve">2. Бег подгруппой в прямом направлении. </w:t>
            </w:r>
          </w:p>
          <w:p w:rsidR="00AD11F8" w:rsidRPr="00B767FA" w:rsidRDefault="00AD11F8" w:rsidP="002E029D">
            <w:pPr>
              <w:shd w:val="clear" w:color="auto" w:fill="FFFFFF"/>
              <w:autoSpaceDE w:val="0"/>
              <w:rPr>
                <w:color w:val="000000"/>
              </w:rPr>
            </w:pPr>
            <w:r w:rsidRPr="00B767FA">
              <w:rPr>
                <w:color w:val="000000"/>
              </w:rPr>
              <w:t xml:space="preserve">3. ОРУ с игрушками. </w:t>
            </w:r>
          </w:p>
          <w:p w:rsidR="00AD11F8" w:rsidRPr="00B767FA" w:rsidRDefault="00AD11F8" w:rsidP="002E029D">
            <w:pPr>
              <w:shd w:val="clear" w:color="auto" w:fill="FFFFFF"/>
              <w:autoSpaceDE w:val="0"/>
              <w:rPr>
                <w:color w:val="000000"/>
              </w:rPr>
            </w:pPr>
            <w:r w:rsidRPr="00B767FA">
              <w:rPr>
                <w:color w:val="000000"/>
              </w:rPr>
              <w:t>4. Ходьба по прямой дорожке (расстояние</w:t>
            </w:r>
            <w:proofErr w:type="gramStart"/>
            <w:r w:rsidRPr="00B767FA">
              <w:rPr>
                <w:color w:val="000000"/>
              </w:rPr>
              <w:t>1</w:t>
            </w:r>
            <w:proofErr w:type="gramEnd"/>
            <w:r w:rsidRPr="00B767FA">
              <w:rPr>
                <w:color w:val="000000"/>
              </w:rPr>
              <w:t xml:space="preserve">,5- 2 м); складывание игрушек в корзину, находящуюся в конце дорожки. </w:t>
            </w:r>
          </w:p>
          <w:p w:rsidR="00AD11F8" w:rsidRPr="00B767FA" w:rsidRDefault="00AD11F8" w:rsidP="002E029D">
            <w:pPr>
              <w:shd w:val="clear" w:color="auto" w:fill="FFFFFF"/>
              <w:autoSpaceDE w:val="0"/>
              <w:rPr>
                <w:color w:val="000000"/>
              </w:rPr>
            </w:pPr>
            <w:r w:rsidRPr="00B767FA">
              <w:rPr>
                <w:color w:val="000000"/>
              </w:rPr>
              <w:t>5. Прыжки на двух ногах с продвижением</w:t>
            </w:r>
            <w:r w:rsidR="00E97FC6" w:rsidRPr="00B767FA">
              <w:rPr>
                <w:color w:val="000000"/>
              </w:rPr>
              <w:t xml:space="preserve"> вперед под украинскую народную</w:t>
            </w:r>
            <w:r w:rsidRPr="00B767FA">
              <w:rPr>
                <w:color w:val="000000"/>
              </w:rPr>
              <w:t xml:space="preserve"> мелодию «</w:t>
            </w:r>
            <w:proofErr w:type="spellStart"/>
            <w:r w:rsidRPr="00B767FA">
              <w:rPr>
                <w:color w:val="000000"/>
              </w:rPr>
              <w:t>Гопачок</w:t>
            </w:r>
            <w:proofErr w:type="spellEnd"/>
            <w:r w:rsidRPr="00B767FA">
              <w:rPr>
                <w:color w:val="000000"/>
              </w:rPr>
              <w:t xml:space="preserve">» в обр. М. </w:t>
            </w:r>
            <w:proofErr w:type="spellStart"/>
            <w:r w:rsidRPr="00B767FA">
              <w:rPr>
                <w:color w:val="000000"/>
              </w:rPr>
              <w:t>Раухвергера</w:t>
            </w:r>
            <w:proofErr w:type="spellEnd"/>
            <w:r w:rsidRPr="00B767FA">
              <w:rPr>
                <w:color w:val="000000"/>
              </w:rPr>
              <w:t xml:space="preserve">. </w:t>
            </w:r>
          </w:p>
          <w:p w:rsidR="00AD11F8" w:rsidRPr="00B767FA" w:rsidRDefault="00AD11F8" w:rsidP="002E029D">
            <w:pPr>
              <w:shd w:val="clear" w:color="auto" w:fill="FFFFFF"/>
              <w:autoSpaceDE w:val="0"/>
              <w:rPr>
                <w:color w:val="000000"/>
              </w:rPr>
            </w:pPr>
            <w:r w:rsidRPr="00B767FA">
              <w:rPr>
                <w:color w:val="000000"/>
              </w:rPr>
              <w:t xml:space="preserve">6. Ползание на четвереньках по </w:t>
            </w:r>
            <w:proofErr w:type="gramStart"/>
            <w:r w:rsidRPr="00B767FA">
              <w:rPr>
                <w:color w:val="000000"/>
              </w:rPr>
              <w:t>прямой</w:t>
            </w:r>
            <w:proofErr w:type="gramEnd"/>
            <w:r w:rsidRPr="00B767FA">
              <w:rPr>
                <w:color w:val="000000"/>
              </w:rPr>
              <w:t xml:space="preserve"> (расстояние 1,5-2 м). </w:t>
            </w:r>
          </w:p>
          <w:p w:rsidR="00AD11F8" w:rsidRPr="00B767FA" w:rsidRDefault="00AD11F8" w:rsidP="002E029D">
            <w:pPr>
              <w:shd w:val="clear" w:color="auto" w:fill="FFFFFF"/>
              <w:autoSpaceDE w:val="0"/>
              <w:rPr>
                <w:color w:val="000000"/>
              </w:rPr>
            </w:pPr>
            <w:r w:rsidRPr="00B767FA">
              <w:rPr>
                <w:color w:val="000000"/>
              </w:rPr>
              <w:t xml:space="preserve">7. Катание мяча двумя руками с ритмичным проговариванием стихотворения А. </w:t>
            </w:r>
            <w:proofErr w:type="spellStart"/>
            <w:r w:rsidRPr="00B767FA">
              <w:rPr>
                <w:color w:val="000000"/>
              </w:rPr>
              <w:t>Барто</w:t>
            </w:r>
            <w:proofErr w:type="spellEnd"/>
            <w:r w:rsidRPr="00B767FA">
              <w:rPr>
                <w:color w:val="000000"/>
              </w:rPr>
              <w:t xml:space="preserve"> «Мячик». </w:t>
            </w:r>
          </w:p>
          <w:p w:rsidR="00AD11F8" w:rsidRPr="00B767FA" w:rsidRDefault="00AD11F8" w:rsidP="002E029D">
            <w:pPr>
              <w:shd w:val="clear" w:color="auto" w:fill="FFFFFF"/>
              <w:autoSpaceDE w:val="0"/>
              <w:rPr>
                <w:color w:val="000000"/>
              </w:rPr>
            </w:pPr>
            <w:r w:rsidRPr="00B767FA">
              <w:rPr>
                <w:color w:val="000000"/>
              </w:rPr>
              <w:t>8. Подвижная игра «Догони мяч!»</w:t>
            </w:r>
          </w:p>
        </w:tc>
        <w:tc>
          <w:tcPr>
            <w:tcW w:w="4679" w:type="dxa"/>
            <w:vMerge/>
            <w:tcBorders>
              <w:left w:val="single" w:sz="6" w:space="0" w:color="000000"/>
              <w:right w:val="single" w:sz="4" w:space="0" w:color="auto"/>
            </w:tcBorders>
            <w:shd w:val="clear" w:color="auto" w:fill="FFFFFF"/>
          </w:tcPr>
          <w:p w:rsidR="00AD11F8" w:rsidRPr="00B767FA" w:rsidRDefault="00AD11F8" w:rsidP="008F46C2">
            <w:pPr>
              <w:shd w:val="clear" w:color="auto" w:fill="FFFFFF"/>
              <w:autoSpaceDE w:val="0"/>
              <w:ind w:right="319"/>
            </w:pPr>
          </w:p>
        </w:tc>
      </w:tr>
      <w:tr w:rsidR="00DA4C48" w:rsidRPr="00B767FA" w:rsidTr="003343DA">
        <w:tblPrEx>
          <w:tblCellMar>
            <w:left w:w="0" w:type="dxa"/>
            <w:right w:w="0" w:type="dxa"/>
          </w:tblCellMar>
        </w:tblPrEx>
        <w:trPr>
          <w:trHeight w:val="222"/>
        </w:trPr>
        <w:tc>
          <w:tcPr>
            <w:tcW w:w="14969" w:type="dxa"/>
            <w:gridSpan w:val="6"/>
            <w:tcBorders>
              <w:top w:val="single" w:sz="6" w:space="0" w:color="000000"/>
              <w:left w:val="single" w:sz="6" w:space="0" w:color="000000"/>
              <w:bottom w:val="single" w:sz="6" w:space="0" w:color="000000"/>
              <w:right w:val="single" w:sz="4" w:space="0" w:color="auto"/>
            </w:tcBorders>
            <w:shd w:val="clear" w:color="auto" w:fill="FFFFFF"/>
            <w:vAlign w:val="center"/>
          </w:tcPr>
          <w:p w:rsidR="00DA4C48" w:rsidRPr="00B767FA" w:rsidRDefault="00DA4C48" w:rsidP="008F46C2">
            <w:pPr>
              <w:shd w:val="clear" w:color="auto" w:fill="FFFFFF"/>
              <w:autoSpaceDE w:val="0"/>
              <w:snapToGrid w:val="0"/>
              <w:jc w:val="center"/>
              <w:rPr>
                <w:b/>
                <w:bCs/>
                <w:color w:val="000000"/>
              </w:rPr>
            </w:pPr>
            <w:r w:rsidRPr="00B767FA">
              <w:rPr>
                <w:b/>
                <w:bCs/>
                <w:color w:val="000000"/>
              </w:rPr>
              <w:t>4-я неделя</w:t>
            </w:r>
          </w:p>
        </w:tc>
      </w:tr>
      <w:tr w:rsidR="00DA4C48" w:rsidRPr="00B767FA" w:rsidTr="00B767FA">
        <w:tblPrEx>
          <w:tblCellMar>
            <w:left w:w="0" w:type="dxa"/>
            <w:right w:w="0" w:type="dxa"/>
          </w:tblCellMar>
        </w:tblPrEx>
        <w:trPr>
          <w:trHeight w:val="1126"/>
        </w:trPr>
        <w:tc>
          <w:tcPr>
            <w:tcW w:w="408" w:type="dxa"/>
            <w:tcBorders>
              <w:top w:val="single" w:sz="6" w:space="0" w:color="000000"/>
              <w:left w:val="single" w:sz="6" w:space="0" w:color="000000"/>
              <w:bottom w:val="single" w:sz="6" w:space="0" w:color="000000"/>
            </w:tcBorders>
            <w:shd w:val="clear" w:color="auto" w:fill="FFFFFF"/>
            <w:vAlign w:val="center"/>
          </w:tcPr>
          <w:p w:rsidR="00DA4C48" w:rsidRPr="00B767FA" w:rsidRDefault="00F82577" w:rsidP="008F46C2">
            <w:pPr>
              <w:shd w:val="clear" w:color="auto" w:fill="FFFFFF"/>
              <w:autoSpaceDE w:val="0"/>
              <w:snapToGrid w:val="0"/>
              <w:jc w:val="center"/>
              <w:rPr>
                <w:color w:val="000000"/>
              </w:rPr>
            </w:pPr>
            <w:r w:rsidRPr="00B767FA">
              <w:rPr>
                <w:color w:val="000000"/>
              </w:rPr>
              <w:t>7</w:t>
            </w:r>
          </w:p>
        </w:tc>
        <w:tc>
          <w:tcPr>
            <w:tcW w:w="9457" w:type="dxa"/>
            <w:gridSpan w:val="2"/>
            <w:tcBorders>
              <w:top w:val="single" w:sz="6" w:space="0" w:color="000000"/>
              <w:left w:val="single" w:sz="6" w:space="0" w:color="000000"/>
              <w:bottom w:val="single" w:sz="6" w:space="0" w:color="000000"/>
            </w:tcBorders>
            <w:shd w:val="clear" w:color="auto" w:fill="FFFFFF"/>
          </w:tcPr>
          <w:p w:rsidR="002E029D" w:rsidRPr="00B767FA" w:rsidRDefault="002E029D" w:rsidP="002E029D">
            <w:pPr>
              <w:shd w:val="clear" w:color="auto" w:fill="FFFFFF"/>
              <w:autoSpaceDE w:val="0"/>
              <w:snapToGrid w:val="0"/>
              <w:rPr>
                <w:color w:val="000000"/>
              </w:rPr>
            </w:pPr>
            <w:r w:rsidRPr="00B767FA">
              <w:rPr>
                <w:color w:val="000000"/>
              </w:rPr>
              <w:t xml:space="preserve">1. </w:t>
            </w:r>
            <w:proofErr w:type="gramStart"/>
            <w:r w:rsidRPr="00B767FA">
              <w:rPr>
                <w:color w:val="000000"/>
              </w:rPr>
              <w:t>Построение в колонну по одному (с проговариванием</w:t>
            </w:r>
            <w:r w:rsidR="00635578" w:rsidRPr="00B767FA">
              <w:rPr>
                <w:color w:val="000000"/>
              </w:rPr>
              <w:t xml:space="preserve"> отрывка из сказки «Репка»:</w:t>
            </w:r>
            <w:proofErr w:type="gramEnd"/>
            <w:r w:rsidR="00635578" w:rsidRPr="00B767FA">
              <w:rPr>
                <w:color w:val="000000"/>
              </w:rPr>
              <w:t xml:space="preserve"> </w:t>
            </w:r>
            <w:proofErr w:type="gramStart"/>
            <w:r w:rsidR="00635578" w:rsidRPr="00B767FA">
              <w:rPr>
                <w:color w:val="000000"/>
              </w:rPr>
              <w:t>«Д</w:t>
            </w:r>
            <w:r w:rsidRPr="00B767FA">
              <w:rPr>
                <w:color w:val="000000"/>
              </w:rPr>
              <w:t>едка за репку, бабка за дед</w:t>
            </w:r>
            <w:r w:rsidRPr="00B767FA">
              <w:rPr>
                <w:color w:val="000000"/>
              </w:rPr>
              <w:softHyphen/>
              <w:t xml:space="preserve">ку, внучка за Жучку...» и т. д.). </w:t>
            </w:r>
            <w:proofErr w:type="gramEnd"/>
          </w:p>
          <w:p w:rsidR="002E029D" w:rsidRPr="00B767FA" w:rsidRDefault="002E029D" w:rsidP="002E029D">
            <w:pPr>
              <w:shd w:val="clear" w:color="auto" w:fill="FFFFFF"/>
              <w:autoSpaceDE w:val="0"/>
              <w:rPr>
                <w:color w:val="000000"/>
              </w:rPr>
            </w:pPr>
            <w:r w:rsidRPr="00B767FA">
              <w:rPr>
                <w:color w:val="000000"/>
              </w:rPr>
              <w:t xml:space="preserve">2. Ходьба в колонне друг за другом по зрительной ориентации. </w:t>
            </w:r>
          </w:p>
          <w:p w:rsidR="002E029D" w:rsidRPr="00B767FA" w:rsidRDefault="002E029D" w:rsidP="002E029D">
            <w:pPr>
              <w:shd w:val="clear" w:color="auto" w:fill="FFFFFF"/>
              <w:autoSpaceDE w:val="0"/>
              <w:rPr>
                <w:color w:val="000000"/>
              </w:rPr>
            </w:pPr>
            <w:r w:rsidRPr="00B767FA">
              <w:rPr>
                <w:color w:val="000000"/>
              </w:rPr>
              <w:t xml:space="preserve">3. </w:t>
            </w:r>
            <w:proofErr w:type="gramStart"/>
            <w:r w:rsidRPr="00B767FA">
              <w:rPr>
                <w:color w:val="000000"/>
              </w:rPr>
              <w:t>Бег в колонне друг за другом по зрительной ориентации под музыкальное сопровождение («Веселая песенка», муз.</w:t>
            </w:r>
            <w:proofErr w:type="gramEnd"/>
            <w:r w:rsidRPr="00B767FA">
              <w:rPr>
                <w:color w:val="000000"/>
              </w:rPr>
              <w:t xml:space="preserve"> </w:t>
            </w:r>
            <w:proofErr w:type="gramStart"/>
            <w:r w:rsidRPr="00B767FA">
              <w:rPr>
                <w:color w:val="000000"/>
              </w:rPr>
              <w:t xml:space="preserve">А. Филиппенко). </w:t>
            </w:r>
            <w:proofErr w:type="gramEnd"/>
          </w:p>
          <w:p w:rsidR="002E029D" w:rsidRPr="00B767FA" w:rsidRDefault="002E029D" w:rsidP="002E029D">
            <w:pPr>
              <w:shd w:val="clear" w:color="auto" w:fill="FFFFFF"/>
              <w:autoSpaceDE w:val="0"/>
              <w:rPr>
                <w:color w:val="000000"/>
              </w:rPr>
            </w:pPr>
            <w:r w:rsidRPr="00B767FA">
              <w:rPr>
                <w:color w:val="000000"/>
              </w:rPr>
              <w:t xml:space="preserve">4. ОРУ с небольшими мячами в руках». </w:t>
            </w:r>
          </w:p>
          <w:p w:rsidR="002E029D" w:rsidRPr="00B767FA" w:rsidRDefault="002E029D" w:rsidP="00E97FC6">
            <w:pPr>
              <w:shd w:val="clear" w:color="auto" w:fill="FFFFFF"/>
              <w:autoSpaceDE w:val="0"/>
              <w:ind w:left="151" w:hanging="142"/>
              <w:rPr>
                <w:color w:val="000000"/>
              </w:rPr>
            </w:pPr>
            <w:r w:rsidRPr="00B767FA">
              <w:rPr>
                <w:color w:val="000000"/>
              </w:rPr>
              <w:t xml:space="preserve">5. Ходьба по дорожке (ширина 20 см, длина 2 м). </w:t>
            </w:r>
          </w:p>
          <w:p w:rsidR="002E029D" w:rsidRPr="00B767FA" w:rsidRDefault="002E029D" w:rsidP="002E029D">
            <w:pPr>
              <w:shd w:val="clear" w:color="auto" w:fill="FFFFFF"/>
              <w:autoSpaceDE w:val="0"/>
              <w:rPr>
                <w:color w:val="000000"/>
              </w:rPr>
            </w:pPr>
            <w:r w:rsidRPr="00B767FA">
              <w:rPr>
                <w:color w:val="000000"/>
              </w:rPr>
              <w:t xml:space="preserve">6. Прыжки на двух ногах на месте с поворотом вокруг себя. </w:t>
            </w:r>
          </w:p>
          <w:p w:rsidR="002E029D" w:rsidRPr="00B767FA" w:rsidRDefault="002E029D" w:rsidP="002E029D">
            <w:pPr>
              <w:shd w:val="clear" w:color="auto" w:fill="FFFFFF"/>
              <w:autoSpaceDE w:val="0"/>
              <w:rPr>
                <w:color w:val="000000"/>
              </w:rPr>
            </w:pPr>
            <w:r w:rsidRPr="00B767FA">
              <w:rPr>
                <w:color w:val="000000"/>
              </w:rPr>
              <w:t xml:space="preserve">7. Катание мяча двумя руками (с проговариванием слов из сказки «Репка»: «...тянут, потянут, вытянуть не могут...»). </w:t>
            </w:r>
          </w:p>
          <w:p w:rsidR="002E029D" w:rsidRPr="00B767FA" w:rsidRDefault="002E029D" w:rsidP="002E029D">
            <w:pPr>
              <w:shd w:val="clear" w:color="auto" w:fill="FFFFFF"/>
              <w:autoSpaceDE w:val="0"/>
              <w:rPr>
                <w:color w:val="000000"/>
              </w:rPr>
            </w:pPr>
            <w:r w:rsidRPr="00B767FA">
              <w:rPr>
                <w:color w:val="000000"/>
              </w:rPr>
              <w:t xml:space="preserve">8. Подвижная игра «Доползи до репки (мяча)». </w:t>
            </w:r>
          </w:p>
          <w:p w:rsidR="00DA4C48" w:rsidRPr="00B767FA" w:rsidRDefault="002E029D" w:rsidP="002E029D">
            <w:pPr>
              <w:shd w:val="clear" w:color="auto" w:fill="FFFFFF"/>
              <w:autoSpaceDE w:val="0"/>
              <w:rPr>
                <w:color w:val="000000"/>
              </w:rPr>
            </w:pPr>
            <w:r w:rsidRPr="00B767FA">
              <w:rPr>
                <w:color w:val="000000"/>
              </w:rPr>
              <w:lastRenderedPageBreak/>
              <w:t xml:space="preserve">9. </w:t>
            </w:r>
            <w:proofErr w:type="gramStart"/>
            <w:r w:rsidRPr="00B767FA">
              <w:rPr>
                <w:color w:val="000000"/>
              </w:rPr>
              <w:t>Релаксация «Ох, устали мы тянуть, дайте-ка нам отдохнуть!» (самомассаж с расслаблением; перекатываются на бок, на живот, потягиваются, встают)</w:t>
            </w:r>
            <w:proofErr w:type="gramEnd"/>
          </w:p>
        </w:tc>
        <w:tc>
          <w:tcPr>
            <w:tcW w:w="5104" w:type="dxa"/>
            <w:gridSpan w:val="3"/>
            <w:vMerge w:val="restart"/>
            <w:tcBorders>
              <w:top w:val="single" w:sz="4" w:space="0" w:color="auto"/>
              <w:left w:val="single" w:sz="6" w:space="0" w:color="000000"/>
              <w:bottom w:val="single" w:sz="4" w:space="0" w:color="auto"/>
              <w:right w:val="single" w:sz="4" w:space="0" w:color="auto"/>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lastRenderedPageBreak/>
              <w:t xml:space="preserve">1. Учить детей правильно держать ложку во время еды. </w:t>
            </w:r>
          </w:p>
          <w:p w:rsidR="00DA4C48" w:rsidRPr="00B767FA" w:rsidRDefault="00DA4C48" w:rsidP="008F46C2">
            <w:pPr>
              <w:shd w:val="clear" w:color="auto" w:fill="FFFFFF"/>
              <w:autoSpaceDE w:val="0"/>
              <w:snapToGrid w:val="0"/>
              <w:rPr>
                <w:color w:val="000000"/>
              </w:rPr>
            </w:pPr>
            <w:r w:rsidRPr="00B767FA">
              <w:rPr>
                <w:color w:val="000000"/>
              </w:rPr>
              <w:t>2. Дыхательные упражне</w:t>
            </w:r>
            <w:r w:rsidRPr="00B767FA">
              <w:rPr>
                <w:color w:val="000000"/>
              </w:rPr>
              <w:softHyphen/>
              <w:t xml:space="preserve">ния «Подуем на бабочку». </w:t>
            </w:r>
          </w:p>
          <w:p w:rsidR="00DA4C48" w:rsidRPr="00B767FA" w:rsidRDefault="00DA4C48" w:rsidP="008F46C2">
            <w:pPr>
              <w:shd w:val="clear" w:color="auto" w:fill="FFFFFF"/>
              <w:autoSpaceDE w:val="0"/>
              <w:snapToGrid w:val="0"/>
              <w:rPr>
                <w:color w:val="000000"/>
              </w:rPr>
            </w:pPr>
            <w:r w:rsidRPr="00B767FA">
              <w:rPr>
                <w:color w:val="000000"/>
              </w:rPr>
              <w:t xml:space="preserve">3. Гимнастика для глаз (дети следят глазами за предметом). </w:t>
            </w:r>
          </w:p>
          <w:p w:rsidR="00DA4C48" w:rsidRPr="00B767FA" w:rsidRDefault="00DA4C48" w:rsidP="008F46C2">
            <w:pPr>
              <w:shd w:val="clear" w:color="auto" w:fill="FFFFFF"/>
              <w:autoSpaceDE w:val="0"/>
              <w:snapToGrid w:val="0"/>
              <w:rPr>
                <w:color w:val="000000"/>
              </w:rPr>
            </w:pPr>
            <w:r w:rsidRPr="00B767FA">
              <w:rPr>
                <w:color w:val="000000"/>
              </w:rPr>
              <w:t xml:space="preserve">4. Мытье рук прохладной водой. </w:t>
            </w:r>
          </w:p>
          <w:p w:rsidR="00DA4C48" w:rsidRPr="00B767FA" w:rsidRDefault="00DA4C48" w:rsidP="008F46C2">
            <w:pPr>
              <w:shd w:val="clear" w:color="auto" w:fill="FFFFFF"/>
              <w:autoSpaceDE w:val="0"/>
              <w:snapToGrid w:val="0"/>
              <w:rPr>
                <w:color w:val="000000"/>
              </w:rPr>
            </w:pPr>
            <w:r w:rsidRPr="00B767FA">
              <w:rPr>
                <w:color w:val="000000"/>
              </w:rPr>
              <w:t xml:space="preserve">5. Инсценировка русской народной песенки «Ладушки». </w:t>
            </w:r>
          </w:p>
          <w:p w:rsidR="00DA4C48" w:rsidRPr="00B767FA" w:rsidRDefault="00DA4C48" w:rsidP="008F46C2">
            <w:pPr>
              <w:shd w:val="clear" w:color="auto" w:fill="FFFFFF"/>
              <w:autoSpaceDE w:val="0"/>
              <w:snapToGrid w:val="0"/>
              <w:rPr>
                <w:color w:val="000000"/>
              </w:rPr>
            </w:pPr>
            <w:r w:rsidRPr="00B767FA">
              <w:rPr>
                <w:color w:val="000000"/>
              </w:rPr>
              <w:t xml:space="preserve">6. </w:t>
            </w:r>
            <w:proofErr w:type="gramStart"/>
            <w:r w:rsidRPr="00B767FA">
              <w:rPr>
                <w:color w:val="000000"/>
              </w:rPr>
              <w:t>Ритмическая гимнастика под музыкальную композицию «Вот как мы умеем» (муз.</w:t>
            </w:r>
            <w:proofErr w:type="gramEnd"/>
            <w:r w:rsidRPr="00B767FA">
              <w:rPr>
                <w:color w:val="000000"/>
              </w:rPr>
              <w:t xml:space="preserve"> </w:t>
            </w:r>
            <w:proofErr w:type="spellStart"/>
            <w:proofErr w:type="gramStart"/>
            <w:r w:rsidRPr="00B767FA">
              <w:rPr>
                <w:color w:val="000000"/>
              </w:rPr>
              <w:lastRenderedPageBreak/>
              <w:t>Е.Тиличеевой</w:t>
            </w:r>
            <w:proofErr w:type="spellEnd"/>
            <w:r w:rsidRPr="00B767FA">
              <w:rPr>
                <w:color w:val="000000"/>
              </w:rPr>
              <w:t>, сл. Н. Френкель).</w:t>
            </w:r>
            <w:proofErr w:type="gramEnd"/>
          </w:p>
          <w:p w:rsidR="00DA4C48" w:rsidRPr="00B767FA" w:rsidRDefault="00DA4C48" w:rsidP="008F46C2">
            <w:pPr>
              <w:shd w:val="clear" w:color="auto" w:fill="FFFFFF"/>
              <w:autoSpaceDE w:val="0"/>
              <w:snapToGrid w:val="0"/>
              <w:rPr>
                <w:color w:val="000000"/>
              </w:rPr>
            </w:pPr>
            <w:r w:rsidRPr="00B767FA">
              <w:rPr>
                <w:color w:val="000000"/>
              </w:rPr>
              <w:t>7. Игровая ситуация «Научим куклу Катю пользоваться платочком»</w:t>
            </w:r>
          </w:p>
        </w:tc>
      </w:tr>
      <w:tr w:rsidR="00DA4C48" w:rsidRPr="00B767FA" w:rsidTr="00B767FA">
        <w:tblPrEx>
          <w:tblCellMar>
            <w:left w:w="0" w:type="dxa"/>
            <w:right w:w="0" w:type="dxa"/>
          </w:tblCellMar>
        </w:tblPrEx>
        <w:trPr>
          <w:trHeight w:val="1999"/>
        </w:trPr>
        <w:tc>
          <w:tcPr>
            <w:tcW w:w="408" w:type="dxa"/>
            <w:tcBorders>
              <w:top w:val="single" w:sz="6" w:space="0" w:color="000000"/>
              <w:left w:val="single" w:sz="6" w:space="0" w:color="000000"/>
              <w:bottom w:val="single" w:sz="6" w:space="0" w:color="000000"/>
            </w:tcBorders>
            <w:shd w:val="clear" w:color="auto" w:fill="FFFFFF"/>
            <w:vAlign w:val="center"/>
          </w:tcPr>
          <w:p w:rsidR="00DA4C48" w:rsidRPr="00B767FA" w:rsidRDefault="00F82577" w:rsidP="008F46C2">
            <w:pPr>
              <w:shd w:val="clear" w:color="auto" w:fill="FFFFFF"/>
              <w:autoSpaceDE w:val="0"/>
              <w:snapToGrid w:val="0"/>
              <w:jc w:val="center"/>
              <w:rPr>
                <w:color w:val="000000"/>
              </w:rPr>
            </w:pPr>
            <w:r w:rsidRPr="00B767FA">
              <w:rPr>
                <w:color w:val="000000"/>
              </w:rPr>
              <w:lastRenderedPageBreak/>
              <w:t>8</w:t>
            </w:r>
          </w:p>
        </w:tc>
        <w:tc>
          <w:tcPr>
            <w:tcW w:w="9457" w:type="dxa"/>
            <w:gridSpan w:val="2"/>
            <w:tcBorders>
              <w:top w:val="single" w:sz="4" w:space="0" w:color="auto"/>
              <w:left w:val="single" w:sz="6" w:space="0" w:color="000000"/>
              <w:bottom w:val="single" w:sz="4" w:space="0" w:color="auto"/>
            </w:tcBorders>
            <w:shd w:val="clear" w:color="auto" w:fill="FFFFFF"/>
          </w:tcPr>
          <w:p w:rsidR="002E029D" w:rsidRPr="00B767FA" w:rsidRDefault="002E029D" w:rsidP="002E029D">
            <w:pPr>
              <w:shd w:val="clear" w:color="auto" w:fill="FFFFFF"/>
              <w:autoSpaceDE w:val="0"/>
              <w:snapToGrid w:val="0"/>
              <w:rPr>
                <w:color w:val="000000"/>
              </w:rPr>
            </w:pPr>
            <w:r w:rsidRPr="00B767FA">
              <w:rPr>
                <w:color w:val="000000"/>
              </w:rPr>
              <w:t xml:space="preserve">1. Ходьба друг за другом по краю зала. </w:t>
            </w:r>
          </w:p>
          <w:p w:rsidR="002E029D" w:rsidRPr="00B767FA" w:rsidRDefault="002E029D" w:rsidP="00A56FCF">
            <w:pPr>
              <w:shd w:val="clear" w:color="auto" w:fill="FFFFFF"/>
              <w:autoSpaceDE w:val="0"/>
              <w:ind w:left="-756"/>
              <w:rPr>
                <w:color w:val="000000"/>
              </w:rPr>
            </w:pPr>
            <w:r w:rsidRPr="00B767FA">
              <w:rPr>
                <w:color w:val="000000"/>
              </w:rPr>
              <w:t xml:space="preserve">2. </w:t>
            </w:r>
            <w:proofErr w:type="gramStart"/>
            <w:r w:rsidRPr="00B767FA">
              <w:rPr>
                <w:color w:val="000000"/>
              </w:rPr>
              <w:t>Бег друг за другом по краю зала под музыкальное сопровождение «Догонялки» (муз.</w:t>
            </w:r>
            <w:proofErr w:type="gramEnd"/>
            <w:r w:rsidRPr="00B767FA">
              <w:rPr>
                <w:color w:val="000000"/>
              </w:rPr>
              <w:t xml:space="preserve"> </w:t>
            </w:r>
            <w:proofErr w:type="gramStart"/>
            <w:r w:rsidRPr="00B767FA">
              <w:rPr>
                <w:color w:val="000000"/>
              </w:rPr>
              <w:t xml:space="preserve">Н. Александровой, сл. Т. </w:t>
            </w:r>
            <w:proofErr w:type="spellStart"/>
            <w:r w:rsidRPr="00B767FA">
              <w:rPr>
                <w:color w:val="000000"/>
              </w:rPr>
              <w:t>Бабаджанян</w:t>
            </w:r>
            <w:proofErr w:type="spellEnd"/>
            <w:r w:rsidRPr="00B767FA">
              <w:rPr>
                <w:color w:val="000000"/>
              </w:rPr>
              <w:t xml:space="preserve">). </w:t>
            </w:r>
            <w:proofErr w:type="gramEnd"/>
          </w:p>
          <w:p w:rsidR="002E029D" w:rsidRPr="00B767FA" w:rsidRDefault="002E029D" w:rsidP="002E029D">
            <w:pPr>
              <w:shd w:val="clear" w:color="auto" w:fill="FFFFFF"/>
              <w:autoSpaceDE w:val="0"/>
              <w:rPr>
                <w:color w:val="000000"/>
              </w:rPr>
            </w:pPr>
            <w:r w:rsidRPr="00B767FA">
              <w:rPr>
                <w:color w:val="000000"/>
              </w:rPr>
              <w:t>3. ОРУ с предметами.</w:t>
            </w:r>
          </w:p>
          <w:p w:rsidR="002E029D" w:rsidRPr="00B767FA" w:rsidRDefault="002E029D" w:rsidP="002E029D">
            <w:pPr>
              <w:shd w:val="clear" w:color="auto" w:fill="FFFFFF"/>
              <w:autoSpaceDE w:val="0"/>
              <w:rPr>
                <w:color w:val="000000"/>
              </w:rPr>
            </w:pPr>
            <w:r w:rsidRPr="00B767FA">
              <w:rPr>
                <w:color w:val="000000"/>
              </w:rPr>
              <w:t xml:space="preserve">4. Ходьба по дорожке (ширина - 40 см, длина 4-6 м). </w:t>
            </w:r>
          </w:p>
          <w:p w:rsidR="002E029D" w:rsidRPr="00B767FA" w:rsidRDefault="002E029D" w:rsidP="002E029D">
            <w:pPr>
              <w:shd w:val="clear" w:color="auto" w:fill="FFFFFF"/>
              <w:autoSpaceDE w:val="0"/>
              <w:rPr>
                <w:color w:val="000000"/>
              </w:rPr>
            </w:pPr>
            <w:r w:rsidRPr="00B767FA">
              <w:rPr>
                <w:color w:val="000000"/>
              </w:rPr>
              <w:t xml:space="preserve">5. Броски большого мяча воспитателю двумя руками снизу. </w:t>
            </w:r>
          </w:p>
          <w:p w:rsidR="002E029D" w:rsidRPr="00B767FA" w:rsidRDefault="002E029D" w:rsidP="002E029D">
            <w:pPr>
              <w:shd w:val="clear" w:color="auto" w:fill="FFFFFF"/>
              <w:autoSpaceDE w:val="0"/>
              <w:rPr>
                <w:color w:val="000000"/>
              </w:rPr>
            </w:pPr>
            <w:r w:rsidRPr="00B767FA">
              <w:rPr>
                <w:color w:val="000000"/>
              </w:rPr>
              <w:t xml:space="preserve">6. Ползание (3 м) с </w:t>
            </w:r>
            <w:proofErr w:type="spellStart"/>
            <w:r w:rsidRPr="00B767FA">
              <w:rPr>
                <w:color w:val="000000"/>
              </w:rPr>
              <w:t>перелезанием</w:t>
            </w:r>
            <w:proofErr w:type="spellEnd"/>
            <w:r w:rsidRPr="00B767FA">
              <w:rPr>
                <w:color w:val="000000"/>
              </w:rPr>
              <w:t xml:space="preserve"> через скамейку. </w:t>
            </w:r>
          </w:p>
          <w:p w:rsidR="002E029D" w:rsidRPr="00B767FA" w:rsidRDefault="002E029D" w:rsidP="002E029D">
            <w:pPr>
              <w:shd w:val="clear" w:color="auto" w:fill="FFFFFF"/>
              <w:autoSpaceDE w:val="0"/>
              <w:rPr>
                <w:color w:val="000000"/>
              </w:rPr>
            </w:pPr>
            <w:r w:rsidRPr="00B767FA">
              <w:rPr>
                <w:color w:val="000000"/>
              </w:rPr>
              <w:t xml:space="preserve">7. Подвижная игра «Воробышки и автомобиль». </w:t>
            </w:r>
          </w:p>
          <w:p w:rsidR="00DA4C48" w:rsidRPr="00B767FA" w:rsidRDefault="002E029D" w:rsidP="002E029D">
            <w:pPr>
              <w:shd w:val="clear" w:color="auto" w:fill="FFFFFF"/>
              <w:autoSpaceDE w:val="0"/>
              <w:rPr>
                <w:color w:val="000000"/>
              </w:rPr>
            </w:pPr>
            <w:r w:rsidRPr="00B767FA">
              <w:rPr>
                <w:color w:val="000000"/>
              </w:rPr>
              <w:t xml:space="preserve">8. Пальчиковая гимнастика «Ладушки» с проговариванием одноименной русской народной </w:t>
            </w:r>
            <w:proofErr w:type="spellStart"/>
            <w:r w:rsidRPr="00B767FA">
              <w:rPr>
                <w:color w:val="000000"/>
              </w:rPr>
              <w:t>потешки</w:t>
            </w:r>
            <w:proofErr w:type="spellEnd"/>
            <w:r w:rsidR="00397C77" w:rsidRPr="00B767FA">
              <w:rPr>
                <w:color w:val="000000"/>
              </w:rPr>
              <w:t>.</w:t>
            </w:r>
          </w:p>
        </w:tc>
        <w:tc>
          <w:tcPr>
            <w:tcW w:w="5104" w:type="dxa"/>
            <w:gridSpan w:val="3"/>
            <w:vMerge/>
            <w:tcBorders>
              <w:top w:val="single" w:sz="4" w:space="0" w:color="auto"/>
              <w:left w:val="single" w:sz="6" w:space="0" w:color="000000"/>
              <w:bottom w:val="single" w:sz="4" w:space="0" w:color="auto"/>
              <w:right w:val="single" w:sz="4" w:space="0" w:color="auto"/>
            </w:tcBorders>
            <w:shd w:val="clear" w:color="auto" w:fill="FFFFFF"/>
          </w:tcPr>
          <w:p w:rsidR="00DA4C48" w:rsidRPr="00B767FA" w:rsidRDefault="00DA4C48" w:rsidP="008F46C2">
            <w:pPr>
              <w:shd w:val="clear" w:color="auto" w:fill="FFFFFF"/>
              <w:autoSpaceDE w:val="0"/>
              <w:snapToGrid w:val="0"/>
            </w:pPr>
          </w:p>
        </w:tc>
      </w:tr>
      <w:tr w:rsidR="00397C77" w:rsidRPr="00B767FA" w:rsidTr="003343DA">
        <w:tblPrEx>
          <w:tblCellMar>
            <w:left w:w="0" w:type="dxa"/>
            <w:right w:w="0" w:type="dxa"/>
          </w:tblCellMar>
        </w:tblPrEx>
        <w:trPr>
          <w:trHeight w:val="322"/>
        </w:trPr>
        <w:tc>
          <w:tcPr>
            <w:tcW w:w="14969" w:type="dxa"/>
            <w:gridSpan w:val="6"/>
            <w:tcBorders>
              <w:top w:val="single" w:sz="6" w:space="0" w:color="000000"/>
              <w:left w:val="single" w:sz="6" w:space="0" w:color="000000"/>
              <w:bottom w:val="single" w:sz="6" w:space="0" w:color="000000"/>
              <w:right w:val="single" w:sz="4" w:space="0" w:color="auto"/>
            </w:tcBorders>
            <w:shd w:val="clear" w:color="auto" w:fill="FFFFFF"/>
            <w:vAlign w:val="center"/>
          </w:tcPr>
          <w:p w:rsidR="00397C77" w:rsidRPr="00B767FA" w:rsidRDefault="00397C77" w:rsidP="00397C77">
            <w:pPr>
              <w:shd w:val="clear" w:color="auto" w:fill="FFFFFF"/>
              <w:autoSpaceDE w:val="0"/>
              <w:snapToGrid w:val="0"/>
              <w:jc w:val="center"/>
            </w:pPr>
            <w:r w:rsidRPr="00B767FA">
              <w:rPr>
                <w:b/>
                <w:bCs/>
                <w:color w:val="000000"/>
              </w:rPr>
              <w:t>5-я неделя</w:t>
            </w:r>
          </w:p>
        </w:tc>
      </w:tr>
      <w:tr w:rsidR="00397C77" w:rsidRPr="00B767FA" w:rsidTr="00B767FA">
        <w:tblPrEx>
          <w:tblCellMar>
            <w:left w:w="0" w:type="dxa"/>
            <w:right w:w="0" w:type="dxa"/>
          </w:tblCellMar>
        </w:tblPrEx>
        <w:trPr>
          <w:trHeight w:val="1786"/>
        </w:trPr>
        <w:tc>
          <w:tcPr>
            <w:tcW w:w="408" w:type="dxa"/>
            <w:tcBorders>
              <w:top w:val="single" w:sz="6" w:space="0" w:color="000000"/>
              <w:left w:val="single" w:sz="6" w:space="0" w:color="000000"/>
              <w:bottom w:val="single" w:sz="6" w:space="0" w:color="000000"/>
            </w:tcBorders>
            <w:shd w:val="clear" w:color="auto" w:fill="FFFFFF"/>
            <w:vAlign w:val="center"/>
          </w:tcPr>
          <w:p w:rsidR="00397C77" w:rsidRPr="00B767FA" w:rsidRDefault="00397C77" w:rsidP="008F46C2">
            <w:pPr>
              <w:shd w:val="clear" w:color="auto" w:fill="FFFFFF"/>
              <w:autoSpaceDE w:val="0"/>
              <w:snapToGrid w:val="0"/>
              <w:jc w:val="center"/>
              <w:rPr>
                <w:color w:val="000000"/>
              </w:rPr>
            </w:pPr>
            <w:r w:rsidRPr="00B767FA">
              <w:rPr>
                <w:color w:val="000000"/>
              </w:rPr>
              <w:t>9</w:t>
            </w:r>
          </w:p>
        </w:tc>
        <w:tc>
          <w:tcPr>
            <w:tcW w:w="9457" w:type="dxa"/>
            <w:gridSpan w:val="2"/>
            <w:tcBorders>
              <w:top w:val="single" w:sz="4" w:space="0" w:color="auto"/>
              <w:left w:val="single" w:sz="6" w:space="0" w:color="000000"/>
              <w:bottom w:val="single" w:sz="4" w:space="0" w:color="auto"/>
            </w:tcBorders>
            <w:shd w:val="clear" w:color="auto" w:fill="FFFFFF"/>
          </w:tcPr>
          <w:p w:rsidR="00397C77" w:rsidRPr="00B767FA" w:rsidRDefault="00397C77" w:rsidP="00397C77">
            <w:pPr>
              <w:shd w:val="clear" w:color="auto" w:fill="FFFFFF"/>
              <w:autoSpaceDE w:val="0"/>
              <w:snapToGrid w:val="0"/>
              <w:rPr>
                <w:color w:val="000000"/>
              </w:rPr>
            </w:pPr>
            <w:r w:rsidRPr="00B767FA">
              <w:rPr>
                <w:color w:val="000000"/>
              </w:rPr>
              <w:t xml:space="preserve">1. Ходьба стайкой и врассыпную с имитацией движений лисы, волка, медведя. </w:t>
            </w:r>
          </w:p>
          <w:p w:rsidR="00397C77" w:rsidRPr="00B767FA" w:rsidRDefault="00397C77" w:rsidP="00397C77">
            <w:pPr>
              <w:shd w:val="clear" w:color="auto" w:fill="FFFFFF"/>
              <w:autoSpaceDE w:val="0"/>
              <w:rPr>
                <w:color w:val="000000"/>
              </w:rPr>
            </w:pPr>
            <w:r w:rsidRPr="00B767FA">
              <w:rPr>
                <w:color w:val="000000"/>
              </w:rPr>
              <w:t xml:space="preserve">2. Бег врассыпную, стайкой с имитацией жужжания пчёл. </w:t>
            </w:r>
          </w:p>
          <w:p w:rsidR="00397C77" w:rsidRPr="00B767FA" w:rsidRDefault="00397C77" w:rsidP="00397C77">
            <w:pPr>
              <w:shd w:val="clear" w:color="auto" w:fill="FFFFFF"/>
              <w:autoSpaceDE w:val="0"/>
              <w:rPr>
                <w:color w:val="000000"/>
              </w:rPr>
            </w:pPr>
            <w:r w:rsidRPr="00B767FA">
              <w:rPr>
                <w:color w:val="000000"/>
              </w:rPr>
              <w:t xml:space="preserve">3. ОРУ без предметов. </w:t>
            </w:r>
          </w:p>
          <w:p w:rsidR="00397C77" w:rsidRPr="00B767FA" w:rsidRDefault="00397C77" w:rsidP="00397C77">
            <w:pPr>
              <w:shd w:val="clear" w:color="auto" w:fill="FFFFFF"/>
              <w:autoSpaceDE w:val="0"/>
              <w:rPr>
                <w:color w:val="000000"/>
              </w:rPr>
            </w:pPr>
            <w:r w:rsidRPr="00B767FA">
              <w:rPr>
                <w:color w:val="000000"/>
              </w:rPr>
              <w:t xml:space="preserve">4. Ходьба по дорожке между двумя шнурами (ширина 40 см, длина -2 м). </w:t>
            </w:r>
          </w:p>
          <w:p w:rsidR="00397C77" w:rsidRPr="00B767FA" w:rsidRDefault="00397C77" w:rsidP="00397C77">
            <w:pPr>
              <w:shd w:val="clear" w:color="auto" w:fill="FFFFFF"/>
              <w:autoSpaceDE w:val="0"/>
              <w:rPr>
                <w:color w:val="000000"/>
              </w:rPr>
            </w:pPr>
            <w:r w:rsidRPr="00B767FA">
              <w:rPr>
                <w:color w:val="000000"/>
              </w:rPr>
              <w:t>5. Прыжки на двух ногах на месте под музыкальную композицию «Зайка» (рус</w:t>
            </w:r>
            <w:proofErr w:type="gramStart"/>
            <w:r w:rsidRPr="00B767FA">
              <w:rPr>
                <w:color w:val="000000"/>
              </w:rPr>
              <w:t>.</w:t>
            </w:r>
            <w:proofErr w:type="gramEnd"/>
            <w:r w:rsidRPr="00B767FA">
              <w:rPr>
                <w:color w:val="000000"/>
              </w:rPr>
              <w:t xml:space="preserve"> </w:t>
            </w:r>
            <w:proofErr w:type="gramStart"/>
            <w:r w:rsidRPr="00B767FA">
              <w:rPr>
                <w:color w:val="000000"/>
              </w:rPr>
              <w:t>н</w:t>
            </w:r>
            <w:proofErr w:type="gramEnd"/>
            <w:r w:rsidRPr="00B767FA">
              <w:rPr>
                <w:color w:val="000000"/>
              </w:rPr>
              <w:t xml:space="preserve">ар. мелодия в обр. Ан. </w:t>
            </w:r>
            <w:proofErr w:type="gramStart"/>
            <w:r w:rsidRPr="00B767FA">
              <w:rPr>
                <w:color w:val="000000"/>
              </w:rPr>
              <w:t>Александрова, сл. Н. Френкель).</w:t>
            </w:r>
            <w:proofErr w:type="gramEnd"/>
          </w:p>
          <w:p w:rsidR="00397C77" w:rsidRPr="00B767FA" w:rsidRDefault="00397C77" w:rsidP="00397C77">
            <w:pPr>
              <w:shd w:val="clear" w:color="auto" w:fill="FFFFFF"/>
              <w:autoSpaceDE w:val="0"/>
              <w:rPr>
                <w:color w:val="000000"/>
              </w:rPr>
            </w:pPr>
            <w:r w:rsidRPr="00B767FA">
              <w:rPr>
                <w:color w:val="000000"/>
              </w:rPr>
              <w:t xml:space="preserve">6. Ползание на ладонях и коленях, перелаз через бревно, лежащее на полу. </w:t>
            </w:r>
          </w:p>
          <w:p w:rsidR="00397C77" w:rsidRPr="00B767FA" w:rsidRDefault="00397C77" w:rsidP="00397C77">
            <w:pPr>
              <w:shd w:val="clear" w:color="auto" w:fill="FFFFFF"/>
              <w:autoSpaceDE w:val="0"/>
              <w:rPr>
                <w:color w:val="000000"/>
              </w:rPr>
            </w:pPr>
            <w:r w:rsidRPr="00B767FA">
              <w:rPr>
                <w:color w:val="000000"/>
              </w:rPr>
              <w:t xml:space="preserve">7. Подвижная игра «Через ручеек». </w:t>
            </w:r>
          </w:p>
          <w:p w:rsidR="00397C77" w:rsidRPr="00B767FA" w:rsidRDefault="00397C77" w:rsidP="00397C77">
            <w:pPr>
              <w:shd w:val="clear" w:color="auto" w:fill="FFFFFF"/>
              <w:autoSpaceDE w:val="0"/>
              <w:snapToGrid w:val="0"/>
              <w:rPr>
                <w:color w:val="000000"/>
              </w:rPr>
            </w:pPr>
            <w:r w:rsidRPr="00B767FA">
              <w:rPr>
                <w:color w:val="000000"/>
              </w:rPr>
              <w:t>8. Пальчиковая гимнастика «Пальчики в лесу»</w:t>
            </w:r>
          </w:p>
        </w:tc>
        <w:tc>
          <w:tcPr>
            <w:tcW w:w="5104" w:type="dxa"/>
            <w:gridSpan w:val="3"/>
            <w:vMerge w:val="restart"/>
            <w:tcBorders>
              <w:top w:val="single" w:sz="4" w:space="0" w:color="auto"/>
              <w:left w:val="single" w:sz="6" w:space="0" w:color="000000"/>
              <w:right w:val="single" w:sz="4" w:space="0" w:color="auto"/>
            </w:tcBorders>
            <w:shd w:val="clear" w:color="auto" w:fill="FFFFFF"/>
          </w:tcPr>
          <w:p w:rsidR="00397C77" w:rsidRPr="00B767FA" w:rsidRDefault="00397C77" w:rsidP="00397C77">
            <w:pPr>
              <w:shd w:val="clear" w:color="auto" w:fill="FFFFFF"/>
              <w:autoSpaceDE w:val="0"/>
              <w:snapToGrid w:val="0"/>
              <w:rPr>
                <w:color w:val="000000"/>
              </w:rPr>
            </w:pPr>
            <w:r w:rsidRPr="00B767FA">
              <w:rPr>
                <w:color w:val="000000"/>
              </w:rPr>
              <w:t xml:space="preserve">1. Учить детей правильно держать ложку во время еды. </w:t>
            </w:r>
          </w:p>
          <w:p w:rsidR="00397C77" w:rsidRPr="00B767FA" w:rsidRDefault="00397C77" w:rsidP="00397C77">
            <w:pPr>
              <w:shd w:val="clear" w:color="auto" w:fill="FFFFFF"/>
              <w:autoSpaceDE w:val="0"/>
              <w:snapToGrid w:val="0"/>
              <w:rPr>
                <w:color w:val="000000"/>
              </w:rPr>
            </w:pPr>
            <w:r w:rsidRPr="00B767FA">
              <w:rPr>
                <w:color w:val="000000"/>
              </w:rPr>
              <w:t>2. Дыхательные упражне</w:t>
            </w:r>
            <w:r w:rsidRPr="00B767FA">
              <w:rPr>
                <w:color w:val="000000"/>
              </w:rPr>
              <w:softHyphen/>
              <w:t xml:space="preserve">ния «Подуем на бабочку». </w:t>
            </w:r>
          </w:p>
          <w:p w:rsidR="00397C77" w:rsidRPr="00B767FA" w:rsidRDefault="00397C77" w:rsidP="00397C77">
            <w:pPr>
              <w:shd w:val="clear" w:color="auto" w:fill="FFFFFF"/>
              <w:autoSpaceDE w:val="0"/>
              <w:snapToGrid w:val="0"/>
              <w:rPr>
                <w:color w:val="000000"/>
              </w:rPr>
            </w:pPr>
            <w:r w:rsidRPr="00B767FA">
              <w:rPr>
                <w:color w:val="000000"/>
              </w:rPr>
              <w:t xml:space="preserve">3. Гимнастика для глаз (дети следят глазами за предметом). </w:t>
            </w:r>
          </w:p>
          <w:p w:rsidR="00397C77" w:rsidRPr="00B767FA" w:rsidRDefault="00397C77" w:rsidP="00397C77">
            <w:pPr>
              <w:shd w:val="clear" w:color="auto" w:fill="FFFFFF"/>
              <w:autoSpaceDE w:val="0"/>
              <w:snapToGrid w:val="0"/>
              <w:rPr>
                <w:color w:val="000000"/>
              </w:rPr>
            </w:pPr>
            <w:r w:rsidRPr="00B767FA">
              <w:rPr>
                <w:color w:val="000000"/>
              </w:rPr>
              <w:t xml:space="preserve">4. Мытье рук прохладной водой. </w:t>
            </w:r>
          </w:p>
          <w:p w:rsidR="00397C77" w:rsidRPr="00B767FA" w:rsidRDefault="00397C77" w:rsidP="00397C77">
            <w:pPr>
              <w:shd w:val="clear" w:color="auto" w:fill="FFFFFF"/>
              <w:autoSpaceDE w:val="0"/>
              <w:snapToGrid w:val="0"/>
              <w:rPr>
                <w:color w:val="000000"/>
              </w:rPr>
            </w:pPr>
            <w:r w:rsidRPr="00B767FA">
              <w:rPr>
                <w:color w:val="000000"/>
              </w:rPr>
              <w:t xml:space="preserve">5. Инсценировка русской народной песенки «Ладушки». </w:t>
            </w:r>
          </w:p>
          <w:p w:rsidR="00397C77" w:rsidRPr="00B767FA" w:rsidRDefault="00397C77" w:rsidP="00397C77">
            <w:pPr>
              <w:shd w:val="clear" w:color="auto" w:fill="FFFFFF"/>
              <w:autoSpaceDE w:val="0"/>
              <w:snapToGrid w:val="0"/>
            </w:pPr>
          </w:p>
        </w:tc>
      </w:tr>
      <w:tr w:rsidR="00397C77" w:rsidRPr="00B767FA" w:rsidTr="00B767FA">
        <w:tblPrEx>
          <w:tblCellMar>
            <w:left w:w="0" w:type="dxa"/>
            <w:right w:w="0" w:type="dxa"/>
          </w:tblCellMar>
        </w:tblPrEx>
        <w:trPr>
          <w:trHeight w:val="1685"/>
        </w:trPr>
        <w:tc>
          <w:tcPr>
            <w:tcW w:w="408" w:type="dxa"/>
            <w:tcBorders>
              <w:top w:val="single" w:sz="6" w:space="0" w:color="000000"/>
              <w:left w:val="single" w:sz="6" w:space="0" w:color="000000"/>
              <w:bottom w:val="single" w:sz="6" w:space="0" w:color="000000"/>
            </w:tcBorders>
            <w:shd w:val="clear" w:color="auto" w:fill="FFFFFF"/>
            <w:vAlign w:val="center"/>
          </w:tcPr>
          <w:p w:rsidR="00397C77" w:rsidRPr="00B767FA" w:rsidRDefault="00397C77" w:rsidP="008F46C2">
            <w:pPr>
              <w:shd w:val="clear" w:color="auto" w:fill="FFFFFF"/>
              <w:autoSpaceDE w:val="0"/>
              <w:snapToGrid w:val="0"/>
              <w:jc w:val="center"/>
              <w:rPr>
                <w:color w:val="000000"/>
              </w:rPr>
            </w:pPr>
            <w:r w:rsidRPr="00B767FA">
              <w:rPr>
                <w:color w:val="000000"/>
              </w:rPr>
              <w:t>10</w:t>
            </w:r>
          </w:p>
        </w:tc>
        <w:tc>
          <w:tcPr>
            <w:tcW w:w="9457" w:type="dxa"/>
            <w:gridSpan w:val="2"/>
            <w:tcBorders>
              <w:top w:val="single" w:sz="4" w:space="0" w:color="auto"/>
              <w:left w:val="single" w:sz="6" w:space="0" w:color="000000"/>
              <w:bottom w:val="single" w:sz="6" w:space="0" w:color="000000"/>
            </w:tcBorders>
            <w:shd w:val="clear" w:color="auto" w:fill="FFFFFF"/>
          </w:tcPr>
          <w:p w:rsidR="00397C77" w:rsidRPr="00B767FA" w:rsidRDefault="00397C77" w:rsidP="00397C77">
            <w:pPr>
              <w:shd w:val="clear" w:color="auto" w:fill="FFFFFF"/>
              <w:autoSpaceDE w:val="0"/>
              <w:snapToGrid w:val="0"/>
              <w:rPr>
                <w:color w:val="000000"/>
              </w:rPr>
            </w:pPr>
            <w:r w:rsidRPr="00B767FA">
              <w:rPr>
                <w:color w:val="000000"/>
              </w:rPr>
              <w:t xml:space="preserve">1. Построение в колонну по одному </w:t>
            </w:r>
          </w:p>
          <w:p w:rsidR="00397C77" w:rsidRPr="00B767FA" w:rsidRDefault="00397C77" w:rsidP="00397C77">
            <w:pPr>
              <w:shd w:val="clear" w:color="auto" w:fill="FFFFFF"/>
              <w:autoSpaceDE w:val="0"/>
              <w:rPr>
                <w:color w:val="000000"/>
              </w:rPr>
            </w:pPr>
            <w:r w:rsidRPr="00B767FA">
              <w:rPr>
                <w:color w:val="000000"/>
              </w:rPr>
              <w:t xml:space="preserve">2. Ходьба в колонне друг за другом по зрительной ориентации. </w:t>
            </w:r>
          </w:p>
          <w:p w:rsidR="00397C77" w:rsidRPr="00B767FA" w:rsidRDefault="00397C77" w:rsidP="00397C77">
            <w:pPr>
              <w:shd w:val="clear" w:color="auto" w:fill="FFFFFF"/>
              <w:autoSpaceDE w:val="0"/>
              <w:rPr>
                <w:color w:val="000000"/>
              </w:rPr>
            </w:pPr>
            <w:r w:rsidRPr="00B767FA">
              <w:rPr>
                <w:color w:val="000000"/>
              </w:rPr>
              <w:t xml:space="preserve">3. Бег в колонне друг за другом по зрительной ориентации </w:t>
            </w:r>
          </w:p>
          <w:p w:rsidR="00397C77" w:rsidRPr="00B767FA" w:rsidRDefault="00397C77" w:rsidP="00397C77">
            <w:pPr>
              <w:shd w:val="clear" w:color="auto" w:fill="FFFFFF"/>
              <w:autoSpaceDE w:val="0"/>
              <w:rPr>
                <w:color w:val="000000"/>
              </w:rPr>
            </w:pPr>
            <w:r w:rsidRPr="00B767FA">
              <w:rPr>
                <w:color w:val="000000"/>
              </w:rPr>
              <w:t xml:space="preserve">4. ОРУ с небольшими мячами в руках». </w:t>
            </w:r>
          </w:p>
          <w:p w:rsidR="00397C77" w:rsidRPr="00B767FA" w:rsidRDefault="00397C77" w:rsidP="00397C77">
            <w:pPr>
              <w:shd w:val="clear" w:color="auto" w:fill="FFFFFF"/>
              <w:autoSpaceDE w:val="0"/>
              <w:ind w:left="151" w:hanging="142"/>
              <w:rPr>
                <w:color w:val="000000"/>
              </w:rPr>
            </w:pPr>
            <w:r w:rsidRPr="00B767FA">
              <w:rPr>
                <w:color w:val="000000"/>
              </w:rPr>
              <w:t xml:space="preserve">5. Ходьба по дорожке (ширина 20 см, длина 2 м). </w:t>
            </w:r>
          </w:p>
          <w:p w:rsidR="00397C77" w:rsidRPr="00B767FA" w:rsidRDefault="00397C77" w:rsidP="00397C77">
            <w:pPr>
              <w:shd w:val="clear" w:color="auto" w:fill="FFFFFF"/>
              <w:autoSpaceDE w:val="0"/>
              <w:rPr>
                <w:color w:val="000000"/>
              </w:rPr>
            </w:pPr>
            <w:r w:rsidRPr="00B767FA">
              <w:rPr>
                <w:color w:val="000000"/>
              </w:rPr>
              <w:t xml:space="preserve">6. Прыжки на двух ногах на месте с поворотом вокруг себя. </w:t>
            </w:r>
          </w:p>
          <w:p w:rsidR="00397C77" w:rsidRPr="00B767FA" w:rsidRDefault="00397C77" w:rsidP="00397C77">
            <w:pPr>
              <w:shd w:val="clear" w:color="auto" w:fill="FFFFFF"/>
              <w:autoSpaceDE w:val="0"/>
              <w:rPr>
                <w:color w:val="000000"/>
              </w:rPr>
            </w:pPr>
            <w:r w:rsidRPr="00B767FA">
              <w:rPr>
                <w:color w:val="000000"/>
              </w:rPr>
              <w:t xml:space="preserve">7. Катание мяча двумя руками (с проговариванием слов из сказки «Репка»: «...тянут, потянут, вытянуть не могут...»). </w:t>
            </w:r>
          </w:p>
          <w:p w:rsidR="00397C77" w:rsidRPr="00B767FA" w:rsidRDefault="00397C77" w:rsidP="00397C77">
            <w:pPr>
              <w:shd w:val="clear" w:color="auto" w:fill="FFFFFF"/>
              <w:autoSpaceDE w:val="0"/>
              <w:rPr>
                <w:color w:val="000000"/>
              </w:rPr>
            </w:pPr>
            <w:r w:rsidRPr="00B767FA">
              <w:rPr>
                <w:color w:val="000000"/>
              </w:rPr>
              <w:t>8. Подвижная игра «Доползи до репки (мяча)».</w:t>
            </w:r>
          </w:p>
        </w:tc>
        <w:tc>
          <w:tcPr>
            <w:tcW w:w="5104" w:type="dxa"/>
            <w:gridSpan w:val="3"/>
            <w:vMerge/>
            <w:tcBorders>
              <w:left w:val="single" w:sz="6" w:space="0" w:color="000000"/>
              <w:bottom w:val="single" w:sz="4" w:space="0" w:color="auto"/>
              <w:right w:val="single" w:sz="4" w:space="0" w:color="auto"/>
            </w:tcBorders>
            <w:shd w:val="clear" w:color="auto" w:fill="FFFFFF"/>
          </w:tcPr>
          <w:p w:rsidR="00397C77" w:rsidRPr="00B767FA" w:rsidRDefault="00397C77" w:rsidP="008F46C2">
            <w:pPr>
              <w:shd w:val="clear" w:color="auto" w:fill="FFFFFF"/>
              <w:autoSpaceDE w:val="0"/>
              <w:snapToGrid w:val="0"/>
            </w:pPr>
          </w:p>
        </w:tc>
      </w:tr>
    </w:tbl>
    <w:p w:rsidR="00DD1DA6" w:rsidRPr="00B767FA" w:rsidRDefault="00DD1DA6" w:rsidP="00DA4C48"/>
    <w:tbl>
      <w:tblPr>
        <w:tblW w:w="15026" w:type="dxa"/>
        <w:tblInd w:w="150" w:type="dxa"/>
        <w:tblLayout w:type="fixed"/>
        <w:tblCellMar>
          <w:left w:w="0" w:type="dxa"/>
          <w:right w:w="0" w:type="dxa"/>
        </w:tblCellMar>
        <w:tblLook w:val="0000" w:firstRow="0" w:lastRow="0" w:firstColumn="0" w:lastColumn="0" w:noHBand="0" w:noVBand="0"/>
      </w:tblPr>
      <w:tblGrid>
        <w:gridCol w:w="314"/>
        <w:gridCol w:w="9609"/>
        <w:gridCol w:w="425"/>
        <w:gridCol w:w="283"/>
        <w:gridCol w:w="284"/>
        <w:gridCol w:w="425"/>
        <w:gridCol w:w="284"/>
        <w:gridCol w:w="20"/>
        <w:gridCol w:w="3382"/>
      </w:tblGrid>
      <w:tr w:rsidR="00DA4C48" w:rsidRPr="00B767FA" w:rsidTr="00DD1DA6">
        <w:trPr>
          <w:trHeight w:val="298"/>
        </w:trPr>
        <w:tc>
          <w:tcPr>
            <w:tcW w:w="15026" w:type="dxa"/>
            <w:gridSpan w:val="9"/>
            <w:tcBorders>
              <w:top w:val="single" w:sz="6" w:space="0" w:color="000000"/>
              <w:left w:val="single" w:sz="6" w:space="0" w:color="000000"/>
              <w:bottom w:val="single" w:sz="6" w:space="0" w:color="000000"/>
              <w:right w:val="single" w:sz="4" w:space="0" w:color="auto"/>
            </w:tcBorders>
            <w:shd w:val="clear" w:color="auto" w:fill="FFFFFF"/>
            <w:vAlign w:val="center"/>
          </w:tcPr>
          <w:p w:rsidR="00DA4C48" w:rsidRPr="00B767FA" w:rsidRDefault="00DA4C48" w:rsidP="008F46C2">
            <w:pPr>
              <w:shd w:val="clear" w:color="auto" w:fill="FFFFFF"/>
              <w:autoSpaceDE w:val="0"/>
              <w:snapToGrid w:val="0"/>
              <w:jc w:val="center"/>
              <w:rPr>
                <w:b/>
                <w:bCs/>
                <w:color w:val="000000"/>
              </w:rPr>
            </w:pPr>
            <w:r w:rsidRPr="00B767FA">
              <w:rPr>
                <w:b/>
                <w:bCs/>
                <w:color w:val="000000"/>
              </w:rPr>
              <w:t>Ноябрь</w:t>
            </w:r>
          </w:p>
        </w:tc>
      </w:tr>
      <w:tr w:rsidR="00DA4C48" w:rsidRPr="00B767FA" w:rsidTr="00DD1DA6">
        <w:trPr>
          <w:trHeight w:val="307"/>
        </w:trPr>
        <w:tc>
          <w:tcPr>
            <w:tcW w:w="15026" w:type="dxa"/>
            <w:gridSpan w:val="9"/>
            <w:tcBorders>
              <w:top w:val="single" w:sz="6" w:space="0" w:color="000000"/>
              <w:left w:val="single" w:sz="6" w:space="0" w:color="000000"/>
              <w:bottom w:val="single" w:sz="6" w:space="0" w:color="000000"/>
              <w:right w:val="single" w:sz="4" w:space="0" w:color="auto"/>
            </w:tcBorders>
            <w:shd w:val="clear" w:color="auto" w:fill="FFFFFF"/>
            <w:vAlign w:val="center"/>
          </w:tcPr>
          <w:p w:rsidR="00DA4C48" w:rsidRPr="00B767FA" w:rsidRDefault="00DA4C48" w:rsidP="00397C77">
            <w:pPr>
              <w:shd w:val="clear" w:color="auto" w:fill="FFFFFF"/>
              <w:autoSpaceDE w:val="0"/>
              <w:snapToGrid w:val="0"/>
              <w:ind w:left="284"/>
              <w:jc w:val="center"/>
              <w:rPr>
                <w:b/>
                <w:bCs/>
                <w:color w:val="000000"/>
              </w:rPr>
            </w:pPr>
            <w:r w:rsidRPr="00B767FA">
              <w:rPr>
                <w:b/>
                <w:bCs/>
                <w:color w:val="000000"/>
              </w:rPr>
              <w:lastRenderedPageBreak/>
              <w:t>1-я неделя</w:t>
            </w:r>
          </w:p>
        </w:tc>
      </w:tr>
      <w:tr w:rsidR="00DA4C48" w:rsidRPr="00B767FA" w:rsidTr="00B767FA">
        <w:trPr>
          <w:trHeight w:val="2325"/>
        </w:trPr>
        <w:tc>
          <w:tcPr>
            <w:tcW w:w="314" w:type="dxa"/>
            <w:tcBorders>
              <w:top w:val="single" w:sz="6" w:space="0" w:color="000000"/>
              <w:left w:val="single" w:sz="6" w:space="0" w:color="000000"/>
            </w:tcBorders>
            <w:shd w:val="clear" w:color="auto" w:fill="FFFFFF"/>
            <w:vAlign w:val="center"/>
          </w:tcPr>
          <w:p w:rsidR="00DA4C48" w:rsidRPr="00B767FA" w:rsidRDefault="00397C77" w:rsidP="008F46C2">
            <w:pPr>
              <w:shd w:val="clear" w:color="auto" w:fill="FFFFFF"/>
              <w:autoSpaceDE w:val="0"/>
              <w:snapToGrid w:val="0"/>
              <w:jc w:val="center"/>
              <w:rPr>
                <w:bCs/>
                <w:color w:val="000000"/>
              </w:rPr>
            </w:pPr>
            <w:r w:rsidRPr="00B767FA">
              <w:rPr>
                <w:bCs/>
                <w:color w:val="000000"/>
              </w:rPr>
              <w:t>11</w:t>
            </w:r>
          </w:p>
        </w:tc>
        <w:tc>
          <w:tcPr>
            <w:tcW w:w="9609" w:type="dxa"/>
            <w:tcBorders>
              <w:top w:val="single" w:sz="6" w:space="0" w:color="000000"/>
              <w:left w:val="single" w:sz="6" w:space="0" w:color="000000"/>
              <w:bottom w:val="single" w:sz="4" w:space="0" w:color="auto"/>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1. Построение врассыпную под музыкальное сопровождение («Полянка», рус</w:t>
            </w:r>
            <w:proofErr w:type="gramStart"/>
            <w:r w:rsidRPr="00B767FA">
              <w:rPr>
                <w:color w:val="000000"/>
              </w:rPr>
              <w:t>.</w:t>
            </w:r>
            <w:proofErr w:type="gramEnd"/>
            <w:r w:rsidRPr="00B767FA">
              <w:rPr>
                <w:color w:val="000000"/>
              </w:rPr>
              <w:t xml:space="preserve"> </w:t>
            </w:r>
            <w:proofErr w:type="gramStart"/>
            <w:r w:rsidRPr="00B767FA">
              <w:rPr>
                <w:color w:val="000000"/>
              </w:rPr>
              <w:t>н</w:t>
            </w:r>
            <w:proofErr w:type="gramEnd"/>
            <w:r w:rsidRPr="00B767FA">
              <w:rPr>
                <w:color w:val="000000"/>
              </w:rPr>
              <w:t>ар. мелодия, обр. Г. Фрида).</w:t>
            </w:r>
          </w:p>
          <w:p w:rsidR="00DA4C48" w:rsidRPr="00B767FA" w:rsidRDefault="00DA4C48" w:rsidP="008F46C2">
            <w:pPr>
              <w:shd w:val="clear" w:color="auto" w:fill="FFFFFF"/>
              <w:autoSpaceDE w:val="0"/>
              <w:rPr>
                <w:color w:val="000000"/>
              </w:rPr>
            </w:pPr>
            <w:r w:rsidRPr="00B767FA">
              <w:rPr>
                <w:color w:val="000000"/>
              </w:rPr>
              <w:t>2. Ходьба врассыпную под музыкальное сопровождение («Полянка», рус</w:t>
            </w:r>
            <w:proofErr w:type="gramStart"/>
            <w:r w:rsidRPr="00B767FA">
              <w:rPr>
                <w:color w:val="000000"/>
              </w:rPr>
              <w:t>.</w:t>
            </w:r>
            <w:proofErr w:type="gramEnd"/>
            <w:r w:rsidRPr="00B767FA">
              <w:rPr>
                <w:color w:val="000000"/>
              </w:rPr>
              <w:t xml:space="preserve"> </w:t>
            </w:r>
            <w:proofErr w:type="gramStart"/>
            <w:r w:rsidRPr="00B767FA">
              <w:rPr>
                <w:color w:val="000000"/>
              </w:rPr>
              <w:t>н</w:t>
            </w:r>
            <w:proofErr w:type="gramEnd"/>
            <w:r w:rsidRPr="00B767FA">
              <w:rPr>
                <w:color w:val="000000"/>
              </w:rPr>
              <w:t>ар. мелодия, обр. Г. Фрида).</w:t>
            </w:r>
          </w:p>
          <w:p w:rsidR="00DA4C48" w:rsidRPr="00B767FA" w:rsidRDefault="00DA4C48" w:rsidP="008F46C2">
            <w:pPr>
              <w:shd w:val="clear" w:color="auto" w:fill="FFFFFF"/>
              <w:autoSpaceDE w:val="0"/>
              <w:rPr>
                <w:color w:val="000000"/>
              </w:rPr>
            </w:pPr>
            <w:r w:rsidRPr="00B767FA">
              <w:rPr>
                <w:color w:val="000000"/>
              </w:rPr>
              <w:t>3. Бег врассыпную под музыкальное сопровождение («Дождик», муз</w:t>
            </w:r>
            <w:proofErr w:type="gramStart"/>
            <w:r w:rsidRPr="00B767FA">
              <w:rPr>
                <w:color w:val="000000"/>
              </w:rPr>
              <w:t>.</w:t>
            </w:r>
            <w:proofErr w:type="gramEnd"/>
            <w:r w:rsidRPr="00B767FA">
              <w:rPr>
                <w:color w:val="000000"/>
              </w:rPr>
              <w:t xml:space="preserve"> </w:t>
            </w:r>
            <w:proofErr w:type="gramStart"/>
            <w:r w:rsidRPr="00B767FA">
              <w:rPr>
                <w:color w:val="000000"/>
              </w:rPr>
              <w:t>и</w:t>
            </w:r>
            <w:proofErr w:type="gramEnd"/>
            <w:r w:rsidRPr="00B767FA">
              <w:rPr>
                <w:color w:val="000000"/>
              </w:rPr>
              <w:t xml:space="preserve"> сл. Е. </w:t>
            </w:r>
            <w:proofErr w:type="spellStart"/>
            <w:r w:rsidRPr="00B767FA">
              <w:rPr>
                <w:color w:val="000000"/>
              </w:rPr>
              <w:t>Макшанцевой</w:t>
            </w:r>
            <w:proofErr w:type="spellEnd"/>
            <w:r w:rsidRPr="00B767FA">
              <w:rPr>
                <w:color w:val="000000"/>
              </w:rPr>
              <w:t>).</w:t>
            </w:r>
          </w:p>
          <w:p w:rsidR="00DA4C48" w:rsidRPr="00B767FA" w:rsidRDefault="00DA4C48" w:rsidP="008F46C2">
            <w:pPr>
              <w:shd w:val="clear" w:color="auto" w:fill="FFFFFF"/>
              <w:autoSpaceDE w:val="0"/>
              <w:rPr>
                <w:color w:val="000000"/>
              </w:rPr>
            </w:pPr>
            <w:r w:rsidRPr="00B767FA">
              <w:rPr>
                <w:color w:val="000000"/>
              </w:rPr>
              <w:t>4. ОРУ «Мы как воробышки».</w:t>
            </w:r>
          </w:p>
          <w:p w:rsidR="00DA4C48" w:rsidRPr="00B767FA" w:rsidRDefault="00DA4C48" w:rsidP="008F46C2">
            <w:pPr>
              <w:shd w:val="clear" w:color="auto" w:fill="FFFFFF"/>
              <w:autoSpaceDE w:val="0"/>
              <w:rPr>
                <w:color w:val="000000"/>
              </w:rPr>
            </w:pPr>
            <w:r w:rsidRPr="00B767FA">
              <w:rPr>
                <w:color w:val="000000"/>
              </w:rPr>
              <w:t>5. Ходьба по извилистой дорожке.</w:t>
            </w:r>
          </w:p>
          <w:p w:rsidR="00DA4C48" w:rsidRPr="00B767FA" w:rsidRDefault="00DA4C48" w:rsidP="008F46C2">
            <w:pPr>
              <w:shd w:val="clear" w:color="auto" w:fill="FFFFFF"/>
              <w:autoSpaceDE w:val="0"/>
              <w:rPr>
                <w:color w:val="000000"/>
              </w:rPr>
            </w:pPr>
            <w:r w:rsidRPr="00B767FA">
              <w:rPr>
                <w:color w:val="000000"/>
              </w:rPr>
              <w:t>6. Прыжки на двух ногах.</w:t>
            </w:r>
          </w:p>
          <w:p w:rsidR="00DA4C48" w:rsidRPr="00B767FA" w:rsidRDefault="00DA4C48" w:rsidP="008F46C2">
            <w:pPr>
              <w:shd w:val="clear" w:color="auto" w:fill="FFFFFF"/>
              <w:autoSpaceDE w:val="0"/>
              <w:rPr>
                <w:color w:val="000000"/>
              </w:rPr>
            </w:pPr>
            <w:r w:rsidRPr="00B767FA">
              <w:rPr>
                <w:color w:val="000000"/>
              </w:rPr>
              <w:t>7. Игра с небольшим мячом «Попади в обруч».</w:t>
            </w:r>
          </w:p>
          <w:p w:rsidR="00DA4C48" w:rsidRPr="00B767FA" w:rsidRDefault="00DA4C48" w:rsidP="008F46C2">
            <w:pPr>
              <w:shd w:val="clear" w:color="auto" w:fill="FFFFFF"/>
              <w:autoSpaceDE w:val="0"/>
              <w:rPr>
                <w:color w:val="000000"/>
              </w:rPr>
            </w:pPr>
            <w:r w:rsidRPr="00B767FA">
              <w:rPr>
                <w:color w:val="000000"/>
              </w:rPr>
              <w:t>8. Ползание по скамейке.</w:t>
            </w:r>
          </w:p>
          <w:p w:rsidR="00DA4C48" w:rsidRPr="00B767FA" w:rsidRDefault="00DA4C48" w:rsidP="008F46C2">
            <w:pPr>
              <w:shd w:val="clear" w:color="auto" w:fill="FFFFFF"/>
              <w:autoSpaceDE w:val="0"/>
              <w:rPr>
                <w:color w:val="000000"/>
              </w:rPr>
            </w:pPr>
            <w:r w:rsidRPr="00B767FA">
              <w:rPr>
                <w:color w:val="000000"/>
              </w:rPr>
              <w:t>9. Подвижная игра «Воробышки и кот»</w:t>
            </w:r>
          </w:p>
        </w:tc>
        <w:tc>
          <w:tcPr>
            <w:tcW w:w="5103" w:type="dxa"/>
            <w:gridSpan w:val="7"/>
            <w:vMerge w:val="restart"/>
            <w:tcBorders>
              <w:top w:val="single" w:sz="4" w:space="0" w:color="auto"/>
              <w:left w:val="single" w:sz="6" w:space="0" w:color="000000"/>
              <w:bottom w:val="single" w:sz="4" w:space="0" w:color="auto"/>
              <w:right w:val="single" w:sz="4" w:space="0" w:color="auto"/>
            </w:tcBorders>
            <w:shd w:val="clear" w:color="auto" w:fill="FFFFFF"/>
          </w:tcPr>
          <w:p w:rsidR="00DA4C48" w:rsidRPr="00B767FA" w:rsidRDefault="00DA4C48" w:rsidP="00E97FC6">
            <w:pPr>
              <w:shd w:val="clear" w:color="auto" w:fill="FFFFFF"/>
              <w:autoSpaceDE w:val="0"/>
              <w:snapToGrid w:val="0"/>
              <w:rPr>
                <w:color w:val="000000"/>
              </w:rPr>
            </w:pPr>
            <w:r w:rsidRPr="00B767FA">
              <w:rPr>
                <w:color w:val="000000"/>
              </w:rPr>
              <w:t>1. Целевая прогулка по</w:t>
            </w:r>
            <w:r w:rsidR="00E97FC6" w:rsidRPr="00B767FA">
              <w:rPr>
                <w:color w:val="000000"/>
              </w:rPr>
              <w:t xml:space="preserve"> </w:t>
            </w:r>
            <w:r w:rsidRPr="00B767FA">
              <w:rPr>
                <w:color w:val="000000"/>
              </w:rPr>
              <w:t>территории детского сада</w:t>
            </w:r>
          </w:p>
          <w:p w:rsidR="00DA4C48" w:rsidRPr="00B767FA" w:rsidRDefault="00DA4C48" w:rsidP="008F46C2">
            <w:pPr>
              <w:shd w:val="clear" w:color="auto" w:fill="FFFFFF"/>
              <w:autoSpaceDE w:val="0"/>
              <w:rPr>
                <w:color w:val="000000"/>
              </w:rPr>
            </w:pPr>
            <w:r w:rsidRPr="00B767FA">
              <w:rPr>
                <w:color w:val="000000"/>
              </w:rPr>
              <w:t>«Наблюдение за птицами».</w:t>
            </w:r>
          </w:p>
          <w:p w:rsidR="00DA4C48" w:rsidRPr="00B767FA" w:rsidRDefault="00E97FC6" w:rsidP="008F46C2">
            <w:pPr>
              <w:shd w:val="clear" w:color="auto" w:fill="FFFFFF"/>
              <w:autoSpaceDE w:val="0"/>
              <w:rPr>
                <w:color w:val="000000"/>
              </w:rPr>
            </w:pPr>
            <w:r w:rsidRPr="00B767FA">
              <w:rPr>
                <w:color w:val="000000"/>
              </w:rPr>
              <w:t>2. Приучение детей к мы</w:t>
            </w:r>
            <w:r w:rsidR="00DA4C48" w:rsidRPr="00B767FA">
              <w:rPr>
                <w:color w:val="000000"/>
              </w:rPr>
              <w:t>тью рук перед едой, насухо</w:t>
            </w:r>
            <w:r w:rsidRPr="00B767FA">
              <w:rPr>
                <w:color w:val="000000"/>
              </w:rPr>
              <w:t xml:space="preserve"> </w:t>
            </w:r>
            <w:r w:rsidR="00DA4C48" w:rsidRPr="00B767FA">
              <w:rPr>
                <w:color w:val="000000"/>
              </w:rPr>
              <w:t>вытир</w:t>
            </w:r>
            <w:r w:rsidRPr="00B767FA">
              <w:rPr>
                <w:color w:val="000000"/>
              </w:rPr>
              <w:t>ать лицо и руки лич</w:t>
            </w:r>
            <w:r w:rsidR="00D26B9F" w:rsidRPr="00B767FA">
              <w:rPr>
                <w:color w:val="000000"/>
              </w:rPr>
              <w:t xml:space="preserve">ным </w:t>
            </w:r>
            <w:r w:rsidR="00DA4C48" w:rsidRPr="00B767FA">
              <w:rPr>
                <w:color w:val="000000"/>
              </w:rPr>
              <w:t>полотенцем.</w:t>
            </w:r>
          </w:p>
          <w:p w:rsidR="00DA4C48" w:rsidRPr="00B767FA" w:rsidRDefault="00D26B9F" w:rsidP="008F46C2">
            <w:pPr>
              <w:shd w:val="clear" w:color="auto" w:fill="FFFFFF"/>
              <w:autoSpaceDE w:val="0"/>
              <w:rPr>
                <w:color w:val="000000"/>
              </w:rPr>
            </w:pPr>
            <w:r w:rsidRPr="00B767FA">
              <w:rPr>
                <w:color w:val="000000"/>
              </w:rPr>
              <w:t>3</w:t>
            </w:r>
            <w:r w:rsidR="00E97FC6" w:rsidRPr="00B767FA">
              <w:rPr>
                <w:color w:val="000000"/>
              </w:rPr>
              <w:t>. Игра малой подвижно</w:t>
            </w:r>
            <w:r w:rsidR="00DA4C48" w:rsidRPr="00B767FA">
              <w:rPr>
                <w:color w:val="000000"/>
              </w:rPr>
              <w:t>сти «Вот помощники</w:t>
            </w:r>
            <w:r w:rsidR="00E97FC6" w:rsidRPr="00B767FA">
              <w:rPr>
                <w:color w:val="000000"/>
              </w:rPr>
              <w:t xml:space="preserve"> мои, их как </w:t>
            </w:r>
            <w:proofErr w:type="gramStart"/>
            <w:r w:rsidR="00E97FC6" w:rsidRPr="00B767FA">
              <w:rPr>
                <w:color w:val="000000"/>
              </w:rPr>
              <w:t>хочешь</w:t>
            </w:r>
            <w:proofErr w:type="gramEnd"/>
            <w:r w:rsidR="00E97FC6" w:rsidRPr="00B767FA">
              <w:rPr>
                <w:color w:val="000000"/>
              </w:rPr>
              <w:t xml:space="preserve"> по</w:t>
            </w:r>
            <w:r w:rsidR="00DA4C48" w:rsidRPr="00B767FA">
              <w:rPr>
                <w:color w:val="000000"/>
              </w:rPr>
              <w:t>верни...»</w:t>
            </w:r>
          </w:p>
        </w:tc>
      </w:tr>
      <w:tr w:rsidR="00DA4C48" w:rsidRPr="00B767FA" w:rsidTr="00B767FA">
        <w:trPr>
          <w:trHeight w:val="2507"/>
        </w:trPr>
        <w:tc>
          <w:tcPr>
            <w:tcW w:w="314" w:type="dxa"/>
            <w:tcBorders>
              <w:top w:val="single" w:sz="4" w:space="0" w:color="auto"/>
              <w:left w:val="single" w:sz="6" w:space="0" w:color="000000"/>
              <w:bottom w:val="single" w:sz="4" w:space="0" w:color="auto"/>
            </w:tcBorders>
            <w:shd w:val="clear" w:color="auto" w:fill="FFFFFF"/>
            <w:vAlign w:val="center"/>
          </w:tcPr>
          <w:p w:rsidR="00DA4C48" w:rsidRPr="00B767FA" w:rsidRDefault="00397C77" w:rsidP="008F46C2">
            <w:pPr>
              <w:shd w:val="clear" w:color="auto" w:fill="FFFFFF"/>
              <w:autoSpaceDE w:val="0"/>
              <w:snapToGrid w:val="0"/>
              <w:jc w:val="center"/>
              <w:rPr>
                <w:color w:val="000000"/>
              </w:rPr>
            </w:pPr>
            <w:r w:rsidRPr="00B767FA">
              <w:rPr>
                <w:color w:val="000000"/>
              </w:rPr>
              <w:t>12</w:t>
            </w:r>
          </w:p>
        </w:tc>
        <w:tc>
          <w:tcPr>
            <w:tcW w:w="9609" w:type="dxa"/>
            <w:tcBorders>
              <w:top w:val="single" w:sz="4" w:space="0" w:color="auto"/>
              <w:left w:val="single" w:sz="6" w:space="0" w:color="000000"/>
              <w:bottom w:val="single" w:sz="4" w:space="0" w:color="auto"/>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1. Построение в колонну друг за другом.</w:t>
            </w:r>
          </w:p>
          <w:p w:rsidR="00DA4C48" w:rsidRPr="00B767FA" w:rsidRDefault="00DA4C48" w:rsidP="008F46C2">
            <w:pPr>
              <w:shd w:val="clear" w:color="auto" w:fill="FFFFFF"/>
              <w:autoSpaceDE w:val="0"/>
              <w:rPr>
                <w:color w:val="000000"/>
              </w:rPr>
            </w:pPr>
            <w:r w:rsidRPr="00B767FA">
              <w:rPr>
                <w:color w:val="000000"/>
              </w:rPr>
              <w:t>2. Ходьба в колонне.</w:t>
            </w:r>
          </w:p>
          <w:p w:rsidR="00DA4C48" w:rsidRPr="00B767FA" w:rsidRDefault="00DA4C48" w:rsidP="008F46C2">
            <w:pPr>
              <w:shd w:val="clear" w:color="auto" w:fill="FFFFFF"/>
              <w:autoSpaceDE w:val="0"/>
              <w:rPr>
                <w:color w:val="000000"/>
              </w:rPr>
            </w:pPr>
            <w:r w:rsidRPr="00B767FA">
              <w:rPr>
                <w:color w:val="000000"/>
              </w:rPr>
              <w:t>3. Бег в колонне друг за другом с ускорением и замедлением темпа.</w:t>
            </w:r>
          </w:p>
          <w:p w:rsidR="00DA4C48" w:rsidRPr="00B767FA" w:rsidRDefault="00DA4C48" w:rsidP="008F46C2">
            <w:pPr>
              <w:shd w:val="clear" w:color="auto" w:fill="FFFFFF"/>
              <w:autoSpaceDE w:val="0"/>
              <w:rPr>
                <w:color w:val="000000"/>
              </w:rPr>
            </w:pPr>
            <w:r w:rsidRPr="00B767FA">
              <w:rPr>
                <w:color w:val="000000"/>
              </w:rPr>
              <w:t>4. ОРУ «Мы как воробышки».</w:t>
            </w:r>
          </w:p>
          <w:p w:rsidR="00DA4C48" w:rsidRPr="00B767FA" w:rsidRDefault="00DA4C48" w:rsidP="008F46C2">
            <w:pPr>
              <w:shd w:val="clear" w:color="auto" w:fill="FFFFFF"/>
              <w:autoSpaceDE w:val="0"/>
              <w:rPr>
                <w:color w:val="000000"/>
              </w:rPr>
            </w:pPr>
            <w:r w:rsidRPr="00B767FA">
              <w:rPr>
                <w:color w:val="000000"/>
              </w:rPr>
              <w:t>5. Ходьба по извилистой дорожке (ширина 25-30 см).</w:t>
            </w:r>
          </w:p>
          <w:p w:rsidR="00DA4C48" w:rsidRPr="00B767FA" w:rsidRDefault="00DA4C48" w:rsidP="008F46C2">
            <w:pPr>
              <w:shd w:val="clear" w:color="auto" w:fill="FFFFFF"/>
              <w:autoSpaceDE w:val="0"/>
              <w:rPr>
                <w:color w:val="000000"/>
              </w:rPr>
            </w:pPr>
            <w:r w:rsidRPr="00B767FA">
              <w:rPr>
                <w:color w:val="000000"/>
              </w:rPr>
              <w:t>6. Прыжки на двух ногах на месте в паре.</w:t>
            </w:r>
          </w:p>
          <w:p w:rsidR="00DA4C48" w:rsidRPr="00B767FA" w:rsidRDefault="00DA4C48" w:rsidP="008F46C2">
            <w:pPr>
              <w:shd w:val="clear" w:color="auto" w:fill="FFFFFF"/>
              <w:autoSpaceDE w:val="0"/>
              <w:rPr>
                <w:color w:val="000000"/>
              </w:rPr>
            </w:pPr>
            <w:r w:rsidRPr="00B767FA">
              <w:rPr>
                <w:color w:val="000000"/>
              </w:rPr>
              <w:t xml:space="preserve">7. </w:t>
            </w:r>
            <w:proofErr w:type="gramStart"/>
            <w:r w:rsidRPr="00B767FA">
              <w:rPr>
                <w:color w:val="000000"/>
              </w:rPr>
              <w:t>Игра «Поменяйтесь флажками» (дети берут флажки желтого и красного цвета и «гуляют» с ними по залу; по сиг-</w:t>
            </w:r>
            <w:proofErr w:type="gramEnd"/>
          </w:p>
          <w:p w:rsidR="00DA4C48" w:rsidRPr="00B767FA" w:rsidRDefault="00DA4C48" w:rsidP="008F46C2">
            <w:pPr>
              <w:shd w:val="clear" w:color="auto" w:fill="FFFFFF"/>
              <w:autoSpaceDE w:val="0"/>
              <w:rPr>
                <w:color w:val="000000"/>
              </w:rPr>
            </w:pPr>
            <w:r w:rsidRPr="00B767FA">
              <w:rPr>
                <w:color w:val="000000"/>
              </w:rPr>
              <w:t xml:space="preserve">налу педагога и под его руководством меняются флажками друг с другом (красный </w:t>
            </w:r>
            <w:proofErr w:type="gramStart"/>
            <w:r w:rsidRPr="00B767FA">
              <w:rPr>
                <w:color w:val="000000"/>
              </w:rPr>
              <w:t>на</w:t>
            </w:r>
            <w:proofErr w:type="gramEnd"/>
            <w:r w:rsidRPr="00B767FA">
              <w:rPr>
                <w:color w:val="000000"/>
              </w:rPr>
              <w:t xml:space="preserve"> желтый, желтый на красный)).</w:t>
            </w:r>
          </w:p>
          <w:p w:rsidR="00DA4C48" w:rsidRPr="00B767FA" w:rsidRDefault="00DA4C48" w:rsidP="008F46C2">
            <w:pPr>
              <w:shd w:val="clear" w:color="auto" w:fill="FFFFFF"/>
              <w:autoSpaceDE w:val="0"/>
              <w:rPr>
                <w:color w:val="000000"/>
              </w:rPr>
            </w:pPr>
            <w:r w:rsidRPr="00B767FA">
              <w:rPr>
                <w:color w:val="000000"/>
              </w:rPr>
              <w:t>8. Ползание по доске на средних четвереньках (по «мосту»).</w:t>
            </w:r>
          </w:p>
          <w:p w:rsidR="00DA4C48" w:rsidRPr="00B767FA" w:rsidRDefault="00DA4C48" w:rsidP="008F46C2">
            <w:pPr>
              <w:shd w:val="clear" w:color="auto" w:fill="FFFFFF"/>
              <w:autoSpaceDE w:val="0"/>
              <w:rPr>
                <w:color w:val="000000"/>
              </w:rPr>
            </w:pPr>
            <w:r w:rsidRPr="00B767FA">
              <w:rPr>
                <w:color w:val="000000"/>
              </w:rPr>
              <w:t>9. Подвижная игра «Воробышки и кот»</w:t>
            </w:r>
          </w:p>
        </w:tc>
        <w:tc>
          <w:tcPr>
            <w:tcW w:w="5103" w:type="dxa"/>
            <w:gridSpan w:val="7"/>
            <w:vMerge/>
            <w:tcBorders>
              <w:top w:val="single" w:sz="4" w:space="0" w:color="auto"/>
              <w:left w:val="single" w:sz="6" w:space="0" w:color="000000"/>
              <w:bottom w:val="single" w:sz="4" w:space="0" w:color="auto"/>
              <w:right w:val="single" w:sz="4" w:space="0" w:color="auto"/>
            </w:tcBorders>
            <w:shd w:val="clear" w:color="auto" w:fill="FFFFFF"/>
          </w:tcPr>
          <w:p w:rsidR="00DA4C48" w:rsidRPr="00B767FA" w:rsidRDefault="00DA4C48" w:rsidP="008F46C2">
            <w:pPr>
              <w:shd w:val="clear" w:color="auto" w:fill="FFFFFF"/>
              <w:autoSpaceDE w:val="0"/>
              <w:snapToGrid w:val="0"/>
            </w:pPr>
          </w:p>
        </w:tc>
      </w:tr>
      <w:tr w:rsidR="00DA4C48" w:rsidRPr="00B767FA" w:rsidTr="00DD1DA6">
        <w:trPr>
          <w:trHeight w:val="298"/>
        </w:trPr>
        <w:tc>
          <w:tcPr>
            <w:tcW w:w="15026" w:type="dxa"/>
            <w:gridSpan w:val="9"/>
            <w:tcBorders>
              <w:top w:val="single" w:sz="6" w:space="0" w:color="000000"/>
              <w:left w:val="single" w:sz="6" w:space="0" w:color="000000"/>
              <w:bottom w:val="single" w:sz="6" w:space="0" w:color="000000"/>
              <w:right w:val="single" w:sz="4" w:space="0" w:color="auto"/>
            </w:tcBorders>
            <w:shd w:val="clear" w:color="auto" w:fill="FFFFFF"/>
          </w:tcPr>
          <w:p w:rsidR="00DA4C48" w:rsidRPr="00B767FA" w:rsidRDefault="00DA4C48" w:rsidP="008F46C2">
            <w:pPr>
              <w:shd w:val="clear" w:color="auto" w:fill="FFFFFF"/>
              <w:autoSpaceDE w:val="0"/>
              <w:snapToGrid w:val="0"/>
              <w:jc w:val="center"/>
              <w:rPr>
                <w:b/>
                <w:bCs/>
                <w:color w:val="000000"/>
              </w:rPr>
            </w:pPr>
            <w:r w:rsidRPr="00B767FA">
              <w:rPr>
                <w:b/>
                <w:bCs/>
                <w:color w:val="000000"/>
              </w:rPr>
              <w:t>2-я неделя</w:t>
            </w:r>
          </w:p>
        </w:tc>
      </w:tr>
      <w:tr w:rsidR="00DA4C48" w:rsidRPr="00B767FA" w:rsidTr="00B767FA">
        <w:trPr>
          <w:trHeight w:val="2325"/>
        </w:trPr>
        <w:tc>
          <w:tcPr>
            <w:tcW w:w="314" w:type="dxa"/>
            <w:tcBorders>
              <w:top w:val="single" w:sz="6" w:space="0" w:color="000000"/>
              <w:left w:val="single" w:sz="6" w:space="0" w:color="000000"/>
            </w:tcBorders>
            <w:shd w:val="clear" w:color="auto" w:fill="FFFFFF"/>
            <w:vAlign w:val="center"/>
          </w:tcPr>
          <w:p w:rsidR="00DA4C48" w:rsidRPr="00B767FA" w:rsidRDefault="00397C77" w:rsidP="00F82577">
            <w:pPr>
              <w:shd w:val="clear" w:color="auto" w:fill="FFFFFF"/>
              <w:autoSpaceDE w:val="0"/>
              <w:snapToGrid w:val="0"/>
              <w:rPr>
                <w:color w:val="000000"/>
              </w:rPr>
            </w:pPr>
            <w:r w:rsidRPr="00B767FA">
              <w:rPr>
                <w:color w:val="000000"/>
              </w:rPr>
              <w:t xml:space="preserve">  13</w:t>
            </w:r>
          </w:p>
        </w:tc>
        <w:tc>
          <w:tcPr>
            <w:tcW w:w="10034" w:type="dxa"/>
            <w:gridSpan w:val="2"/>
            <w:tcBorders>
              <w:top w:val="single" w:sz="6" w:space="0" w:color="000000"/>
              <w:left w:val="single" w:sz="6" w:space="0" w:color="000000"/>
              <w:bottom w:val="single" w:sz="4" w:space="0" w:color="auto"/>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1. Построение в колонну парами.</w:t>
            </w:r>
          </w:p>
          <w:p w:rsidR="00DA4C48" w:rsidRPr="00B767FA" w:rsidRDefault="00DA4C48" w:rsidP="008F46C2">
            <w:pPr>
              <w:shd w:val="clear" w:color="auto" w:fill="FFFFFF"/>
              <w:autoSpaceDE w:val="0"/>
              <w:rPr>
                <w:color w:val="000000"/>
              </w:rPr>
            </w:pPr>
            <w:r w:rsidRPr="00B767FA">
              <w:rPr>
                <w:color w:val="000000"/>
              </w:rPr>
              <w:t>2. Ходьба в колонне парами.</w:t>
            </w:r>
          </w:p>
          <w:p w:rsidR="00DA4C48" w:rsidRPr="00B767FA" w:rsidRDefault="00DA4C48" w:rsidP="008F46C2">
            <w:pPr>
              <w:shd w:val="clear" w:color="auto" w:fill="FFFFFF"/>
              <w:autoSpaceDE w:val="0"/>
              <w:rPr>
                <w:color w:val="000000"/>
              </w:rPr>
            </w:pPr>
            <w:r w:rsidRPr="00B767FA">
              <w:rPr>
                <w:color w:val="000000"/>
              </w:rPr>
              <w:t>3. Бег в колонне парами.</w:t>
            </w:r>
          </w:p>
          <w:p w:rsidR="00DA4C48" w:rsidRPr="00B767FA" w:rsidRDefault="00DA4C48" w:rsidP="008F46C2">
            <w:pPr>
              <w:shd w:val="clear" w:color="auto" w:fill="FFFFFF"/>
              <w:autoSpaceDE w:val="0"/>
              <w:rPr>
                <w:color w:val="000000"/>
              </w:rPr>
            </w:pPr>
            <w:r w:rsidRPr="00B767FA">
              <w:rPr>
                <w:color w:val="000000"/>
              </w:rPr>
              <w:t>4. ОРУ с шишками.</w:t>
            </w:r>
          </w:p>
          <w:p w:rsidR="00DA4C48" w:rsidRPr="00B767FA" w:rsidRDefault="00DA4C48" w:rsidP="008F46C2">
            <w:pPr>
              <w:shd w:val="clear" w:color="auto" w:fill="FFFFFF"/>
              <w:autoSpaceDE w:val="0"/>
              <w:rPr>
                <w:color w:val="000000"/>
              </w:rPr>
            </w:pPr>
            <w:r w:rsidRPr="00B767FA">
              <w:rPr>
                <w:color w:val="000000"/>
              </w:rPr>
              <w:t>5. Упражнение «Перейди болото по островкам».</w:t>
            </w:r>
          </w:p>
          <w:p w:rsidR="00DA4C48" w:rsidRPr="00B767FA" w:rsidRDefault="00DA4C48" w:rsidP="008F46C2">
            <w:pPr>
              <w:shd w:val="clear" w:color="auto" w:fill="FFFFFF"/>
              <w:autoSpaceDE w:val="0"/>
              <w:rPr>
                <w:color w:val="000000"/>
              </w:rPr>
            </w:pPr>
            <w:r w:rsidRPr="00B767FA">
              <w:rPr>
                <w:color w:val="000000"/>
              </w:rPr>
              <w:t>6. Прыжки вверх на месте с целью достать предмет.</w:t>
            </w:r>
          </w:p>
          <w:p w:rsidR="00DA4C48" w:rsidRPr="00B767FA" w:rsidRDefault="00DA4C48" w:rsidP="008F46C2">
            <w:pPr>
              <w:shd w:val="clear" w:color="auto" w:fill="FFFFFF"/>
              <w:autoSpaceDE w:val="0"/>
              <w:rPr>
                <w:color w:val="000000"/>
              </w:rPr>
            </w:pPr>
            <w:r w:rsidRPr="00B767FA">
              <w:rPr>
                <w:color w:val="000000"/>
              </w:rPr>
              <w:t>7. Прокатывание мяча друг другу.</w:t>
            </w:r>
          </w:p>
          <w:p w:rsidR="00DA4C48" w:rsidRPr="00B767FA" w:rsidRDefault="00DA4C48" w:rsidP="008F46C2">
            <w:pPr>
              <w:shd w:val="clear" w:color="auto" w:fill="FFFFFF"/>
              <w:autoSpaceDE w:val="0"/>
              <w:rPr>
                <w:color w:val="000000"/>
              </w:rPr>
            </w:pPr>
            <w:r w:rsidRPr="00B767FA">
              <w:rPr>
                <w:color w:val="000000"/>
              </w:rPr>
              <w:t>8. Ползание по доске на средних четвереньках (по «мосту»).</w:t>
            </w:r>
          </w:p>
          <w:p w:rsidR="00DA4C48" w:rsidRPr="00B767FA" w:rsidRDefault="00DA4C48" w:rsidP="008F46C2">
            <w:pPr>
              <w:shd w:val="clear" w:color="auto" w:fill="FFFFFF"/>
              <w:autoSpaceDE w:val="0"/>
              <w:rPr>
                <w:color w:val="000000"/>
              </w:rPr>
            </w:pPr>
            <w:r w:rsidRPr="00B767FA">
              <w:rPr>
                <w:color w:val="000000"/>
              </w:rPr>
              <w:t>9. Подвижная игра «Лесные жучки»</w:t>
            </w:r>
          </w:p>
        </w:tc>
        <w:tc>
          <w:tcPr>
            <w:tcW w:w="4678" w:type="dxa"/>
            <w:gridSpan w:val="6"/>
            <w:vMerge w:val="restart"/>
            <w:tcBorders>
              <w:top w:val="single" w:sz="4" w:space="0" w:color="auto"/>
              <w:left w:val="single" w:sz="6" w:space="0" w:color="000000"/>
              <w:bottom w:val="single" w:sz="4" w:space="0" w:color="auto"/>
              <w:right w:val="single" w:sz="4" w:space="0" w:color="auto"/>
            </w:tcBorders>
            <w:shd w:val="clear" w:color="auto" w:fill="FFFFFF"/>
          </w:tcPr>
          <w:p w:rsidR="00DA4C48" w:rsidRPr="00B767FA" w:rsidRDefault="00DA4C48" w:rsidP="00E97FC6">
            <w:pPr>
              <w:shd w:val="clear" w:color="auto" w:fill="FFFFFF"/>
              <w:autoSpaceDE w:val="0"/>
              <w:snapToGrid w:val="0"/>
              <w:rPr>
                <w:color w:val="000000"/>
              </w:rPr>
            </w:pPr>
            <w:r w:rsidRPr="00B767FA">
              <w:rPr>
                <w:color w:val="000000"/>
              </w:rPr>
              <w:t>1. Учить детей правильно</w:t>
            </w:r>
            <w:r w:rsidR="00E97FC6" w:rsidRPr="00B767FA">
              <w:rPr>
                <w:color w:val="000000"/>
              </w:rPr>
              <w:t xml:space="preserve"> </w:t>
            </w:r>
            <w:r w:rsidRPr="00B767FA">
              <w:rPr>
                <w:color w:val="000000"/>
              </w:rPr>
              <w:t>держать ложку во время</w:t>
            </w:r>
            <w:r w:rsidR="00E97FC6" w:rsidRPr="00B767FA">
              <w:rPr>
                <w:color w:val="000000"/>
              </w:rPr>
              <w:t xml:space="preserve"> </w:t>
            </w:r>
            <w:r w:rsidRPr="00B767FA">
              <w:rPr>
                <w:color w:val="000000"/>
              </w:rPr>
              <w:t>еды.</w:t>
            </w:r>
          </w:p>
          <w:p w:rsidR="00DA4C48" w:rsidRPr="00B767FA" w:rsidRDefault="00DA4C48" w:rsidP="008F46C2">
            <w:pPr>
              <w:shd w:val="clear" w:color="auto" w:fill="FFFFFF"/>
              <w:autoSpaceDE w:val="0"/>
              <w:rPr>
                <w:color w:val="000000"/>
              </w:rPr>
            </w:pPr>
            <w:r w:rsidRPr="00B767FA">
              <w:rPr>
                <w:color w:val="000000"/>
              </w:rPr>
              <w:t>2. Дидактическая игра</w:t>
            </w:r>
          </w:p>
          <w:p w:rsidR="00DA4C48" w:rsidRPr="00B767FA" w:rsidRDefault="00DA4C48" w:rsidP="008F46C2">
            <w:pPr>
              <w:shd w:val="clear" w:color="auto" w:fill="FFFFFF"/>
              <w:autoSpaceDE w:val="0"/>
              <w:rPr>
                <w:color w:val="000000"/>
              </w:rPr>
            </w:pPr>
            <w:r w:rsidRPr="00B767FA">
              <w:rPr>
                <w:color w:val="000000"/>
              </w:rPr>
              <w:t>«Как беречь наши руки?».</w:t>
            </w:r>
          </w:p>
          <w:p w:rsidR="00DA4C48" w:rsidRPr="00B767FA" w:rsidRDefault="00DA4C48" w:rsidP="008F46C2">
            <w:pPr>
              <w:shd w:val="clear" w:color="auto" w:fill="FFFFFF"/>
              <w:autoSpaceDE w:val="0"/>
              <w:rPr>
                <w:color w:val="000000"/>
              </w:rPr>
            </w:pPr>
            <w:r w:rsidRPr="00B767FA">
              <w:rPr>
                <w:color w:val="000000"/>
              </w:rPr>
              <w:t>3. Гимнастика для глаз</w:t>
            </w:r>
            <w:r w:rsidR="00D26B9F" w:rsidRPr="00B767FA">
              <w:rPr>
                <w:color w:val="000000"/>
              </w:rPr>
              <w:t xml:space="preserve"> </w:t>
            </w:r>
            <w:r w:rsidRPr="00B767FA">
              <w:rPr>
                <w:color w:val="000000"/>
              </w:rPr>
              <w:t>(дети следят глазами за</w:t>
            </w:r>
            <w:r w:rsidR="00E97FC6" w:rsidRPr="00B767FA">
              <w:rPr>
                <w:color w:val="000000"/>
              </w:rPr>
              <w:t xml:space="preserve"> </w:t>
            </w:r>
            <w:r w:rsidRPr="00B767FA">
              <w:rPr>
                <w:color w:val="000000"/>
              </w:rPr>
              <w:t>предметом).</w:t>
            </w:r>
          </w:p>
          <w:p w:rsidR="00DA4C48" w:rsidRPr="00B767FA" w:rsidRDefault="00DA4C48" w:rsidP="008F46C2">
            <w:pPr>
              <w:shd w:val="clear" w:color="auto" w:fill="FFFFFF"/>
              <w:autoSpaceDE w:val="0"/>
              <w:rPr>
                <w:color w:val="000000"/>
              </w:rPr>
            </w:pPr>
            <w:r w:rsidRPr="00B767FA">
              <w:rPr>
                <w:color w:val="000000"/>
              </w:rPr>
              <w:t>4. Мытье рук прохладной</w:t>
            </w:r>
            <w:r w:rsidR="00E97FC6" w:rsidRPr="00B767FA">
              <w:rPr>
                <w:color w:val="000000"/>
              </w:rPr>
              <w:t xml:space="preserve"> </w:t>
            </w:r>
            <w:r w:rsidRPr="00B767FA">
              <w:rPr>
                <w:color w:val="000000"/>
              </w:rPr>
              <w:t>водой.</w:t>
            </w:r>
          </w:p>
          <w:p w:rsidR="00DA4C48" w:rsidRPr="00B767FA" w:rsidRDefault="00DA4C48" w:rsidP="008F46C2">
            <w:pPr>
              <w:shd w:val="clear" w:color="auto" w:fill="FFFFFF"/>
              <w:autoSpaceDE w:val="0"/>
              <w:rPr>
                <w:color w:val="000000"/>
              </w:rPr>
            </w:pPr>
            <w:r w:rsidRPr="00B767FA">
              <w:rPr>
                <w:color w:val="000000"/>
              </w:rPr>
              <w:t>5. Инсценировка русской</w:t>
            </w:r>
            <w:r w:rsidR="00E97FC6" w:rsidRPr="00B767FA">
              <w:rPr>
                <w:color w:val="000000"/>
              </w:rPr>
              <w:t xml:space="preserve"> </w:t>
            </w:r>
            <w:r w:rsidRPr="00B767FA">
              <w:rPr>
                <w:color w:val="000000"/>
              </w:rPr>
              <w:t>народной</w:t>
            </w:r>
            <w:r w:rsidR="00E97FC6" w:rsidRPr="00B767FA">
              <w:rPr>
                <w:color w:val="000000"/>
              </w:rPr>
              <w:t xml:space="preserve"> </w:t>
            </w:r>
            <w:proofErr w:type="spellStart"/>
            <w:r w:rsidRPr="00B767FA">
              <w:rPr>
                <w:color w:val="000000"/>
              </w:rPr>
              <w:t>потешки</w:t>
            </w:r>
            <w:proofErr w:type="spellEnd"/>
            <w:r w:rsidRPr="00B767FA">
              <w:rPr>
                <w:color w:val="000000"/>
              </w:rPr>
              <w:t xml:space="preserve"> «Идет</w:t>
            </w:r>
            <w:r w:rsidR="00E97FC6" w:rsidRPr="00B767FA">
              <w:rPr>
                <w:color w:val="000000"/>
              </w:rPr>
              <w:t xml:space="preserve"> </w:t>
            </w:r>
            <w:r w:rsidRPr="00B767FA">
              <w:rPr>
                <w:color w:val="000000"/>
              </w:rPr>
              <w:t>коза рогатая...».</w:t>
            </w:r>
          </w:p>
          <w:p w:rsidR="00E97FC6" w:rsidRPr="00B767FA" w:rsidRDefault="00E97FC6" w:rsidP="008F46C2">
            <w:pPr>
              <w:shd w:val="clear" w:color="auto" w:fill="FFFFFF"/>
              <w:autoSpaceDE w:val="0"/>
              <w:rPr>
                <w:color w:val="000000"/>
              </w:rPr>
            </w:pPr>
            <w:r w:rsidRPr="00B767FA">
              <w:rPr>
                <w:color w:val="000000"/>
              </w:rPr>
              <w:lastRenderedPageBreak/>
              <w:t>6. Ритмическая гимнастика под музыкальную ком</w:t>
            </w:r>
            <w:r w:rsidR="00DA4C48" w:rsidRPr="00B767FA">
              <w:rPr>
                <w:color w:val="000000"/>
              </w:rPr>
              <w:t>позицию «Бубен», рус</w:t>
            </w:r>
            <w:proofErr w:type="gramStart"/>
            <w:r w:rsidR="00DA4C48" w:rsidRPr="00B767FA">
              <w:rPr>
                <w:color w:val="000000"/>
              </w:rPr>
              <w:t>.</w:t>
            </w:r>
            <w:proofErr w:type="gramEnd"/>
            <w:r w:rsidRPr="00B767FA">
              <w:rPr>
                <w:color w:val="000000"/>
              </w:rPr>
              <w:t xml:space="preserve"> </w:t>
            </w:r>
            <w:proofErr w:type="gramStart"/>
            <w:r w:rsidRPr="00B767FA">
              <w:rPr>
                <w:color w:val="000000"/>
              </w:rPr>
              <w:t>н</w:t>
            </w:r>
            <w:proofErr w:type="gramEnd"/>
            <w:r w:rsidRPr="00B767FA">
              <w:rPr>
                <w:color w:val="000000"/>
              </w:rPr>
              <w:t xml:space="preserve">ар. мелодия, сл. </w:t>
            </w:r>
          </w:p>
          <w:p w:rsidR="00DA4C48" w:rsidRPr="00B767FA" w:rsidRDefault="00E97FC6" w:rsidP="008F46C2">
            <w:pPr>
              <w:shd w:val="clear" w:color="auto" w:fill="FFFFFF"/>
              <w:autoSpaceDE w:val="0"/>
              <w:rPr>
                <w:color w:val="000000"/>
              </w:rPr>
            </w:pPr>
            <w:r w:rsidRPr="00B767FA">
              <w:rPr>
                <w:color w:val="000000"/>
              </w:rPr>
              <w:t xml:space="preserve">Е. </w:t>
            </w:r>
            <w:proofErr w:type="spellStart"/>
            <w:r w:rsidRPr="00B767FA">
              <w:rPr>
                <w:color w:val="000000"/>
              </w:rPr>
              <w:t>Мак</w:t>
            </w:r>
            <w:r w:rsidR="00DA4C48" w:rsidRPr="00B767FA">
              <w:rPr>
                <w:color w:val="000000"/>
              </w:rPr>
              <w:t>шанцевой</w:t>
            </w:r>
            <w:proofErr w:type="spellEnd"/>
          </w:p>
        </w:tc>
      </w:tr>
      <w:tr w:rsidR="00DA4C48" w:rsidRPr="00B767FA" w:rsidTr="00B767FA">
        <w:trPr>
          <w:trHeight w:val="2507"/>
        </w:trPr>
        <w:tc>
          <w:tcPr>
            <w:tcW w:w="314" w:type="dxa"/>
            <w:tcBorders>
              <w:top w:val="single" w:sz="4" w:space="0" w:color="auto"/>
              <w:left w:val="single" w:sz="6" w:space="0" w:color="000000"/>
            </w:tcBorders>
            <w:shd w:val="clear" w:color="auto" w:fill="FFFFFF"/>
            <w:vAlign w:val="center"/>
          </w:tcPr>
          <w:p w:rsidR="00DA4C48" w:rsidRPr="00B767FA" w:rsidRDefault="00397C77" w:rsidP="008F46C2">
            <w:pPr>
              <w:shd w:val="clear" w:color="auto" w:fill="FFFFFF"/>
              <w:autoSpaceDE w:val="0"/>
              <w:snapToGrid w:val="0"/>
              <w:jc w:val="center"/>
              <w:rPr>
                <w:color w:val="000000"/>
              </w:rPr>
            </w:pPr>
            <w:r w:rsidRPr="00B767FA">
              <w:rPr>
                <w:color w:val="000000"/>
              </w:rPr>
              <w:lastRenderedPageBreak/>
              <w:t>14</w:t>
            </w:r>
          </w:p>
        </w:tc>
        <w:tc>
          <w:tcPr>
            <w:tcW w:w="10034" w:type="dxa"/>
            <w:gridSpan w:val="2"/>
            <w:tcBorders>
              <w:top w:val="single" w:sz="4" w:space="0" w:color="auto"/>
              <w:left w:val="single" w:sz="6" w:space="0" w:color="000000"/>
              <w:bottom w:val="single" w:sz="4" w:space="0" w:color="auto"/>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1. Ходьба и бег друг за другом.</w:t>
            </w:r>
          </w:p>
          <w:p w:rsidR="00DA4C48" w:rsidRPr="00B767FA" w:rsidRDefault="00DA4C48" w:rsidP="008F46C2">
            <w:pPr>
              <w:shd w:val="clear" w:color="auto" w:fill="FFFFFF"/>
              <w:autoSpaceDE w:val="0"/>
              <w:rPr>
                <w:color w:val="000000"/>
              </w:rPr>
            </w:pPr>
            <w:r w:rsidRPr="00B767FA">
              <w:rPr>
                <w:color w:val="000000"/>
              </w:rPr>
              <w:t xml:space="preserve">2. </w:t>
            </w:r>
            <w:proofErr w:type="gramStart"/>
            <w:r w:rsidRPr="00B767FA">
              <w:rPr>
                <w:color w:val="000000"/>
              </w:rPr>
              <w:t xml:space="preserve">Ходьба врассыпную (во время ходьбы дети собирают разбросанные по залу шишки, затем сравнивают их </w:t>
            </w:r>
            <w:proofErr w:type="spellStart"/>
            <w:r w:rsidRPr="00B767FA">
              <w:rPr>
                <w:color w:val="000000"/>
              </w:rPr>
              <w:t>количе</w:t>
            </w:r>
            <w:proofErr w:type="spellEnd"/>
            <w:r w:rsidRPr="00B767FA">
              <w:rPr>
                <w:color w:val="000000"/>
              </w:rPr>
              <w:t>-</w:t>
            </w:r>
            <w:proofErr w:type="gramEnd"/>
          </w:p>
          <w:p w:rsidR="00DA4C48" w:rsidRPr="00B767FA" w:rsidRDefault="00DA4C48" w:rsidP="008F46C2">
            <w:pPr>
              <w:shd w:val="clear" w:color="auto" w:fill="FFFFFF"/>
              <w:autoSpaceDE w:val="0"/>
              <w:rPr>
                <w:color w:val="000000"/>
              </w:rPr>
            </w:pPr>
            <w:proofErr w:type="spellStart"/>
            <w:proofErr w:type="gramStart"/>
            <w:r w:rsidRPr="00B767FA">
              <w:rPr>
                <w:color w:val="000000"/>
              </w:rPr>
              <w:t>ство</w:t>
            </w:r>
            <w:proofErr w:type="spellEnd"/>
            <w:r w:rsidRPr="00B767FA">
              <w:rPr>
                <w:color w:val="000000"/>
              </w:rPr>
              <w:t>: у кого одна шишка, а у кого - много).</w:t>
            </w:r>
            <w:proofErr w:type="gramEnd"/>
          </w:p>
          <w:p w:rsidR="00DA4C48" w:rsidRPr="00B767FA" w:rsidRDefault="00DA4C48" w:rsidP="008F46C2">
            <w:pPr>
              <w:shd w:val="clear" w:color="auto" w:fill="FFFFFF"/>
              <w:autoSpaceDE w:val="0"/>
              <w:rPr>
                <w:color w:val="000000"/>
              </w:rPr>
            </w:pPr>
            <w:r w:rsidRPr="00B767FA">
              <w:rPr>
                <w:color w:val="000000"/>
              </w:rPr>
              <w:t>3. Ходьба друг за другом с проговариванием стихотворных строк «По лесочку погуляли - шишек много мы собрали».</w:t>
            </w:r>
          </w:p>
          <w:p w:rsidR="00DA4C48" w:rsidRPr="00B767FA" w:rsidRDefault="00DA4C48" w:rsidP="008F46C2">
            <w:pPr>
              <w:shd w:val="clear" w:color="auto" w:fill="FFFFFF"/>
              <w:autoSpaceDE w:val="0"/>
              <w:rPr>
                <w:color w:val="000000"/>
              </w:rPr>
            </w:pPr>
            <w:r w:rsidRPr="00B767FA">
              <w:rPr>
                <w:color w:val="000000"/>
              </w:rPr>
              <w:t>4. ОРУ без предметов.</w:t>
            </w:r>
          </w:p>
          <w:p w:rsidR="00DA4C48" w:rsidRPr="00B767FA" w:rsidRDefault="00DA4C48" w:rsidP="008F46C2">
            <w:pPr>
              <w:shd w:val="clear" w:color="auto" w:fill="FFFFFF"/>
              <w:autoSpaceDE w:val="0"/>
              <w:rPr>
                <w:color w:val="000000"/>
              </w:rPr>
            </w:pPr>
            <w:r w:rsidRPr="00B767FA">
              <w:rPr>
                <w:color w:val="000000"/>
              </w:rPr>
              <w:t>5. Ползание на ладонях и ступнях, ладонях и коленях.</w:t>
            </w:r>
          </w:p>
          <w:p w:rsidR="00DA4C48" w:rsidRPr="00B767FA" w:rsidRDefault="00DA4C48" w:rsidP="008F46C2">
            <w:pPr>
              <w:shd w:val="clear" w:color="auto" w:fill="FFFFFF"/>
              <w:autoSpaceDE w:val="0"/>
              <w:rPr>
                <w:color w:val="000000"/>
              </w:rPr>
            </w:pPr>
            <w:r w:rsidRPr="00B767FA">
              <w:rPr>
                <w:color w:val="000000"/>
              </w:rPr>
              <w:t>6. Полуприседания и прыжки на месте на двух ногах.</w:t>
            </w:r>
          </w:p>
          <w:p w:rsidR="00DA4C48" w:rsidRPr="00B767FA" w:rsidRDefault="00DA4C48" w:rsidP="008F46C2">
            <w:pPr>
              <w:shd w:val="clear" w:color="auto" w:fill="FFFFFF"/>
              <w:autoSpaceDE w:val="0"/>
              <w:rPr>
                <w:color w:val="000000"/>
              </w:rPr>
            </w:pPr>
            <w:r w:rsidRPr="00B767FA">
              <w:rPr>
                <w:color w:val="000000"/>
              </w:rPr>
              <w:t xml:space="preserve">7. </w:t>
            </w:r>
            <w:proofErr w:type="spellStart"/>
            <w:r w:rsidRPr="00B767FA">
              <w:rPr>
                <w:color w:val="000000"/>
              </w:rPr>
              <w:t>Пролезание</w:t>
            </w:r>
            <w:proofErr w:type="spellEnd"/>
            <w:r w:rsidRPr="00B767FA">
              <w:rPr>
                <w:color w:val="000000"/>
              </w:rPr>
              <w:t xml:space="preserve">  в обруч (диаметр 45 см </w:t>
            </w:r>
            <w:proofErr w:type="gramStart"/>
            <w:r w:rsidRPr="00B767FA">
              <w:rPr>
                <w:color w:val="000000"/>
              </w:rPr>
              <w:t>см</w:t>
            </w:r>
            <w:proofErr w:type="gramEnd"/>
            <w:r w:rsidRPr="00B767FA">
              <w:rPr>
                <w:color w:val="000000"/>
              </w:rPr>
              <w:t>).</w:t>
            </w:r>
          </w:p>
          <w:p w:rsidR="00DA4C48" w:rsidRPr="00B767FA" w:rsidRDefault="00DA4C48" w:rsidP="008F46C2">
            <w:pPr>
              <w:shd w:val="clear" w:color="auto" w:fill="FFFFFF"/>
              <w:autoSpaceDE w:val="0"/>
              <w:rPr>
                <w:color w:val="000000"/>
              </w:rPr>
            </w:pPr>
            <w:r w:rsidRPr="00B767FA">
              <w:rPr>
                <w:color w:val="000000"/>
              </w:rPr>
              <w:t>8. Подвижная игра «Перешагни через палку».</w:t>
            </w:r>
          </w:p>
          <w:p w:rsidR="00DA4C48" w:rsidRPr="00B767FA" w:rsidRDefault="00DA4C48" w:rsidP="008F46C2">
            <w:pPr>
              <w:shd w:val="clear" w:color="auto" w:fill="FFFFFF"/>
              <w:autoSpaceDE w:val="0"/>
              <w:rPr>
                <w:color w:val="000000"/>
              </w:rPr>
            </w:pPr>
            <w:r w:rsidRPr="00B767FA">
              <w:rPr>
                <w:color w:val="000000"/>
              </w:rPr>
              <w:t>9. Пальчиковая гимнастика «Играем с пальчиками»</w:t>
            </w:r>
          </w:p>
        </w:tc>
        <w:tc>
          <w:tcPr>
            <w:tcW w:w="4678" w:type="dxa"/>
            <w:gridSpan w:val="6"/>
            <w:vMerge/>
            <w:tcBorders>
              <w:top w:val="single" w:sz="4" w:space="0" w:color="auto"/>
              <w:left w:val="single" w:sz="6" w:space="0" w:color="000000"/>
              <w:bottom w:val="single" w:sz="4" w:space="0" w:color="auto"/>
              <w:right w:val="single" w:sz="4" w:space="0" w:color="auto"/>
            </w:tcBorders>
            <w:shd w:val="clear" w:color="auto" w:fill="FFFFFF"/>
          </w:tcPr>
          <w:p w:rsidR="00DA4C48" w:rsidRPr="00B767FA" w:rsidRDefault="00DA4C48" w:rsidP="008F46C2">
            <w:pPr>
              <w:shd w:val="clear" w:color="auto" w:fill="FFFFFF"/>
              <w:autoSpaceDE w:val="0"/>
              <w:snapToGrid w:val="0"/>
            </w:pPr>
          </w:p>
        </w:tc>
      </w:tr>
      <w:tr w:rsidR="00DA4C48" w:rsidRPr="00B767FA" w:rsidTr="00DD1DA6">
        <w:trPr>
          <w:trHeight w:val="307"/>
        </w:trPr>
        <w:tc>
          <w:tcPr>
            <w:tcW w:w="15026" w:type="dxa"/>
            <w:gridSpan w:val="9"/>
            <w:tcBorders>
              <w:top w:val="single" w:sz="6" w:space="0" w:color="000000"/>
              <w:left w:val="single" w:sz="6" w:space="0" w:color="000000"/>
              <w:bottom w:val="single" w:sz="6" w:space="0" w:color="000000"/>
              <w:right w:val="single" w:sz="4" w:space="0" w:color="auto"/>
            </w:tcBorders>
            <w:shd w:val="clear" w:color="auto" w:fill="FFFFFF"/>
          </w:tcPr>
          <w:p w:rsidR="00DA4C48" w:rsidRPr="00B767FA" w:rsidRDefault="00DA4C48" w:rsidP="008F46C2">
            <w:pPr>
              <w:shd w:val="clear" w:color="auto" w:fill="FFFFFF"/>
              <w:autoSpaceDE w:val="0"/>
              <w:snapToGrid w:val="0"/>
              <w:jc w:val="center"/>
              <w:rPr>
                <w:b/>
                <w:color w:val="000000"/>
              </w:rPr>
            </w:pPr>
            <w:r w:rsidRPr="00B767FA">
              <w:rPr>
                <w:b/>
                <w:color w:val="000000"/>
              </w:rPr>
              <w:lastRenderedPageBreak/>
              <w:t>3-я неделя</w:t>
            </w:r>
          </w:p>
        </w:tc>
      </w:tr>
      <w:tr w:rsidR="00DA4C48" w:rsidRPr="00B767FA" w:rsidTr="00B767FA">
        <w:trPr>
          <w:trHeight w:val="2910"/>
        </w:trPr>
        <w:tc>
          <w:tcPr>
            <w:tcW w:w="314" w:type="dxa"/>
            <w:tcBorders>
              <w:top w:val="single" w:sz="6" w:space="0" w:color="000000"/>
              <w:left w:val="single" w:sz="6" w:space="0" w:color="000000"/>
            </w:tcBorders>
            <w:shd w:val="clear" w:color="auto" w:fill="FFFFFF"/>
            <w:vAlign w:val="center"/>
          </w:tcPr>
          <w:p w:rsidR="00DA4C48" w:rsidRPr="00B767FA" w:rsidRDefault="00397C77" w:rsidP="008F46C2">
            <w:pPr>
              <w:shd w:val="clear" w:color="auto" w:fill="FFFFFF"/>
              <w:autoSpaceDE w:val="0"/>
              <w:snapToGrid w:val="0"/>
              <w:jc w:val="center"/>
              <w:rPr>
                <w:color w:val="000000"/>
              </w:rPr>
            </w:pPr>
            <w:r w:rsidRPr="00B767FA">
              <w:rPr>
                <w:color w:val="000000"/>
              </w:rPr>
              <w:t>15</w:t>
            </w:r>
          </w:p>
        </w:tc>
        <w:tc>
          <w:tcPr>
            <w:tcW w:w="10034" w:type="dxa"/>
            <w:gridSpan w:val="2"/>
            <w:tcBorders>
              <w:top w:val="single" w:sz="6" w:space="0" w:color="000000"/>
              <w:left w:val="single" w:sz="6" w:space="0" w:color="000000"/>
              <w:bottom w:val="single" w:sz="6" w:space="0" w:color="000000"/>
            </w:tcBorders>
            <w:shd w:val="clear" w:color="auto" w:fill="FFFFFF"/>
          </w:tcPr>
          <w:p w:rsidR="00DA4C48" w:rsidRPr="00B767FA" w:rsidRDefault="00DA4C48" w:rsidP="00A56FCF">
            <w:pPr>
              <w:shd w:val="clear" w:color="auto" w:fill="FFFFFF"/>
              <w:autoSpaceDE w:val="0"/>
              <w:snapToGrid w:val="0"/>
              <w:rPr>
                <w:color w:val="000000"/>
              </w:rPr>
            </w:pPr>
            <w:r w:rsidRPr="00B767FA">
              <w:rPr>
                <w:color w:val="000000"/>
              </w:rPr>
              <w:t xml:space="preserve">1. </w:t>
            </w:r>
            <w:proofErr w:type="gramStart"/>
            <w:r w:rsidRPr="00B767FA">
              <w:rPr>
                <w:color w:val="000000"/>
              </w:rPr>
              <w:t>Ходьба и бег друг за другом под музыкальное сопровождение («Марш и бег», муз.</w:t>
            </w:r>
            <w:proofErr w:type="gramEnd"/>
            <w:r w:rsidRPr="00B767FA">
              <w:rPr>
                <w:color w:val="000000"/>
              </w:rPr>
              <w:t xml:space="preserve"> </w:t>
            </w:r>
            <w:proofErr w:type="gramStart"/>
            <w:r w:rsidR="00A56FCF" w:rsidRPr="00B767FA">
              <w:rPr>
                <w:color w:val="000000"/>
              </w:rPr>
              <w:t>Е. Тиличеевой, сл. Н. Френ</w:t>
            </w:r>
            <w:r w:rsidRPr="00B767FA">
              <w:rPr>
                <w:color w:val="000000"/>
              </w:rPr>
              <w:t>кель).</w:t>
            </w:r>
            <w:proofErr w:type="gramEnd"/>
          </w:p>
          <w:p w:rsidR="00DA4C48" w:rsidRPr="00B767FA" w:rsidRDefault="00DA4C48" w:rsidP="008F46C2">
            <w:pPr>
              <w:shd w:val="clear" w:color="auto" w:fill="FFFFFF"/>
              <w:autoSpaceDE w:val="0"/>
              <w:rPr>
                <w:color w:val="000000"/>
              </w:rPr>
            </w:pPr>
            <w:r w:rsidRPr="00B767FA">
              <w:rPr>
                <w:color w:val="000000"/>
              </w:rPr>
              <w:t>2. Ходьба врассыпную.</w:t>
            </w:r>
          </w:p>
          <w:p w:rsidR="00DA4C48" w:rsidRPr="00B767FA" w:rsidRDefault="00DA4C48" w:rsidP="008F46C2">
            <w:pPr>
              <w:shd w:val="clear" w:color="auto" w:fill="FFFFFF"/>
              <w:autoSpaceDE w:val="0"/>
              <w:rPr>
                <w:color w:val="000000"/>
              </w:rPr>
            </w:pPr>
            <w:r w:rsidRPr="00B767FA">
              <w:rPr>
                <w:color w:val="000000"/>
              </w:rPr>
              <w:t>3. Ходьба друг за другом.</w:t>
            </w:r>
          </w:p>
          <w:p w:rsidR="00DA4C48" w:rsidRPr="00B767FA" w:rsidRDefault="00DA4C48" w:rsidP="008F46C2">
            <w:pPr>
              <w:shd w:val="clear" w:color="auto" w:fill="FFFFFF"/>
              <w:autoSpaceDE w:val="0"/>
              <w:rPr>
                <w:color w:val="000000"/>
              </w:rPr>
            </w:pPr>
            <w:r w:rsidRPr="00B767FA">
              <w:rPr>
                <w:color w:val="000000"/>
              </w:rPr>
              <w:t>4. ОРУ с мешочками.</w:t>
            </w:r>
          </w:p>
          <w:p w:rsidR="00DA4C48" w:rsidRPr="00B767FA" w:rsidRDefault="00DA4C48" w:rsidP="008F46C2">
            <w:pPr>
              <w:shd w:val="clear" w:color="auto" w:fill="FFFFFF"/>
              <w:autoSpaceDE w:val="0"/>
              <w:rPr>
                <w:color w:val="000000"/>
              </w:rPr>
            </w:pPr>
            <w:r w:rsidRPr="00B767FA">
              <w:rPr>
                <w:color w:val="000000"/>
              </w:rPr>
              <w:t>5. Бросание мешочков вдаль правой и левой рукой («Добрось до мишки»).</w:t>
            </w:r>
          </w:p>
          <w:p w:rsidR="00DA4C48" w:rsidRPr="00B767FA" w:rsidRDefault="00DA4C48" w:rsidP="008F46C2">
            <w:pPr>
              <w:shd w:val="clear" w:color="auto" w:fill="FFFFFF"/>
              <w:autoSpaceDE w:val="0"/>
              <w:rPr>
                <w:color w:val="000000"/>
              </w:rPr>
            </w:pPr>
            <w:r w:rsidRPr="00B767FA">
              <w:rPr>
                <w:color w:val="000000"/>
              </w:rPr>
              <w:t xml:space="preserve">6. </w:t>
            </w:r>
            <w:proofErr w:type="gramStart"/>
            <w:r w:rsidRPr="00B767FA">
              <w:rPr>
                <w:color w:val="000000"/>
              </w:rPr>
              <w:t>Перепрыгивание через шнуры, лежащие на полу («Перепрыгни сначала через короткий ручеек, а теперь через</w:t>
            </w:r>
            <w:proofErr w:type="gramEnd"/>
          </w:p>
          <w:p w:rsidR="00DA4C48" w:rsidRPr="00B767FA" w:rsidRDefault="00DA4C48" w:rsidP="008F46C2">
            <w:pPr>
              <w:shd w:val="clear" w:color="auto" w:fill="FFFFFF"/>
              <w:autoSpaceDE w:val="0"/>
              <w:rPr>
                <w:color w:val="000000"/>
              </w:rPr>
            </w:pPr>
            <w:r w:rsidRPr="00B767FA">
              <w:rPr>
                <w:color w:val="000000"/>
              </w:rPr>
              <w:t>длинный»).</w:t>
            </w:r>
          </w:p>
          <w:p w:rsidR="00DA4C48" w:rsidRPr="00B767FA" w:rsidRDefault="00DA4C48" w:rsidP="008F46C2">
            <w:pPr>
              <w:shd w:val="clear" w:color="auto" w:fill="FFFFFF"/>
              <w:autoSpaceDE w:val="0"/>
              <w:rPr>
                <w:color w:val="000000"/>
              </w:rPr>
            </w:pPr>
            <w:r w:rsidRPr="00B767FA">
              <w:rPr>
                <w:color w:val="000000"/>
              </w:rPr>
              <w:t>7. Ходьба по доске, лежащей на полу.</w:t>
            </w:r>
          </w:p>
          <w:p w:rsidR="00DA4C48" w:rsidRPr="00B767FA" w:rsidRDefault="00DA4C48" w:rsidP="008F46C2">
            <w:pPr>
              <w:shd w:val="clear" w:color="auto" w:fill="FFFFFF"/>
              <w:autoSpaceDE w:val="0"/>
              <w:rPr>
                <w:color w:val="000000"/>
              </w:rPr>
            </w:pPr>
            <w:r w:rsidRPr="00B767FA">
              <w:rPr>
                <w:color w:val="000000"/>
              </w:rPr>
              <w:t>8. Подвижная игра «Солнышко и дождик».</w:t>
            </w:r>
          </w:p>
          <w:p w:rsidR="00DA4C48" w:rsidRPr="00B767FA" w:rsidRDefault="00DA4C48" w:rsidP="008F46C2">
            <w:pPr>
              <w:shd w:val="clear" w:color="auto" w:fill="FFFFFF"/>
              <w:autoSpaceDE w:val="0"/>
              <w:rPr>
                <w:color w:val="000000"/>
              </w:rPr>
            </w:pPr>
            <w:r w:rsidRPr="00B767FA">
              <w:rPr>
                <w:color w:val="000000"/>
              </w:rPr>
              <w:t>9. Дыхательное упражнение «Дудочка»</w:t>
            </w:r>
          </w:p>
        </w:tc>
        <w:tc>
          <w:tcPr>
            <w:tcW w:w="4678" w:type="dxa"/>
            <w:gridSpan w:val="6"/>
            <w:vMerge w:val="restart"/>
            <w:tcBorders>
              <w:top w:val="single" w:sz="6" w:space="0" w:color="000000"/>
              <w:left w:val="single" w:sz="6" w:space="0" w:color="000000"/>
              <w:bottom w:val="single" w:sz="4" w:space="0" w:color="auto"/>
              <w:right w:val="single" w:sz="4" w:space="0" w:color="auto"/>
            </w:tcBorders>
            <w:shd w:val="clear" w:color="auto" w:fill="FFFFFF"/>
          </w:tcPr>
          <w:p w:rsidR="00DA4C48" w:rsidRPr="00B767FA" w:rsidRDefault="00DA4C48" w:rsidP="00E97FC6">
            <w:pPr>
              <w:shd w:val="clear" w:color="auto" w:fill="FFFFFF"/>
              <w:autoSpaceDE w:val="0"/>
              <w:snapToGrid w:val="0"/>
              <w:rPr>
                <w:color w:val="000000"/>
              </w:rPr>
            </w:pPr>
            <w:r w:rsidRPr="00B767FA">
              <w:rPr>
                <w:color w:val="000000"/>
              </w:rPr>
              <w:t>1. Выполнение игровых</w:t>
            </w:r>
            <w:r w:rsidR="00E97FC6" w:rsidRPr="00B767FA">
              <w:rPr>
                <w:color w:val="000000"/>
              </w:rPr>
              <w:t xml:space="preserve"> </w:t>
            </w:r>
            <w:r w:rsidRPr="00B767FA">
              <w:rPr>
                <w:color w:val="000000"/>
              </w:rPr>
              <w:t>действий по подражанию</w:t>
            </w:r>
          </w:p>
          <w:p w:rsidR="00DA4C48" w:rsidRPr="00B767FA" w:rsidRDefault="00DA4C48" w:rsidP="008F46C2">
            <w:pPr>
              <w:shd w:val="clear" w:color="auto" w:fill="FFFFFF"/>
              <w:autoSpaceDE w:val="0"/>
              <w:rPr>
                <w:color w:val="000000"/>
              </w:rPr>
            </w:pPr>
            <w:r w:rsidRPr="00B767FA">
              <w:rPr>
                <w:color w:val="000000"/>
              </w:rPr>
              <w:t>«Где же наши ручки?».</w:t>
            </w:r>
          </w:p>
          <w:p w:rsidR="00DA4C48" w:rsidRPr="00B767FA" w:rsidRDefault="00A56FCF" w:rsidP="008F46C2">
            <w:pPr>
              <w:shd w:val="clear" w:color="auto" w:fill="FFFFFF"/>
              <w:autoSpaceDE w:val="0"/>
              <w:rPr>
                <w:color w:val="000000"/>
              </w:rPr>
            </w:pPr>
            <w:r w:rsidRPr="00B767FA">
              <w:rPr>
                <w:color w:val="000000"/>
              </w:rPr>
              <w:t>2. Дыхательное упражне</w:t>
            </w:r>
            <w:r w:rsidR="00DA4C48" w:rsidRPr="00B767FA">
              <w:rPr>
                <w:color w:val="000000"/>
              </w:rPr>
              <w:t>ние «Часики».</w:t>
            </w:r>
          </w:p>
          <w:p w:rsidR="00DA4C48" w:rsidRPr="00B767FA" w:rsidRDefault="00DA4C48" w:rsidP="008F46C2">
            <w:pPr>
              <w:shd w:val="clear" w:color="auto" w:fill="FFFFFF"/>
              <w:autoSpaceDE w:val="0"/>
              <w:rPr>
                <w:color w:val="000000"/>
              </w:rPr>
            </w:pPr>
            <w:r w:rsidRPr="00B767FA">
              <w:rPr>
                <w:color w:val="000000"/>
              </w:rPr>
              <w:t>3. Гимнастика после сна</w:t>
            </w:r>
          </w:p>
          <w:p w:rsidR="00DA4C48" w:rsidRPr="00B767FA" w:rsidRDefault="00A56FCF" w:rsidP="008F46C2">
            <w:pPr>
              <w:shd w:val="clear" w:color="auto" w:fill="FFFFFF"/>
              <w:autoSpaceDE w:val="0"/>
              <w:rPr>
                <w:color w:val="000000"/>
              </w:rPr>
            </w:pPr>
            <w:r w:rsidRPr="00B767FA">
              <w:rPr>
                <w:color w:val="000000"/>
              </w:rPr>
              <w:t>«</w:t>
            </w:r>
            <w:proofErr w:type="spellStart"/>
            <w:r w:rsidRPr="00B767FA">
              <w:rPr>
                <w:color w:val="000000"/>
              </w:rPr>
              <w:t>Потягушк</w:t>
            </w:r>
            <w:proofErr w:type="gramStart"/>
            <w:r w:rsidRPr="00B767FA">
              <w:rPr>
                <w:color w:val="000000"/>
              </w:rPr>
              <w:t>и</w:t>
            </w:r>
            <w:proofErr w:type="spellEnd"/>
            <w:r w:rsidRPr="00B767FA">
              <w:rPr>
                <w:color w:val="000000"/>
              </w:rPr>
              <w:t>-</w:t>
            </w:r>
            <w:proofErr w:type="gramEnd"/>
            <w:r w:rsidRPr="00B767FA">
              <w:rPr>
                <w:color w:val="000000"/>
              </w:rPr>
              <w:t xml:space="preserve"> </w:t>
            </w:r>
            <w:proofErr w:type="spellStart"/>
            <w:r w:rsidRPr="00B767FA">
              <w:rPr>
                <w:color w:val="000000"/>
              </w:rPr>
              <w:t>потягу</w:t>
            </w:r>
            <w:r w:rsidR="00DA4C48" w:rsidRPr="00B767FA">
              <w:rPr>
                <w:color w:val="000000"/>
              </w:rPr>
              <w:t>шеньки</w:t>
            </w:r>
            <w:proofErr w:type="spellEnd"/>
            <w:r w:rsidR="00DA4C48" w:rsidRPr="00B767FA">
              <w:rPr>
                <w:color w:val="000000"/>
              </w:rPr>
              <w:t>».</w:t>
            </w:r>
          </w:p>
          <w:p w:rsidR="00DA4C48" w:rsidRPr="00B767FA" w:rsidRDefault="00A56FCF" w:rsidP="008F46C2">
            <w:pPr>
              <w:shd w:val="clear" w:color="auto" w:fill="FFFFFF"/>
              <w:autoSpaceDE w:val="0"/>
              <w:rPr>
                <w:color w:val="000000"/>
              </w:rPr>
            </w:pPr>
            <w:r w:rsidRPr="00B767FA">
              <w:rPr>
                <w:color w:val="000000"/>
              </w:rPr>
              <w:t>4. Игра на прогулке «Вертушки» (детям предлага</w:t>
            </w:r>
            <w:r w:rsidR="00DA4C48" w:rsidRPr="00B767FA">
              <w:rPr>
                <w:color w:val="000000"/>
              </w:rPr>
              <w:t>ется подуть на вертушки</w:t>
            </w:r>
            <w:r w:rsidR="00E97FC6" w:rsidRPr="00B767FA">
              <w:rPr>
                <w:color w:val="000000"/>
              </w:rPr>
              <w:t xml:space="preserve"> </w:t>
            </w:r>
            <w:r w:rsidR="00DA4C48" w:rsidRPr="00B767FA">
              <w:rPr>
                <w:color w:val="000000"/>
              </w:rPr>
              <w:t>или подставить их ветру).</w:t>
            </w:r>
          </w:p>
          <w:p w:rsidR="00DA4C48" w:rsidRPr="00B767FA" w:rsidRDefault="00DA4C48" w:rsidP="008F46C2">
            <w:pPr>
              <w:shd w:val="clear" w:color="auto" w:fill="FFFFFF"/>
              <w:autoSpaceDE w:val="0"/>
              <w:rPr>
                <w:color w:val="000000"/>
              </w:rPr>
            </w:pPr>
            <w:r w:rsidRPr="00B767FA">
              <w:rPr>
                <w:color w:val="000000"/>
              </w:rPr>
              <w:t>5. Элементы одевания и</w:t>
            </w:r>
            <w:r w:rsidR="00E97FC6" w:rsidRPr="00B767FA">
              <w:rPr>
                <w:color w:val="000000"/>
              </w:rPr>
              <w:t xml:space="preserve"> </w:t>
            </w:r>
            <w:r w:rsidR="00A56FCF" w:rsidRPr="00B767FA">
              <w:rPr>
                <w:color w:val="000000"/>
              </w:rPr>
              <w:t>раздевания (при неболь</w:t>
            </w:r>
            <w:r w:rsidRPr="00B767FA">
              <w:rPr>
                <w:color w:val="000000"/>
              </w:rPr>
              <w:t>шой помощи взрослого</w:t>
            </w:r>
            <w:r w:rsidR="00E97FC6" w:rsidRPr="00B767FA">
              <w:rPr>
                <w:color w:val="000000"/>
              </w:rPr>
              <w:t xml:space="preserve"> </w:t>
            </w:r>
            <w:r w:rsidRPr="00B767FA">
              <w:rPr>
                <w:color w:val="000000"/>
              </w:rPr>
              <w:t>учить снимать одежду,</w:t>
            </w:r>
            <w:r w:rsidR="00E97FC6" w:rsidRPr="00B767FA">
              <w:rPr>
                <w:color w:val="000000"/>
              </w:rPr>
              <w:t xml:space="preserve"> </w:t>
            </w:r>
            <w:r w:rsidRPr="00B767FA">
              <w:rPr>
                <w:color w:val="000000"/>
              </w:rPr>
              <w:t>обувь).</w:t>
            </w:r>
          </w:p>
          <w:p w:rsidR="00DA4C48" w:rsidRPr="00B767FA" w:rsidRDefault="00DA4C48" w:rsidP="008F46C2">
            <w:pPr>
              <w:shd w:val="clear" w:color="auto" w:fill="FFFFFF"/>
              <w:autoSpaceDE w:val="0"/>
              <w:rPr>
                <w:color w:val="000000"/>
              </w:rPr>
            </w:pPr>
            <w:r w:rsidRPr="00B767FA">
              <w:rPr>
                <w:color w:val="000000"/>
              </w:rPr>
              <w:t>6. Беседа с родителями</w:t>
            </w:r>
            <w:r w:rsidR="00E97FC6" w:rsidRPr="00B767FA">
              <w:rPr>
                <w:color w:val="000000"/>
              </w:rPr>
              <w:t xml:space="preserve"> </w:t>
            </w:r>
            <w:r w:rsidR="00A56FCF" w:rsidRPr="00B767FA">
              <w:rPr>
                <w:color w:val="000000"/>
              </w:rPr>
              <w:t>об организации двигательной активности де</w:t>
            </w:r>
            <w:r w:rsidRPr="00B767FA">
              <w:rPr>
                <w:color w:val="000000"/>
              </w:rPr>
              <w:t>тей.</w:t>
            </w:r>
          </w:p>
        </w:tc>
      </w:tr>
      <w:tr w:rsidR="00DA4C48" w:rsidRPr="00B767FA" w:rsidTr="00D55FB6">
        <w:trPr>
          <w:trHeight w:val="418"/>
        </w:trPr>
        <w:tc>
          <w:tcPr>
            <w:tcW w:w="314" w:type="dxa"/>
            <w:tcBorders>
              <w:top w:val="single" w:sz="6" w:space="0" w:color="000000"/>
              <w:left w:val="single" w:sz="6" w:space="0" w:color="000000"/>
            </w:tcBorders>
            <w:shd w:val="clear" w:color="auto" w:fill="FFFFFF"/>
            <w:vAlign w:val="center"/>
          </w:tcPr>
          <w:p w:rsidR="00DA4C48" w:rsidRPr="00B767FA" w:rsidRDefault="00397C77" w:rsidP="008F46C2">
            <w:pPr>
              <w:shd w:val="clear" w:color="auto" w:fill="FFFFFF"/>
              <w:autoSpaceDE w:val="0"/>
              <w:snapToGrid w:val="0"/>
              <w:jc w:val="center"/>
              <w:rPr>
                <w:color w:val="000000"/>
              </w:rPr>
            </w:pPr>
            <w:r w:rsidRPr="00B767FA">
              <w:rPr>
                <w:color w:val="000000"/>
              </w:rPr>
              <w:t>16</w:t>
            </w:r>
          </w:p>
          <w:p w:rsidR="00DD1DA6" w:rsidRPr="00B767FA" w:rsidRDefault="00DD1DA6" w:rsidP="008F46C2">
            <w:pPr>
              <w:shd w:val="clear" w:color="auto" w:fill="FFFFFF"/>
              <w:autoSpaceDE w:val="0"/>
              <w:snapToGrid w:val="0"/>
              <w:jc w:val="center"/>
              <w:rPr>
                <w:color w:val="000000"/>
              </w:rPr>
            </w:pPr>
          </w:p>
          <w:p w:rsidR="00DD1DA6" w:rsidRPr="00B767FA" w:rsidRDefault="00DD1DA6" w:rsidP="008F46C2">
            <w:pPr>
              <w:shd w:val="clear" w:color="auto" w:fill="FFFFFF"/>
              <w:autoSpaceDE w:val="0"/>
              <w:snapToGrid w:val="0"/>
              <w:jc w:val="center"/>
              <w:rPr>
                <w:color w:val="000000"/>
              </w:rPr>
            </w:pPr>
          </w:p>
          <w:p w:rsidR="00DD1DA6" w:rsidRPr="00B767FA" w:rsidRDefault="00DD1DA6" w:rsidP="008F46C2">
            <w:pPr>
              <w:shd w:val="clear" w:color="auto" w:fill="FFFFFF"/>
              <w:autoSpaceDE w:val="0"/>
              <w:snapToGrid w:val="0"/>
              <w:jc w:val="center"/>
              <w:rPr>
                <w:color w:val="000000"/>
              </w:rPr>
            </w:pPr>
          </w:p>
          <w:p w:rsidR="00DD1DA6" w:rsidRPr="00B767FA" w:rsidRDefault="00DD1DA6" w:rsidP="008F46C2">
            <w:pPr>
              <w:shd w:val="clear" w:color="auto" w:fill="FFFFFF"/>
              <w:autoSpaceDE w:val="0"/>
              <w:snapToGrid w:val="0"/>
              <w:jc w:val="center"/>
              <w:rPr>
                <w:color w:val="000000"/>
              </w:rPr>
            </w:pPr>
          </w:p>
          <w:p w:rsidR="00DD1DA6" w:rsidRPr="00B767FA" w:rsidRDefault="00DD1DA6" w:rsidP="008F46C2">
            <w:pPr>
              <w:shd w:val="clear" w:color="auto" w:fill="FFFFFF"/>
              <w:autoSpaceDE w:val="0"/>
              <w:snapToGrid w:val="0"/>
              <w:jc w:val="center"/>
              <w:rPr>
                <w:color w:val="000000"/>
              </w:rPr>
            </w:pPr>
          </w:p>
          <w:p w:rsidR="00DD1DA6" w:rsidRPr="00B767FA" w:rsidRDefault="00DD1DA6" w:rsidP="008F46C2">
            <w:pPr>
              <w:shd w:val="clear" w:color="auto" w:fill="FFFFFF"/>
              <w:autoSpaceDE w:val="0"/>
              <w:snapToGrid w:val="0"/>
              <w:jc w:val="center"/>
              <w:rPr>
                <w:color w:val="000000"/>
              </w:rPr>
            </w:pPr>
          </w:p>
          <w:p w:rsidR="00DD1DA6" w:rsidRPr="00B767FA" w:rsidRDefault="00DD1DA6" w:rsidP="008F46C2">
            <w:pPr>
              <w:shd w:val="clear" w:color="auto" w:fill="FFFFFF"/>
              <w:autoSpaceDE w:val="0"/>
              <w:snapToGrid w:val="0"/>
              <w:jc w:val="center"/>
              <w:rPr>
                <w:color w:val="000000"/>
              </w:rPr>
            </w:pPr>
          </w:p>
          <w:p w:rsidR="00DD1DA6" w:rsidRPr="00B767FA" w:rsidRDefault="00DD1DA6" w:rsidP="008F46C2">
            <w:pPr>
              <w:shd w:val="clear" w:color="auto" w:fill="FFFFFF"/>
              <w:autoSpaceDE w:val="0"/>
              <w:snapToGrid w:val="0"/>
              <w:jc w:val="center"/>
              <w:rPr>
                <w:color w:val="000000"/>
              </w:rPr>
            </w:pPr>
          </w:p>
          <w:p w:rsidR="00DD1DA6" w:rsidRPr="00B767FA" w:rsidRDefault="00DD1DA6" w:rsidP="008F46C2">
            <w:pPr>
              <w:shd w:val="clear" w:color="auto" w:fill="FFFFFF"/>
              <w:autoSpaceDE w:val="0"/>
              <w:snapToGrid w:val="0"/>
              <w:jc w:val="center"/>
              <w:rPr>
                <w:color w:val="000000"/>
              </w:rPr>
            </w:pPr>
          </w:p>
          <w:p w:rsidR="00DD1DA6" w:rsidRPr="00B767FA" w:rsidRDefault="00DD1DA6" w:rsidP="008F46C2">
            <w:pPr>
              <w:shd w:val="clear" w:color="auto" w:fill="FFFFFF"/>
              <w:autoSpaceDE w:val="0"/>
              <w:snapToGrid w:val="0"/>
              <w:jc w:val="center"/>
              <w:rPr>
                <w:color w:val="000000"/>
              </w:rPr>
            </w:pPr>
          </w:p>
          <w:p w:rsidR="00DD1DA6" w:rsidRPr="00B767FA" w:rsidRDefault="00DD1DA6" w:rsidP="008F46C2">
            <w:pPr>
              <w:shd w:val="clear" w:color="auto" w:fill="FFFFFF"/>
              <w:autoSpaceDE w:val="0"/>
              <w:snapToGrid w:val="0"/>
              <w:jc w:val="center"/>
              <w:rPr>
                <w:color w:val="000000"/>
              </w:rPr>
            </w:pPr>
          </w:p>
          <w:p w:rsidR="00DD1DA6" w:rsidRPr="00B767FA" w:rsidRDefault="00DD1DA6" w:rsidP="008F46C2">
            <w:pPr>
              <w:shd w:val="clear" w:color="auto" w:fill="FFFFFF"/>
              <w:autoSpaceDE w:val="0"/>
              <w:snapToGrid w:val="0"/>
              <w:jc w:val="center"/>
              <w:rPr>
                <w:color w:val="000000"/>
              </w:rPr>
            </w:pPr>
          </w:p>
          <w:p w:rsidR="00DD1DA6" w:rsidRPr="00B767FA" w:rsidRDefault="00DD1DA6" w:rsidP="008F46C2">
            <w:pPr>
              <w:shd w:val="clear" w:color="auto" w:fill="FFFFFF"/>
              <w:autoSpaceDE w:val="0"/>
              <w:snapToGrid w:val="0"/>
              <w:jc w:val="center"/>
              <w:rPr>
                <w:color w:val="000000"/>
              </w:rPr>
            </w:pPr>
          </w:p>
          <w:p w:rsidR="00DD1DA6" w:rsidRPr="00B767FA" w:rsidRDefault="00DD1DA6" w:rsidP="00DD1DA6">
            <w:pPr>
              <w:shd w:val="clear" w:color="auto" w:fill="FFFFFF"/>
              <w:autoSpaceDE w:val="0"/>
              <w:snapToGrid w:val="0"/>
              <w:rPr>
                <w:color w:val="000000"/>
              </w:rPr>
            </w:pPr>
          </w:p>
        </w:tc>
        <w:tc>
          <w:tcPr>
            <w:tcW w:w="10034" w:type="dxa"/>
            <w:gridSpan w:val="2"/>
            <w:tcBorders>
              <w:top w:val="single" w:sz="6" w:space="0" w:color="000000"/>
              <w:left w:val="single" w:sz="6" w:space="0" w:color="000000"/>
              <w:bottom w:val="single" w:sz="4" w:space="0" w:color="auto"/>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lastRenderedPageBreak/>
              <w:t>1. Ходьба и бег друг за другом.</w:t>
            </w:r>
          </w:p>
          <w:p w:rsidR="00DA4C48" w:rsidRPr="00B767FA" w:rsidRDefault="00DA4C48" w:rsidP="008F46C2">
            <w:pPr>
              <w:shd w:val="clear" w:color="auto" w:fill="FFFFFF"/>
              <w:autoSpaceDE w:val="0"/>
              <w:rPr>
                <w:color w:val="000000"/>
              </w:rPr>
            </w:pPr>
            <w:r w:rsidRPr="00B767FA">
              <w:rPr>
                <w:color w:val="000000"/>
              </w:rPr>
              <w:t>2. Ходьба врассыпную.</w:t>
            </w:r>
          </w:p>
          <w:p w:rsidR="00DA4C48" w:rsidRPr="00B767FA" w:rsidRDefault="00DA4C48" w:rsidP="008F46C2">
            <w:pPr>
              <w:shd w:val="clear" w:color="auto" w:fill="FFFFFF"/>
              <w:autoSpaceDE w:val="0"/>
              <w:rPr>
                <w:color w:val="000000"/>
              </w:rPr>
            </w:pPr>
            <w:r w:rsidRPr="00B767FA">
              <w:rPr>
                <w:color w:val="000000"/>
              </w:rPr>
              <w:t>3. Ходьба друг за другом (игра «Поезд»).</w:t>
            </w:r>
          </w:p>
          <w:p w:rsidR="00DA4C48" w:rsidRPr="00B767FA" w:rsidRDefault="00DA4C48" w:rsidP="008F46C2">
            <w:pPr>
              <w:shd w:val="clear" w:color="auto" w:fill="FFFFFF"/>
              <w:autoSpaceDE w:val="0"/>
              <w:rPr>
                <w:color w:val="000000"/>
              </w:rPr>
            </w:pPr>
            <w:r w:rsidRPr="00B767FA">
              <w:rPr>
                <w:color w:val="000000"/>
              </w:rPr>
              <w:t>4. ОРУ с погремушками в сопровождении музыки А. Филиппенко «Погремушки».</w:t>
            </w:r>
          </w:p>
          <w:p w:rsidR="00DA4C48" w:rsidRPr="00B767FA" w:rsidRDefault="00DA4C48" w:rsidP="008F46C2">
            <w:pPr>
              <w:shd w:val="clear" w:color="auto" w:fill="FFFFFF"/>
              <w:autoSpaceDE w:val="0"/>
              <w:rPr>
                <w:color w:val="000000"/>
              </w:rPr>
            </w:pPr>
            <w:r w:rsidRPr="00B767FA">
              <w:rPr>
                <w:color w:val="000000"/>
              </w:rPr>
              <w:t>5. Перебрасывание мешочков правой и левой рукой через шнур (высота- 40 см).</w:t>
            </w:r>
          </w:p>
          <w:p w:rsidR="00DA4C48" w:rsidRPr="00B767FA" w:rsidRDefault="00DA4C48" w:rsidP="008F46C2">
            <w:pPr>
              <w:shd w:val="clear" w:color="auto" w:fill="FFFFFF"/>
              <w:autoSpaceDE w:val="0"/>
              <w:rPr>
                <w:color w:val="000000"/>
              </w:rPr>
            </w:pPr>
            <w:r w:rsidRPr="00B767FA">
              <w:rPr>
                <w:color w:val="000000"/>
              </w:rPr>
              <w:t>6. Игра «Доползи до погремушки».</w:t>
            </w:r>
          </w:p>
          <w:p w:rsidR="00DA4C48" w:rsidRPr="00B767FA" w:rsidRDefault="00DA4C48" w:rsidP="008F46C2">
            <w:pPr>
              <w:shd w:val="clear" w:color="auto" w:fill="FFFFFF"/>
              <w:autoSpaceDE w:val="0"/>
              <w:rPr>
                <w:color w:val="000000"/>
              </w:rPr>
            </w:pPr>
            <w:r w:rsidRPr="00B767FA">
              <w:rPr>
                <w:color w:val="000000"/>
              </w:rPr>
              <w:t xml:space="preserve">7. </w:t>
            </w:r>
            <w:proofErr w:type="gramStart"/>
            <w:r w:rsidRPr="00B767FA">
              <w:rPr>
                <w:color w:val="000000"/>
              </w:rPr>
              <w:t>Ходьба с перешагиванием через восемь последовательно расположенных шнуров, лежащих на ковре («Перешагни</w:t>
            </w:r>
            <w:proofErr w:type="gramEnd"/>
          </w:p>
          <w:p w:rsidR="00DA4C48" w:rsidRPr="00B767FA" w:rsidRDefault="00DA4C48" w:rsidP="008F46C2">
            <w:pPr>
              <w:shd w:val="clear" w:color="auto" w:fill="FFFFFF"/>
              <w:autoSpaceDE w:val="0"/>
              <w:rPr>
                <w:color w:val="000000"/>
              </w:rPr>
            </w:pPr>
            <w:r w:rsidRPr="00B767FA">
              <w:rPr>
                <w:color w:val="000000"/>
              </w:rPr>
              <w:t>через ручейки»).</w:t>
            </w:r>
          </w:p>
          <w:p w:rsidR="00DA4C48" w:rsidRPr="00B767FA" w:rsidRDefault="00DA4C48" w:rsidP="008F46C2">
            <w:pPr>
              <w:shd w:val="clear" w:color="auto" w:fill="FFFFFF"/>
              <w:autoSpaceDE w:val="0"/>
              <w:rPr>
                <w:color w:val="000000"/>
              </w:rPr>
            </w:pPr>
            <w:r w:rsidRPr="00B767FA">
              <w:rPr>
                <w:color w:val="000000"/>
              </w:rPr>
              <w:t>8. Подвижная игра «Птички летают».</w:t>
            </w:r>
          </w:p>
          <w:p w:rsidR="00400DF0" w:rsidRPr="00B767FA" w:rsidRDefault="00214729" w:rsidP="008F46C2">
            <w:pPr>
              <w:shd w:val="clear" w:color="auto" w:fill="FFFFFF"/>
              <w:autoSpaceDE w:val="0"/>
              <w:rPr>
                <w:color w:val="000000"/>
              </w:rPr>
            </w:pPr>
            <w:r w:rsidRPr="00B767FA">
              <w:rPr>
                <w:color w:val="000000"/>
              </w:rPr>
              <w:lastRenderedPageBreak/>
              <w:t>9. Игра «Позвони в колокольчик</w:t>
            </w:r>
          </w:p>
        </w:tc>
        <w:tc>
          <w:tcPr>
            <w:tcW w:w="4678" w:type="dxa"/>
            <w:gridSpan w:val="6"/>
            <w:vMerge/>
            <w:tcBorders>
              <w:top w:val="single" w:sz="4" w:space="0" w:color="auto"/>
              <w:left w:val="single" w:sz="6" w:space="0" w:color="000000"/>
              <w:bottom w:val="single" w:sz="4" w:space="0" w:color="auto"/>
              <w:right w:val="single" w:sz="4" w:space="0" w:color="auto"/>
            </w:tcBorders>
            <w:shd w:val="clear" w:color="auto" w:fill="FFFFFF"/>
          </w:tcPr>
          <w:p w:rsidR="00DA4C48" w:rsidRPr="00B767FA" w:rsidRDefault="00DA4C48" w:rsidP="008F46C2">
            <w:pPr>
              <w:shd w:val="clear" w:color="auto" w:fill="FFFFFF"/>
              <w:autoSpaceDE w:val="0"/>
              <w:snapToGrid w:val="0"/>
            </w:pPr>
          </w:p>
        </w:tc>
      </w:tr>
      <w:tr w:rsidR="00DA4C48" w:rsidRPr="00B767FA" w:rsidTr="00DD1DA6">
        <w:trPr>
          <w:trHeight w:val="278"/>
        </w:trPr>
        <w:tc>
          <w:tcPr>
            <w:tcW w:w="15026" w:type="dxa"/>
            <w:gridSpan w:val="9"/>
            <w:tcBorders>
              <w:top w:val="single" w:sz="6" w:space="0" w:color="000000"/>
              <w:left w:val="single" w:sz="6" w:space="0" w:color="000000"/>
              <w:bottom w:val="single" w:sz="6" w:space="0" w:color="000000"/>
              <w:right w:val="single" w:sz="4" w:space="0" w:color="auto"/>
            </w:tcBorders>
            <w:shd w:val="clear" w:color="auto" w:fill="FFFFFF"/>
          </w:tcPr>
          <w:p w:rsidR="00DA4C48" w:rsidRPr="00B767FA" w:rsidRDefault="00DA4C48" w:rsidP="008F46C2">
            <w:pPr>
              <w:shd w:val="clear" w:color="auto" w:fill="FFFFFF"/>
              <w:autoSpaceDE w:val="0"/>
              <w:snapToGrid w:val="0"/>
              <w:jc w:val="center"/>
              <w:rPr>
                <w:b/>
                <w:bCs/>
                <w:color w:val="000000"/>
              </w:rPr>
            </w:pPr>
            <w:r w:rsidRPr="00B767FA">
              <w:rPr>
                <w:b/>
                <w:bCs/>
                <w:color w:val="000000"/>
              </w:rPr>
              <w:lastRenderedPageBreak/>
              <w:t>4-я неделя</w:t>
            </w:r>
          </w:p>
        </w:tc>
      </w:tr>
      <w:tr w:rsidR="00B13478" w:rsidRPr="00B767FA" w:rsidTr="00B767FA">
        <w:trPr>
          <w:trHeight w:val="2256"/>
        </w:trPr>
        <w:tc>
          <w:tcPr>
            <w:tcW w:w="314" w:type="dxa"/>
            <w:tcBorders>
              <w:top w:val="single" w:sz="6" w:space="0" w:color="000000"/>
              <w:left w:val="single" w:sz="6" w:space="0" w:color="000000"/>
              <w:bottom w:val="single" w:sz="6" w:space="0" w:color="000000"/>
            </w:tcBorders>
            <w:shd w:val="clear" w:color="auto" w:fill="FFFFFF"/>
            <w:vAlign w:val="center"/>
          </w:tcPr>
          <w:p w:rsidR="00B13478" w:rsidRPr="00B767FA" w:rsidRDefault="00397C77" w:rsidP="008F46C2">
            <w:pPr>
              <w:shd w:val="clear" w:color="auto" w:fill="FFFFFF"/>
              <w:autoSpaceDE w:val="0"/>
              <w:snapToGrid w:val="0"/>
              <w:jc w:val="center"/>
              <w:rPr>
                <w:bCs/>
                <w:color w:val="000000"/>
              </w:rPr>
            </w:pPr>
            <w:r w:rsidRPr="00B767FA">
              <w:rPr>
                <w:bCs/>
                <w:color w:val="000000"/>
              </w:rPr>
              <w:t>17</w:t>
            </w:r>
          </w:p>
        </w:tc>
        <w:tc>
          <w:tcPr>
            <w:tcW w:w="10034" w:type="dxa"/>
            <w:gridSpan w:val="2"/>
            <w:tcBorders>
              <w:top w:val="single" w:sz="6" w:space="0" w:color="000000"/>
              <w:left w:val="single" w:sz="6" w:space="0" w:color="000000"/>
              <w:bottom w:val="single" w:sz="6" w:space="0" w:color="000000"/>
            </w:tcBorders>
            <w:shd w:val="clear" w:color="auto" w:fill="FFFFFF"/>
          </w:tcPr>
          <w:p w:rsidR="00B13478" w:rsidRPr="00B767FA" w:rsidRDefault="00B13478" w:rsidP="008F46C2">
            <w:pPr>
              <w:shd w:val="clear" w:color="auto" w:fill="FFFFFF"/>
              <w:autoSpaceDE w:val="0"/>
              <w:snapToGrid w:val="0"/>
              <w:rPr>
                <w:color w:val="000000"/>
              </w:rPr>
            </w:pPr>
            <w:r w:rsidRPr="00B767FA">
              <w:rPr>
                <w:color w:val="000000"/>
              </w:rPr>
              <w:t xml:space="preserve">1. Ходьба подгруппами. </w:t>
            </w:r>
          </w:p>
          <w:p w:rsidR="00B13478" w:rsidRPr="00B767FA" w:rsidRDefault="00B13478" w:rsidP="008F46C2">
            <w:pPr>
              <w:shd w:val="clear" w:color="auto" w:fill="FFFFFF"/>
              <w:autoSpaceDE w:val="0"/>
              <w:rPr>
                <w:color w:val="000000"/>
              </w:rPr>
            </w:pPr>
            <w:r w:rsidRPr="00B767FA">
              <w:rPr>
                <w:color w:val="000000"/>
              </w:rPr>
              <w:t xml:space="preserve">2. Бег в медленном темпе (в течение 30-40 секунд). </w:t>
            </w:r>
          </w:p>
          <w:p w:rsidR="00B13478" w:rsidRPr="00B767FA" w:rsidRDefault="00B13478" w:rsidP="008F46C2">
            <w:pPr>
              <w:shd w:val="clear" w:color="auto" w:fill="FFFFFF"/>
              <w:autoSpaceDE w:val="0"/>
              <w:rPr>
                <w:color w:val="000000"/>
              </w:rPr>
            </w:pPr>
            <w:r w:rsidRPr="00B767FA">
              <w:rPr>
                <w:color w:val="000000"/>
              </w:rPr>
              <w:t xml:space="preserve">3. Ходьба по прямой дорожке (ширина 20 см, длина 2-3 м) с перешагиванием через предметы (высота 10-15 см). </w:t>
            </w:r>
          </w:p>
          <w:p w:rsidR="00B13478" w:rsidRPr="00B767FA" w:rsidRDefault="00B13478" w:rsidP="008F46C2">
            <w:pPr>
              <w:shd w:val="clear" w:color="auto" w:fill="FFFFFF"/>
              <w:autoSpaceDE w:val="0"/>
              <w:rPr>
                <w:color w:val="000000"/>
              </w:rPr>
            </w:pPr>
            <w:r w:rsidRPr="00B767FA">
              <w:rPr>
                <w:color w:val="000000"/>
              </w:rPr>
              <w:t xml:space="preserve">4. ОРУ с погремушками. </w:t>
            </w:r>
          </w:p>
          <w:p w:rsidR="00B13478" w:rsidRPr="00B767FA" w:rsidRDefault="00B13478" w:rsidP="008F46C2">
            <w:pPr>
              <w:shd w:val="clear" w:color="auto" w:fill="FFFFFF"/>
              <w:autoSpaceDE w:val="0"/>
              <w:rPr>
                <w:color w:val="000000"/>
              </w:rPr>
            </w:pPr>
            <w:r w:rsidRPr="00B767FA">
              <w:rPr>
                <w:color w:val="000000"/>
              </w:rPr>
              <w:t xml:space="preserve">5. Прыжки на двух ногах через шнур (линию). </w:t>
            </w:r>
          </w:p>
          <w:p w:rsidR="00B13478" w:rsidRPr="00B767FA" w:rsidRDefault="00B13478" w:rsidP="008F46C2">
            <w:pPr>
              <w:shd w:val="clear" w:color="auto" w:fill="FFFFFF"/>
              <w:autoSpaceDE w:val="0"/>
              <w:rPr>
                <w:color w:val="000000"/>
              </w:rPr>
            </w:pPr>
            <w:r w:rsidRPr="00B767FA">
              <w:rPr>
                <w:color w:val="000000"/>
              </w:rPr>
              <w:t xml:space="preserve">6. </w:t>
            </w:r>
            <w:proofErr w:type="spellStart"/>
            <w:r w:rsidRPr="00B767FA">
              <w:rPr>
                <w:color w:val="000000"/>
              </w:rPr>
              <w:t>Перелезание</w:t>
            </w:r>
            <w:proofErr w:type="spellEnd"/>
            <w:r w:rsidRPr="00B767FA">
              <w:rPr>
                <w:color w:val="000000"/>
              </w:rPr>
              <w:t xml:space="preserve"> через бревно. </w:t>
            </w:r>
          </w:p>
          <w:p w:rsidR="00B13478" w:rsidRPr="00B767FA" w:rsidRDefault="00B13478" w:rsidP="008F46C2">
            <w:pPr>
              <w:shd w:val="clear" w:color="auto" w:fill="FFFFFF"/>
              <w:autoSpaceDE w:val="0"/>
              <w:rPr>
                <w:color w:val="000000"/>
              </w:rPr>
            </w:pPr>
            <w:r w:rsidRPr="00B767FA">
              <w:rPr>
                <w:color w:val="000000"/>
              </w:rPr>
              <w:t xml:space="preserve">7. Катание мяча двумя руками. </w:t>
            </w:r>
          </w:p>
          <w:p w:rsidR="00B13478" w:rsidRPr="00B767FA" w:rsidRDefault="00B13478" w:rsidP="008F46C2">
            <w:pPr>
              <w:shd w:val="clear" w:color="auto" w:fill="FFFFFF"/>
              <w:autoSpaceDE w:val="0"/>
              <w:rPr>
                <w:color w:val="000000"/>
              </w:rPr>
            </w:pPr>
            <w:r w:rsidRPr="00B767FA">
              <w:rPr>
                <w:color w:val="000000"/>
              </w:rPr>
              <w:t>8. Подвижная игра (с ходьбой и бегом) «Птички в гнездышках»</w:t>
            </w:r>
          </w:p>
        </w:tc>
        <w:tc>
          <w:tcPr>
            <w:tcW w:w="4678" w:type="dxa"/>
            <w:gridSpan w:val="6"/>
            <w:vMerge w:val="restart"/>
            <w:tcBorders>
              <w:top w:val="single" w:sz="6" w:space="0" w:color="000000"/>
              <w:left w:val="single" w:sz="6" w:space="0" w:color="000000"/>
              <w:right w:val="single" w:sz="4" w:space="0" w:color="auto"/>
            </w:tcBorders>
            <w:shd w:val="clear" w:color="auto" w:fill="FFFFFF"/>
          </w:tcPr>
          <w:p w:rsidR="00B13478" w:rsidRPr="00B767FA" w:rsidRDefault="00B13478" w:rsidP="008F46C2">
            <w:pPr>
              <w:shd w:val="clear" w:color="auto" w:fill="FFFFFF"/>
              <w:autoSpaceDE w:val="0"/>
              <w:snapToGrid w:val="0"/>
              <w:rPr>
                <w:color w:val="000000"/>
              </w:rPr>
            </w:pPr>
            <w:r w:rsidRPr="00B767FA">
              <w:rPr>
                <w:color w:val="000000"/>
              </w:rPr>
              <w:t>1. Целевая прогулка по территории детского сада «Что изменилось на улице?».</w:t>
            </w:r>
          </w:p>
          <w:p w:rsidR="00B13478" w:rsidRPr="00B767FA" w:rsidRDefault="00B13478" w:rsidP="008F46C2">
            <w:pPr>
              <w:shd w:val="clear" w:color="auto" w:fill="FFFFFF"/>
              <w:autoSpaceDE w:val="0"/>
              <w:snapToGrid w:val="0"/>
              <w:rPr>
                <w:color w:val="000000"/>
              </w:rPr>
            </w:pPr>
            <w:r w:rsidRPr="00B767FA">
              <w:rPr>
                <w:color w:val="000000"/>
              </w:rPr>
              <w:t xml:space="preserve"> 2. Дидактическая игра «Оденем куклу на прогулку» (ознакомление с сезонной (зимней) одеждой на примере куклы). </w:t>
            </w:r>
          </w:p>
          <w:p w:rsidR="00B13478" w:rsidRPr="00B767FA" w:rsidRDefault="00B13478" w:rsidP="008F46C2">
            <w:pPr>
              <w:shd w:val="clear" w:color="auto" w:fill="FFFFFF"/>
              <w:autoSpaceDE w:val="0"/>
              <w:snapToGrid w:val="0"/>
              <w:rPr>
                <w:color w:val="000000"/>
              </w:rPr>
            </w:pPr>
            <w:r w:rsidRPr="00B767FA">
              <w:rPr>
                <w:color w:val="000000"/>
              </w:rPr>
              <w:t>3. Сюжетная</w:t>
            </w:r>
            <w:r w:rsidR="00D26B9F" w:rsidRPr="00B767FA">
              <w:rPr>
                <w:color w:val="000000"/>
              </w:rPr>
              <w:t xml:space="preserve"> игра «Покатаем куклу на коляске</w:t>
            </w:r>
            <w:r w:rsidRPr="00B767FA">
              <w:rPr>
                <w:color w:val="000000"/>
              </w:rPr>
              <w:t xml:space="preserve">» (объяснить правила безопасности при катании). </w:t>
            </w:r>
          </w:p>
          <w:p w:rsidR="00B13478" w:rsidRPr="00B767FA" w:rsidRDefault="00B13478" w:rsidP="008F46C2">
            <w:pPr>
              <w:shd w:val="clear" w:color="auto" w:fill="FFFFFF"/>
              <w:autoSpaceDE w:val="0"/>
              <w:snapToGrid w:val="0"/>
            </w:pPr>
          </w:p>
          <w:p w:rsidR="00B13478" w:rsidRPr="00B767FA" w:rsidRDefault="00B13478" w:rsidP="008F46C2">
            <w:pPr>
              <w:shd w:val="clear" w:color="auto" w:fill="FFFFFF"/>
              <w:autoSpaceDE w:val="0"/>
              <w:rPr>
                <w:color w:val="000000"/>
              </w:rPr>
            </w:pPr>
          </w:p>
        </w:tc>
      </w:tr>
      <w:tr w:rsidR="00B13478" w:rsidRPr="00B767FA" w:rsidTr="00B767FA">
        <w:trPr>
          <w:trHeight w:val="2573"/>
        </w:trPr>
        <w:tc>
          <w:tcPr>
            <w:tcW w:w="314" w:type="dxa"/>
            <w:tcBorders>
              <w:top w:val="single" w:sz="4" w:space="0" w:color="auto"/>
              <w:left w:val="single" w:sz="6" w:space="0" w:color="000000"/>
              <w:bottom w:val="single" w:sz="6" w:space="0" w:color="000000"/>
            </w:tcBorders>
            <w:shd w:val="clear" w:color="auto" w:fill="FFFFFF"/>
            <w:vAlign w:val="center"/>
          </w:tcPr>
          <w:p w:rsidR="00B13478" w:rsidRPr="00B767FA" w:rsidRDefault="00397C77" w:rsidP="008F46C2">
            <w:pPr>
              <w:shd w:val="clear" w:color="auto" w:fill="FFFFFF"/>
              <w:autoSpaceDE w:val="0"/>
              <w:snapToGrid w:val="0"/>
              <w:jc w:val="center"/>
              <w:rPr>
                <w:bCs/>
                <w:color w:val="000000"/>
              </w:rPr>
            </w:pPr>
            <w:r w:rsidRPr="00B767FA">
              <w:rPr>
                <w:bCs/>
                <w:color w:val="000000"/>
              </w:rPr>
              <w:t>18</w:t>
            </w:r>
          </w:p>
        </w:tc>
        <w:tc>
          <w:tcPr>
            <w:tcW w:w="10034" w:type="dxa"/>
            <w:gridSpan w:val="2"/>
            <w:tcBorders>
              <w:top w:val="single" w:sz="4" w:space="0" w:color="auto"/>
              <w:left w:val="single" w:sz="6" w:space="0" w:color="000000"/>
              <w:bottom w:val="single" w:sz="6" w:space="0" w:color="000000"/>
            </w:tcBorders>
            <w:shd w:val="clear" w:color="auto" w:fill="FFFFFF"/>
          </w:tcPr>
          <w:p w:rsidR="00B13478" w:rsidRPr="00B767FA" w:rsidRDefault="00B13478" w:rsidP="008F46C2">
            <w:pPr>
              <w:shd w:val="clear" w:color="auto" w:fill="FFFFFF"/>
              <w:autoSpaceDE w:val="0"/>
              <w:snapToGrid w:val="0"/>
              <w:rPr>
                <w:color w:val="000000"/>
              </w:rPr>
            </w:pPr>
            <w:r w:rsidRPr="00B767FA">
              <w:rPr>
                <w:color w:val="000000"/>
              </w:rPr>
              <w:t xml:space="preserve">1. Ходьба с изменением темпа. </w:t>
            </w:r>
          </w:p>
          <w:p w:rsidR="00B13478" w:rsidRPr="00B767FA" w:rsidRDefault="00B13478" w:rsidP="008F46C2">
            <w:pPr>
              <w:shd w:val="clear" w:color="auto" w:fill="FFFFFF"/>
              <w:autoSpaceDE w:val="0"/>
              <w:rPr>
                <w:color w:val="000000"/>
              </w:rPr>
            </w:pPr>
            <w:r w:rsidRPr="00B767FA">
              <w:rPr>
                <w:color w:val="000000"/>
              </w:rPr>
              <w:t xml:space="preserve">2. Бег в прямом направлении. </w:t>
            </w:r>
          </w:p>
          <w:p w:rsidR="00B13478" w:rsidRPr="00B767FA" w:rsidRDefault="00B13478" w:rsidP="008F46C2">
            <w:pPr>
              <w:shd w:val="clear" w:color="auto" w:fill="FFFFFF"/>
              <w:autoSpaceDE w:val="0"/>
              <w:rPr>
                <w:color w:val="000000"/>
              </w:rPr>
            </w:pPr>
            <w:r w:rsidRPr="00B767FA">
              <w:rPr>
                <w:color w:val="000000"/>
              </w:rPr>
              <w:t xml:space="preserve">3. Ходьба по доске. </w:t>
            </w:r>
          </w:p>
          <w:p w:rsidR="00B13478" w:rsidRPr="00B767FA" w:rsidRDefault="00B13478" w:rsidP="008F46C2">
            <w:pPr>
              <w:shd w:val="clear" w:color="auto" w:fill="FFFFFF"/>
              <w:autoSpaceDE w:val="0"/>
              <w:rPr>
                <w:color w:val="000000"/>
              </w:rPr>
            </w:pPr>
            <w:r w:rsidRPr="00B767FA">
              <w:rPr>
                <w:color w:val="000000"/>
              </w:rPr>
              <w:t xml:space="preserve">4. ОРУ с платочками. </w:t>
            </w:r>
          </w:p>
          <w:p w:rsidR="00B13478" w:rsidRPr="00B767FA" w:rsidRDefault="00B13478" w:rsidP="008F46C2">
            <w:pPr>
              <w:shd w:val="clear" w:color="auto" w:fill="FFFFFF"/>
              <w:autoSpaceDE w:val="0"/>
              <w:rPr>
                <w:color w:val="000000"/>
              </w:rPr>
            </w:pPr>
            <w:r w:rsidRPr="00B767FA">
              <w:rPr>
                <w:color w:val="000000"/>
              </w:rPr>
              <w:t xml:space="preserve">5. Прыжки вверх с касанием предмета (находящегося на 10-15 см выше поднятой руки). </w:t>
            </w:r>
          </w:p>
          <w:p w:rsidR="00B13478" w:rsidRPr="00B767FA" w:rsidRDefault="007F1D50" w:rsidP="008F46C2">
            <w:pPr>
              <w:shd w:val="clear" w:color="auto" w:fill="FFFFFF"/>
              <w:autoSpaceDE w:val="0"/>
              <w:rPr>
                <w:color w:val="000000"/>
              </w:rPr>
            </w:pPr>
            <w:r w:rsidRPr="00B767FA">
              <w:rPr>
                <w:color w:val="000000"/>
              </w:rPr>
              <w:t xml:space="preserve">6. </w:t>
            </w:r>
            <w:proofErr w:type="spellStart"/>
            <w:r w:rsidRPr="00B767FA">
              <w:rPr>
                <w:color w:val="000000"/>
              </w:rPr>
              <w:t>Переле</w:t>
            </w:r>
            <w:r w:rsidR="00B13478" w:rsidRPr="00B767FA">
              <w:rPr>
                <w:color w:val="000000"/>
              </w:rPr>
              <w:t>зание</w:t>
            </w:r>
            <w:proofErr w:type="spellEnd"/>
            <w:r w:rsidR="00B13478" w:rsidRPr="00B767FA">
              <w:rPr>
                <w:color w:val="000000"/>
              </w:rPr>
              <w:t xml:space="preserve"> через бревно. </w:t>
            </w:r>
          </w:p>
          <w:p w:rsidR="00B13478" w:rsidRPr="00B767FA" w:rsidRDefault="00B13478" w:rsidP="008F46C2">
            <w:pPr>
              <w:shd w:val="clear" w:color="auto" w:fill="FFFFFF"/>
              <w:autoSpaceDE w:val="0"/>
              <w:rPr>
                <w:color w:val="000000"/>
              </w:rPr>
            </w:pPr>
            <w:r w:rsidRPr="00B767FA">
              <w:rPr>
                <w:color w:val="000000"/>
              </w:rPr>
              <w:t xml:space="preserve">7. Бросание мяча вперед двумя руками снизу. </w:t>
            </w:r>
          </w:p>
          <w:p w:rsidR="00B13478" w:rsidRPr="00B767FA" w:rsidRDefault="00B13478" w:rsidP="008F46C2">
            <w:pPr>
              <w:shd w:val="clear" w:color="auto" w:fill="FFFFFF"/>
              <w:autoSpaceDE w:val="0"/>
              <w:rPr>
                <w:color w:val="000000"/>
              </w:rPr>
            </w:pPr>
            <w:r w:rsidRPr="00B767FA">
              <w:rPr>
                <w:color w:val="000000"/>
              </w:rPr>
              <w:t>8. Подвижная игра с подпрыгиванием «Мой веселый звонкий мяч» в сопровождении музыкальной композиции «Пружинка» (русская народная мелодия в обр. Т. Ломовой)</w:t>
            </w:r>
          </w:p>
        </w:tc>
        <w:tc>
          <w:tcPr>
            <w:tcW w:w="4678" w:type="dxa"/>
            <w:gridSpan w:val="6"/>
            <w:vMerge/>
            <w:tcBorders>
              <w:left w:val="single" w:sz="6" w:space="0" w:color="000000"/>
              <w:bottom w:val="single" w:sz="4" w:space="0" w:color="auto"/>
              <w:right w:val="single" w:sz="4" w:space="0" w:color="auto"/>
            </w:tcBorders>
            <w:shd w:val="clear" w:color="auto" w:fill="FFFFFF"/>
          </w:tcPr>
          <w:p w:rsidR="00B13478" w:rsidRPr="00B767FA" w:rsidRDefault="00B13478" w:rsidP="008F46C2">
            <w:pPr>
              <w:shd w:val="clear" w:color="auto" w:fill="FFFFFF"/>
              <w:autoSpaceDE w:val="0"/>
            </w:pPr>
          </w:p>
        </w:tc>
      </w:tr>
      <w:tr w:rsidR="00DA4C48" w:rsidRPr="00B767FA" w:rsidTr="00DD1DA6">
        <w:trPr>
          <w:trHeight w:val="298"/>
        </w:trPr>
        <w:tc>
          <w:tcPr>
            <w:tcW w:w="15026" w:type="dxa"/>
            <w:gridSpan w:val="9"/>
            <w:tcBorders>
              <w:top w:val="single" w:sz="6" w:space="0" w:color="000000"/>
              <w:left w:val="single" w:sz="6" w:space="0" w:color="000000"/>
              <w:bottom w:val="single" w:sz="6" w:space="0" w:color="000000"/>
              <w:right w:val="single" w:sz="4" w:space="0" w:color="auto"/>
            </w:tcBorders>
            <w:shd w:val="clear" w:color="auto" w:fill="FFFFFF"/>
          </w:tcPr>
          <w:p w:rsidR="00DA4C48" w:rsidRPr="00B767FA" w:rsidRDefault="00DA4C48" w:rsidP="008F46C2">
            <w:pPr>
              <w:shd w:val="clear" w:color="auto" w:fill="FFFFFF"/>
              <w:autoSpaceDE w:val="0"/>
              <w:snapToGrid w:val="0"/>
              <w:jc w:val="center"/>
              <w:rPr>
                <w:b/>
                <w:bCs/>
                <w:color w:val="000000"/>
              </w:rPr>
            </w:pPr>
            <w:r w:rsidRPr="00B767FA">
              <w:rPr>
                <w:b/>
                <w:bCs/>
                <w:color w:val="000000"/>
              </w:rPr>
              <w:t>Декабрь</w:t>
            </w:r>
          </w:p>
        </w:tc>
      </w:tr>
      <w:tr w:rsidR="00DA4C48" w:rsidRPr="00B767FA" w:rsidTr="00DD1DA6">
        <w:trPr>
          <w:trHeight w:val="288"/>
        </w:trPr>
        <w:tc>
          <w:tcPr>
            <w:tcW w:w="15026" w:type="dxa"/>
            <w:gridSpan w:val="9"/>
            <w:tcBorders>
              <w:top w:val="single" w:sz="6" w:space="0" w:color="000000"/>
              <w:left w:val="single" w:sz="6" w:space="0" w:color="000000"/>
              <w:bottom w:val="single" w:sz="6" w:space="0" w:color="000000"/>
              <w:right w:val="single" w:sz="4" w:space="0" w:color="auto"/>
            </w:tcBorders>
            <w:shd w:val="clear" w:color="auto" w:fill="FFFFFF"/>
          </w:tcPr>
          <w:p w:rsidR="00DA4C48" w:rsidRPr="00B767FA" w:rsidRDefault="00DA4C48" w:rsidP="008F46C2">
            <w:pPr>
              <w:shd w:val="clear" w:color="auto" w:fill="FFFFFF"/>
              <w:autoSpaceDE w:val="0"/>
              <w:snapToGrid w:val="0"/>
              <w:jc w:val="center"/>
              <w:rPr>
                <w:b/>
                <w:bCs/>
                <w:color w:val="000000"/>
              </w:rPr>
            </w:pPr>
            <w:r w:rsidRPr="00B767FA">
              <w:rPr>
                <w:b/>
                <w:bCs/>
                <w:color w:val="000000"/>
              </w:rPr>
              <w:t>1-я неделя</w:t>
            </w:r>
          </w:p>
        </w:tc>
      </w:tr>
      <w:tr w:rsidR="00DA4C48" w:rsidRPr="00B767FA" w:rsidTr="00DD1DA6">
        <w:trPr>
          <w:trHeight w:val="2685"/>
        </w:trPr>
        <w:tc>
          <w:tcPr>
            <w:tcW w:w="314" w:type="dxa"/>
            <w:tcBorders>
              <w:top w:val="single" w:sz="6" w:space="0" w:color="000000"/>
              <w:left w:val="single" w:sz="6" w:space="0" w:color="000000"/>
            </w:tcBorders>
            <w:shd w:val="clear" w:color="auto" w:fill="FFFFFF"/>
            <w:vAlign w:val="center"/>
          </w:tcPr>
          <w:p w:rsidR="00DA4C48" w:rsidRPr="00B767FA" w:rsidRDefault="00DA4C48" w:rsidP="008F46C2">
            <w:pPr>
              <w:shd w:val="clear" w:color="auto" w:fill="FFFFFF"/>
              <w:autoSpaceDE w:val="0"/>
              <w:jc w:val="center"/>
            </w:pPr>
            <w:r w:rsidRPr="00B767FA">
              <w:rPr>
                <w:bCs/>
                <w:color w:val="000000"/>
              </w:rPr>
              <w:lastRenderedPageBreak/>
              <w:t>1</w:t>
            </w:r>
            <w:r w:rsidR="00397C77" w:rsidRPr="00B767FA">
              <w:rPr>
                <w:bCs/>
                <w:color w:val="000000"/>
              </w:rPr>
              <w:t>9</w:t>
            </w:r>
          </w:p>
        </w:tc>
        <w:tc>
          <w:tcPr>
            <w:tcW w:w="11330" w:type="dxa"/>
            <w:gridSpan w:val="7"/>
            <w:tcBorders>
              <w:top w:val="single" w:sz="6" w:space="0" w:color="000000"/>
              <w:left w:val="single" w:sz="6" w:space="0" w:color="000000"/>
              <w:bottom w:val="single" w:sz="4" w:space="0" w:color="auto"/>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Построение в колонну парами. </w:t>
            </w:r>
          </w:p>
          <w:p w:rsidR="00DA4C48" w:rsidRPr="00B767FA" w:rsidRDefault="00DA4C48" w:rsidP="008F46C2">
            <w:pPr>
              <w:shd w:val="clear" w:color="auto" w:fill="FFFFFF"/>
              <w:autoSpaceDE w:val="0"/>
              <w:rPr>
                <w:color w:val="000000"/>
              </w:rPr>
            </w:pPr>
            <w:r w:rsidRPr="00B767FA">
              <w:rPr>
                <w:color w:val="000000"/>
              </w:rPr>
              <w:t xml:space="preserve">2. Ходьба с высоким подниманием колена в колонне парами. </w:t>
            </w:r>
          </w:p>
          <w:p w:rsidR="00DA4C48" w:rsidRPr="00B767FA" w:rsidRDefault="00DA4C48" w:rsidP="008F46C2">
            <w:pPr>
              <w:shd w:val="clear" w:color="auto" w:fill="FFFFFF"/>
              <w:autoSpaceDE w:val="0"/>
              <w:rPr>
                <w:color w:val="000000"/>
              </w:rPr>
            </w:pPr>
            <w:r w:rsidRPr="00B767FA">
              <w:rPr>
                <w:color w:val="000000"/>
              </w:rPr>
              <w:t xml:space="preserve">3. </w:t>
            </w:r>
            <w:proofErr w:type="gramStart"/>
            <w:r w:rsidRPr="00B767FA">
              <w:rPr>
                <w:color w:val="000000"/>
              </w:rPr>
              <w:t>Бег в колонне парами, чередующийся с бегом врассыпную, с музыкальным сопровождением («Парная пляска», муз.</w:t>
            </w:r>
            <w:proofErr w:type="gramEnd"/>
            <w:r w:rsidRPr="00B767FA">
              <w:rPr>
                <w:color w:val="000000"/>
              </w:rPr>
              <w:t xml:space="preserve"> </w:t>
            </w:r>
            <w:proofErr w:type="gramStart"/>
            <w:r w:rsidRPr="00B767FA">
              <w:rPr>
                <w:color w:val="000000"/>
              </w:rPr>
              <w:t xml:space="preserve">М. </w:t>
            </w:r>
            <w:proofErr w:type="spellStart"/>
            <w:r w:rsidRPr="00B767FA">
              <w:rPr>
                <w:color w:val="000000"/>
              </w:rPr>
              <w:t>Раухвергера</w:t>
            </w:r>
            <w:proofErr w:type="spellEnd"/>
            <w:r w:rsidRPr="00B767FA">
              <w:rPr>
                <w:color w:val="000000"/>
              </w:rPr>
              <w:t>).</w:t>
            </w:r>
            <w:proofErr w:type="gramEnd"/>
          </w:p>
          <w:p w:rsidR="00DA4C48" w:rsidRPr="00B767FA" w:rsidRDefault="00DA4C48" w:rsidP="008F46C2">
            <w:pPr>
              <w:shd w:val="clear" w:color="auto" w:fill="FFFFFF"/>
              <w:autoSpaceDE w:val="0"/>
              <w:rPr>
                <w:color w:val="000000"/>
              </w:rPr>
            </w:pPr>
            <w:r w:rsidRPr="00B767FA">
              <w:rPr>
                <w:color w:val="000000"/>
              </w:rPr>
              <w:t xml:space="preserve">4. ОРУ «Пушистые цыплята». </w:t>
            </w:r>
          </w:p>
          <w:p w:rsidR="00DA4C48" w:rsidRPr="00B767FA" w:rsidRDefault="00DA4C48" w:rsidP="008F46C2">
            <w:pPr>
              <w:shd w:val="clear" w:color="auto" w:fill="FFFFFF"/>
              <w:autoSpaceDE w:val="0"/>
              <w:rPr>
                <w:color w:val="000000"/>
              </w:rPr>
            </w:pPr>
            <w:r w:rsidRPr="00B767FA">
              <w:rPr>
                <w:color w:val="000000"/>
              </w:rPr>
              <w:t xml:space="preserve">5. Ходьба по шнуру прямо. </w:t>
            </w:r>
          </w:p>
          <w:p w:rsidR="00DA4C48" w:rsidRPr="00B767FA" w:rsidRDefault="00DA4C48" w:rsidP="008F46C2">
            <w:pPr>
              <w:shd w:val="clear" w:color="auto" w:fill="FFFFFF"/>
              <w:autoSpaceDE w:val="0"/>
              <w:rPr>
                <w:color w:val="000000"/>
              </w:rPr>
            </w:pPr>
            <w:r w:rsidRPr="00B767FA">
              <w:rPr>
                <w:color w:val="000000"/>
              </w:rPr>
              <w:t xml:space="preserve">6. Прыжки вверх с места с целью достать предмет. </w:t>
            </w:r>
          </w:p>
          <w:p w:rsidR="00DA4C48" w:rsidRPr="00B767FA" w:rsidRDefault="00DA4C48" w:rsidP="008F46C2">
            <w:pPr>
              <w:shd w:val="clear" w:color="auto" w:fill="FFFFFF"/>
              <w:autoSpaceDE w:val="0"/>
              <w:rPr>
                <w:color w:val="000000"/>
              </w:rPr>
            </w:pPr>
            <w:r w:rsidRPr="00B767FA">
              <w:rPr>
                <w:color w:val="000000"/>
              </w:rPr>
              <w:t xml:space="preserve">7. Прокатывание мяча друг другу. </w:t>
            </w:r>
          </w:p>
          <w:p w:rsidR="00DA4C48" w:rsidRPr="00B767FA" w:rsidRDefault="00DA4C48" w:rsidP="008F46C2">
            <w:pPr>
              <w:shd w:val="clear" w:color="auto" w:fill="FFFFFF"/>
              <w:autoSpaceDE w:val="0"/>
              <w:rPr>
                <w:color w:val="000000"/>
              </w:rPr>
            </w:pPr>
            <w:r w:rsidRPr="00B767FA">
              <w:rPr>
                <w:color w:val="000000"/>
              </w:rPr>
              <w:t>8. Подвижные игры «Наседка и цыплята», «Цыплята и кот» (с использованием шапочек-масок с изображением цып</w:t>
            </w:r>
            <w:r w:rsidRPr="00B767FA">
              <w:rPr>
                <w:color w:val="000000"/>
              </w:rPr>
              <w:softHyphen/>
              <w:t>лят)</w:t>
            </w:r>
          </w:p>
        </w:tc>
        <w:tc>
          <w:tcPr>
            <w:tcW w:w="3382" w:type="dxa"/>
            <w:vMerge w:val="restart"/>
            <w:tcBorders>
              <w:top w:val="single" w:sz="4" w:space="0" w:color="auto"/>
              <w:left w:val="single" w:sz="6" w:space="0" w:color="000000"/>
              <w:bottom w:val="single" w:sz="4" w:space="0" w:color="auto"/>
              <w:right w:val="single" w:sz="4" w:space="0" w:color="auto"/>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1. Целевая прогулка по территории детского сада «Что изменилось на улице?».</w:t>
            </w:r>
          </w:p>
          <w:p w:rsidR="00DA4C48" w:rsidRPr="00B767FA" w:rsidRDefault="00DA4C48" w:rsidP="008F46C2">
            <w:pPr>
              <w:shd w:val="clear" w:color="auto" w:fill="FFFFFF"/>
              <w:autoSpaceDE w:val="0"/>
              <w:snapToGrid w:val="0"/>
              <w:rPr>
                <w:color w:val="000000"/>
              </w:rPr>
            </w:pPr>
            <w:r w:rsidRPr="00B767FA">
              <w:rPr>
                <w:color w:val="000000"/>
              </w:rPr>
              <w:t>2. Дидактическая игра «Оденем куклу на прогулку» (ознакомление с се</w:t>
            </w:r>
            <w:r w:rsidRPr="00B767FA">
              <w:rPr>
                <w:color w:val="000000"/>
              </w:rPr>
              <w:softHyphen/>
              <w:t xml:space="preserve">зонной (зимней) одеждой на примере куклы). </w:t>
            </w:r>
          </w:p>
          <w:p w:rsidR="00DA4C48" w:rsidRPr="00B767FA" w:rsidRDefault="00DA4C48" w:rsidP="008F46C2">
            <w:pPr>
              <w:shd w:val="clear" w:color="auto" w:fill="FFFFFF"/>
              <w:autoSpaceDE w:val="0"/>
              <w:snapToGrid w:val="0"/>
              <w:rPr>
                <w:color w:val="000000"/>
              </w:rPr>
            </w:pPr>
            <w:r w:rsidRPr="00B767FA">
              <w:rPr>
                <w:color w:val="000000"/>
              </w:rPr>
              <w:t>3.Игровая ситуация «Покатаем куклу на санках» (объяснить правила безопасности при катании на санках).</w:t>
            </w:r>
          </w:p>
          <w:p w:rsidR="00DA4C48" w:rsidRPr="00B767FA" w:rsidRDefault="00DA4C48" w:rsidP="008F46C2">
            <w:pPr>
              <w:shd w:val="clear" w:color="auto" w:fill="FFFFFF"/>
              <w:autoSpaceDE w:val="0"/>
              <w:snapToGrid w:val="0"/>
              <w:rPr>
                <w:color w:val="000000"/>
              </w:rPr>
            </w:pPr>
            <w:r w:rsidRPr="00B767FA">
              <w:rPr>
                <w:color w:val="000000"/>
              </w:rPr>
              <w:t>4. Дыхательные упражне</w:t>
            </w:r>
            <w:r w:rsidRPr="00B767FA">
              <w:rPr>
                <w:color w:val="000000"/>
              </w:rPr>
              <w:softHyphen/>
              <w:t>ния «Надуем шарик», «Сдуем снежинки с ладошки»</w:t>
            </w:r>
          </w:p>
          <w:p w:rsidR="00DA4C48" w:rsidRPr="00B767FA" w:rsidRDefault="00DA4C48" w:rsidP="008F46C2">
            <w:pPr>
              <w:shd w:val="clear" w:color="auto" w:fill="FFFFFF"/>
              <w:autoSpaceDE w:val="0"/>
              <w:rPr>
                <w:color w:val="000000"/>
              </w:rPr>
            </w:pPr>
          </w:p>
          <w:p w:rsidR="00DA4C48" w:rsidRPr="00B767FA" w:rsidRDefault="00DA4C48" w:rsidP="008F46C2">
            <w:pPr>
              <w:shd w:val="clear" w:color="auto" w:fill="FFFFFF"/>
              <w:autoSpaceDE w:val="0"/>
              <w:rPr>
                <w:color w:val="000000"/>
              </w:rPr>
            </w:pPr>
          </w:p>
          <w:p w:rsidR="00DA4C48" w:rsidRPr="00B767FA" w:rsidRDefault="00DA4C48" w:rsidP="008F46C2">
            <w:pPr>
              <w:shd w:val="clear" w:color="auto" w:fill="FFFFFF"/>
              <w:autoSpaceDE w:val="0"/>
            </w:pPr>
          </w:p>
        </w:tc>
      </w:tr>
      <w:tr w:rsidR="00DA4C48" w:rsidRPr="00B767FA" w:rsidTr="00DD1DA6">
        <w:trPr>
          <w:trHeight w:val="1181"/>
        </w:trPr>
        <w:tc>
          <w:tcPr>
            <w:tcW w:w="314" w:type="dxa"/>
            <w:tcBorders>
              <w:top w:val="single" w:sz="4" w:space="0" w:color="auto"/>
              <w:left w:val="single" w:sz="6" w:space="0" w:color="000000"/>
              <w:bottom w:val="single" w:sz="6" w:space="0" w:color="000000"/>
            </w:tcBorders>
            <w:shd w:val="clear" w:color="auto" w:fill="FFFFFF"/>
            <w:vAlign w:val="center"/>
          </w:tcPr>
          <w:p w:rsidR="00DA4C48" w:rsidRPr="00B767FA" w:rsidRDefault="00397C77" w:rsidP="008F46C2">
            <w:pPr>
              <w:shd w:val="clear" w:color="auto" w:fill="FFFFFF"/>
              <w:autoSpaceDE w:val="0"/>
              <w:snapToGrid w:val="0"/>
              <w:jc w:val="center"/>
              <w:rPr>
                <w:bCs/>
                <w:color w:val="000000"/>
              </w:rPr>
            </w:pPr>
            <w:r w:rsidRPr="00B767FA">
              <w:rPr>
                <w:bCs/>
                <w:color w:val="000000"/>
              </w:rPr>
              <w:t>20</w:t>
            </w:r>
          </w:p>
        </w:tc>
        <w:tc>
          <w:tcPr>
            <w:tcW w:w="11330" w:type="dxa"/>
            <w:gridSpan w:val="7"/>
            <w:tcBorders>
              <w:top w:val="single" w:sz="4" w:space="0" w:color="auto"/>
              <w:left w:val="single" w:sz="6" w:space="0" w:color="000000"/>
              <w:bottom w:val="single" w:sz="6" w:space="0" w:color="000000"/>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1. Построение в колонну.</w:t>
            </w:r>
          </w:p>
          <w:p w:rsidR="00DA4C48" w:rsidRPr="00B767FA" w:rsidRDefault="00DA4C48" w:rsidP="008F46C2">
            <w:pPr>
              <w:shd w:val="clear" w:color="auto" w:fill="FFFFFF"/>
              <w:autoSpaceDE w:val="0"/>
              <w:rPr>
                <w:color w:val="000000"/>
              </w:rPr>
            </w:pPr>
            <w:r w:rsidRPr="00B767FA">
              <w:rPr>
                <w:color w:val="000000"/>
              </w:rPr>
              <w:t xml:space="preserve">2. Ходьба парами с высоким подниманием колена и взмахом рук. </w:t>
            </w:r>
          </w:p>
          <w:p w:rsidR="00DA4C48" w:rsidRPr="00B767FA" w:rsidRDefault="00DA4C48" w:rsidP="008F46C2">
            <w:pPr>
              <w:shd w:val="clear" w:color="auto" w:fill="FFFFFF"/>
              <w:autoSpaceDE w:val="0"/>
              <w:rPr>
                <w:color w:val="000000"/>
              </w:rPr>
            </w:pPr>
            <w:r w:rsidRPr="00B767FA">
              <w:rPr>
                <w:color w:val="000000"/>
              </w:rPr>
              <w:t xml:space="preserve">3. Бег в колонне парами, чередующийся с бегом врассыпную. </w:t>
            </w:r>
          </w:p>
          <w:p w:rsidR="00DA4C48" w:rsidRPr="00B767FA" w:rsidRDefault="00DA4C48" w:rsidP="008F46C2">
            <w:pPr>
              <w:shd w:val="clear" w:color="auto" w:fill="FFFFFF"/>
              <w:autoSpaceDE w:val="0"/>
              <w:rPr>
                <w:color w:val="000000"/>
              </w:rPr>
            </w:pPr>
            <w:r w:rsidRPr="00B767FA">
              <w:rPr>
                <w:color w:val="000000"/>
              </w:rPr>
              <w:t xml:space="preserve">4. ОРУ «Пушистые цыплята» (с использованием шапочек-масок с изображением цыплят). </w:t>
            </w:r>
          </w:p>
          <w:p w:rsidR="00DA4C48" w:rsidRPr="00B767FA" w:rsidRDefault="00DA4C48" w:rsidP="008F46C2">
            <w:pPr>
              <w:shd w:val="clear" w:color="auto" w:fill="FFFFFF"/>
              <w:autoSpaceDE w:val="0"/>
              <w:rPr>
                <w:color w:val="000000"/>
              </w:rPr>
            </w:pPr>
            <w:r w:rsidRPr="00B767FA">
              <w:rPr>
                <w:color w:val="000000"/>
              </w:rPr>
              <w:t xml:space="preserve">5. Ходьба по шнуру прямо (во время ходьбы дети произносят звукоподражания «Пи-пи-пи!»). </w:t>
            </w:r>
          </w:p>
          <w:p w:rsidR="00DA4C48" w:rsidRPr="00B767FA" w:rsidRDefault="00DA4C48" w:rsidP="008F46C2">
            <w:pPr>
              <w:shd w:val="clear" w:color="auto" w:fill="FFFFFF"/>
              <w:autoSpaceDE w:val="0"/>
              <w:rPr>
                <w:color w:val="000000"/>
              </w:rPr>
            </w:pPr>
            <w:r w:rsidRPr="00B767FA">
              <w:rPr>
                <w:color w:val="000000"/>
              </w:rPr>
              <w:t xml:space="preserve">6. Прыжки вверх с места с целью достать предмет. </w:t>
            </w:r>
          </w:p>
          <w:p w:rsidR="00DA4C48" w:rsidRPr="00B767FA" w:rsidRDefault="00DA4C48" w:rsidP="008F46C2">
            <w:pPr>
              <w:shd w:val="clear" w:color="auto" w:fill="FFFFFF"/>
              <w:autoSpaceDE w:val="0"/>
              <w:rPr>
                <w:color w:val="000000"/>
              </w:rPr>
            </w:pPr>
            <w:r w:rsidRPr="00B767FA">
              <w:rPr>
                <w:color w:val="000000"/>
              </w:rPr>
              <w:t xml:space="preserve">7. Прокатывание мяча друг другу. </w:t>
            </w:r>
          </w:p>
          <w:p w:rsidR="00DA4C48" w:rsidRPr="00B767FA" w:rsidRDefault="00DA4C48" w:rsidP="008F46C2">
            <w:pPr>
              <w:shd w:val="clear" w:color="auto" w:fill="FFFFFF"/>
              <w:autoSpaceDE w:val="0"/>
              <w:rPr>
                <w:color w:val="000000"/>
              </w:rPr>
            </w:pPr>
            <w:r w:rsidRPr="00B767FA">
              <w:rPr>
                <w:color w:val="000000"/>
              </w:rPr>
              <w:t xml:space="preserve">8. Ползание под препятствием (высота 35-40 см). </w:t>
            </w:r>
          </w:p>
          <w:p w:rsidR="00DA4C48" w:rsidRPr="00B767FA" w:rsidRDefault="00DA4C48" w:rsidP="008F46C2">
            <w:pPr>
              <w:shd w:val="clear" w:color="auto" w:fill="FFFFFF"/>
              <w:autoSpaceDE w:val="0"/>
              <w:rPr>
                <w:color w:val="000000"/>
              </w:rPr>
            </w:pPr>
            <w:r w:rsidRPr="00B767FA">
              <w:rPr>
                <w:color w:val="000000"/>
              </w:rPr>
              <w:t>9. Подвижная игра «Цыплята и кот»</w:t>
            </w:r>
          </w:p>
        </w:tc>
        <w:tc>
          <w:tcPr>
            <w:tcW w:w="3382" w:type="dxa"/>
            <w:vMerge/>
            <w:tcBorders>
              <w:top w:val="single" w:sz="4" w:space="0" w:color="auto"/>
              <w:left w:val="single" w:sz="6" w:space="0" w:color="000000"/>
              <w:bottom w:val="single" w:sz="4" w:space="0" w:color="auto"/>
              <w:right w:val="single" w:sz="4" w:space="0" w:color="auto"/>
            </w:tcBorders>
            <w:shd w:val="clear" w:color="auto" w:fill="FFFFFF"/>
          </w:tcPr>
          <w:p w:rsidR="00DA4C48" w:rsidRPr="00B767FA" w:rsidRDefault="00DA4C48" w:rsidP="008F46C2">
            <w:pPr>
              <w:shd w:val="clear" w:color="auto" w:fill="FFFFFF"/>
              <w:autoSpaceDE w:val="0"/>
              <w:snapToGrid w:val="0"/>
              <w:rPr>
                <w:color w:val="000000"/>
              </w:rPr>
            </w:pPr>
          </w:p>
        </w:tc>
      </w:tr>
      <w:tr w:rsidR="00DA4C48" w:rsidRPr="00B767FA" w:rsidTr="00DD1DA6">
        <w:trPr>
          <w:trHeight w:val="288"/>
        </w:trPr>
        <w:tc>
          <w:tcPr>
            <w:tcW w:w="15026" w:type="dxa"/>
            <w:gridSpan w:val="9"/>
            <w:tcBorders>
              <w:top w:val="single" w:sz="6" w:space="0" w:color="000000"/>
              <w:left w:val="single" w:sz="6" w:space="0" w:color="000000"/>
              <w:bottom w:val="single" w:sz="4" w:space="0" w:color="auto"/>
              <w:right w:val="single" w:sz="4" w:space="0" w:color="auto"/>
            </w:tcBorders>
            <w:shd w:val="clear" w:color="auto" w:fill="FFFFFF"/>
          </w:tcPr>
          <w:p w:rsidR="00DA4C48" w:rsidRPr="00B767FA" w:rsidRDefault="00DA4C48" w:rsidP="008F46C2">
            <w:pPr>
              <w:shd w:val="clear" w:color="auto" w:fill="FFFFFF"/>
              <w:autoSpaceDE w:val="0"/>
              <w:snapToGrid w:val="0"/>
              <w:jc w:val="center"/>
              <w:rPr>
                <w:b/>
                <w:color w:val="000000"/>
              </w:rPr>
            </w:pPr>
            <w:r w:rsidRPr="00B767FA">
              <w:rPr>
                <w:b/>
                <w:color w:val="000000"/>
              </w:rPr>
              <w:t>2-я неделя</w:t>
            </w:r>
          </w:p>
        </w:tc>
      </w:tr>
      <w:tr w:rsidR="00DA4C48" w:rsidRPr="00B767FA" w:rsidTr="00B767FA">
        <w:trPr>
          <w:trHeight w:val="2646"/>
        </w:trPr>
        <w:tc>
          <w:tcPr>
            <w:tcW w:w="314" w:type="dxa"/>
            <w:tcBorders>
              <w:top w:val="single" w:sz="6" w:space="0" w:color="000000"/>
              <w:left w:val="single" w:sz="6" w:space="0" w:color="000000"/>
              <w:bottom w:val="single" w:sz="4" w:space="0" w:color="auto"/>
            </w:tcBorders>
            <w:shd w:val="clear" w:color="auto" w:fill="FFFFFF"/>
            <w:vAlign w:val="center"/>
          </w:tcPr>
          <w:p w:rsidR="00DA4C48" w:rsidRPr="00B767FA" w:rsidRDefault="00397C77" w:rsidP="008F46C2">
            <w:pPr>
              <w:shd w:val="clear" w:color="auto" w:fill="FFFFFF"/>
              <w:autoSpaceDE w:val="0"/>
              <w:snapToGrid w:val="0"/>
              <w:jc w:val="center"/>
              <w:rPr>
                <w:color w:val="000000"/>
              </w:rPr>
            </w:pPr>
            <w:r w:rsidRPr="00B767FA">
              <w:rPr>
                <w:bCs/>
                <w:color w:val="000000"/>
              </w:rPr>
              <w:t>21</w:t>
            </w:r>
          </w:p>
        </w:tc>
        <w:tc>
          <w:tcPr>
            <w:tcW w:w="11026" w:type="dxa"/>
            <w:gridSpan w:val="5"/>
            <w:tcBorders>
              <w:top w:val="single" w:sz="6" w:space="0" w:color="000000"/>
              <w:left w:val="single" w:sz="6" w:space="0" w:color="000000"/>
              <w:bottom w:val="single" w:sz="4" w:space="0" w:color="auto"/>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Построение парами. </w:t>
            </w:r>
          </w:p>
          <w:p w:rsidR="00DA4C48" w:rsidRPr="00B767FA" w:rsidRDefault="00DA4C48" w:rsidP="008F46C2">
            <w:pPr>
              <w:shd w:val="clear" w:color="auto" w:fill="FFFFFF"/>
              <w:autoSpaceDE w:val="0"/>
              <w:rPr>
                <w:color w:val="000000"/>
              </w:rPr>
            </w:pPr>
            <w:r w:rsidRPr="00B767FA">
              <w:rPr>
                <w:color w:val="000000"/>
              </w:rPr>
              <w:t xml:space="preserve">2. Ходьба парами с высоким подниманием колена и взмахом рук. </w:t>
            </w:r>
          </w:p>
          <w:p w:rsidR="00DA4C48" w:rsidRPr="00B767FA" w:rsidRDefault="00DA4C48" w:rsidP="008F46C2">
            <w:pPr>
              <w:shd w:val="clear" w:color="auto" w:fill="FFFFFF"/>
              <w:autoSpaceDE w:val="0"/>
              <w:rPr>
                <w:color w:val="000000"/>
              </w:rPr>
            </w:pPr>
            <w:r w:rsidRPr="00B767FA">
              <w:rPr>
                <w:color w:val="000000"/>
              </w:rPr>
              <w:t xml:space="preserve">3. Игра «Пробеги с вертушкой». </w:t>
            </w:r>
          </w:p>
          <w:p w:rsidR="00DA4C48" w:rsidRPr="00B767FA" w:rsidRDefault="00DA4C48" w:rsidP="008F46C2">
            <w:pPr>
              <w:shd w:val="clear" w:color="auto" w:fill="FFFFFF"/>
              <w:autoSpaceDE w:val="0"/>
              <w:rPr>
                <w:color w:val="000000"/>
              </w:rPr>
            </w:pPr>
            <w:r w:rsidRPr="00B767FA">
              <w:rPr>
                <w:color w:val="000000"/>
              </w:rPr>
              <w:t xml:space="preserve">4. ОРУ «Веселые петушки». </w:t>
            </w:r>
          </w:p>
          <w:p w:rsidR="00DA4C48" w:rsidRPr="00B767FA" w:rsidRDefault="00DA4C48" w:rsidP="008F46C2">
            <w:pPr>
              <w:shd w:val="clear" w:color="auto" w:fill="FFFFFF"/>
              <w:autoSpaceDE w:val="0"/>
              <w:rPr>
                <w:color w:val="000000"/>
              </w:rPr>
            </w:pPr>
            <w:r w:rsidRPr="00B767FA">
              <w:rPr>
                <w:color w:val="000000"/>
              </w:rPr>
              <w:t>5. Ходьба по узенькой и широкой дорожке (предложить детям сравнить дорожки по ширине, уточнить, по какой до</w:t>
            </w:r>
            <w:r w:rsidRPr="00B767FA">
              <w:rPr>
                <w:color w:val="000000"/>
              </w:rPr>
              <w:softHyphen/>
              <w:t>рожке удобней идти).</w:t>
            </w:r>
          </w:p>
          <w:p w:rsidR="00DA4C48" w:rsidRPr="00B767FA" w:rsidRDefault="00DA4C48" w:rsidP="008F46C2">
            <w:pPr>
              <w:shd w:val="clear" w:color="auto" w:fill="FFFFFF"/>
              <w:autoSpaceDE w:val="0"/>
              <w:rPr>
                <w:color w:val="000000"/>
              </w:rPr>
            </w:pPr>
            <w:r w:rsidRPr="00B767FA">
              <w:rPr>
                <w:color w:val="000000"/>
              </w:rPr>
              <w:t xml:space="preserve">6. Бросание мяча вперед снизу (побуждать детей проговаривать речевую конструкцию «далеко бросил мяч»). </w:t>
            </w:r>
          </w:p>
          <w:p w:rsidR="00DA4C48" w:rsidRPr="00B767FA" w:rsidRDefault="00DA4C48" w:rsidP="008F46C2">
            <w:pPr>
              <w:shd w:val="clear" w:color="auto" w:fill="FFFFFF"/>
              <w:autoSpaceDE w:val="0"/>
              <w:rPr>
                <w:color w:val="000000"/>
              </w:rPr>
            </w:pPr>
            <w:r w:rsidRPr="00B767FA">
              <w:rPr>
                <w:color w:val="000000"/>
              </w:rPr>
              <w:t xml:space="preserve">7. Ползание под препятствием (высота 30-40 см). </w:t>
            </w:r>
          </w:p>
          <w:p w:rsidR="00DA4C48" w:rsidRPr="00B767FA" w:rsidRDefault="00DA4C48" w:rsidP="008F46C2">
            <w:pPr>
              <w:shd w:val="clear" w:color="auto" w:fill="FFFFFF"/>
              <w:autoSpaceDE w:val="0"/>
              <w:rPr>
                <w:color w:val="000000"/>
              </w:rPr>
            </w:pPr>
            <w:r w:rsidRPr="00B767FA">
              <w:rPr>
                <w:color w:val="000000"/>
              </w:rPr>
              <w:t>8. Подвижная игра «Мой веселый звонкий мяч...»</w:t>
            </w:r>
          </w:p>
        </w:tc>
        <w:tc>
          <w:tcPr>
            <w:tcW w:w="3686" w:type="dxa"/>
            <w:gridSpan w:val="3"/>
            <w:vMerge w:val="restart"/>
            <w:tcBorders>
              <w:top w:val="single" w:sz="6" w:space="0" w:color="000000"/>
              <w:left w:val="single" w:sz="6" w:space="0" w:color="000000"/>
              <w:bottom w:val="single" w:sz="4" w:space="0" w:color="auto"/>
              <w:right w:val="single" w:sz="4" w:space="0" w:color="auto"/>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1. Выполнение игровых действий по подражанию «Что мы делаем на ули</w:t>
            </w:r>
            <w:r w:rsidRPr="00B767FA">
              <w:rPr>
                <w:color w:val="000000"/>
              </w:rPr>
              <w:softHyphen/>
              <w:t xml:space="preserve">це?». </w:t>
            </w:r>
          </w:p>
          <w:p w:rsidR="00DA4C48" w:rsidRPr="00B767FA" w:rsidRDefault="00DA4C48" w:rsidP="008F46C2">
            <w:pPr>
              <w:shd w:val="clear" w:color="auto" w:fill="FFFFFF"/>
              <w:autoSpaceDE w:val="0"/>
              <w:snapToGrid w:val="0"/>
              <w:rPr>
                <w:color w:val="000000"/>
              </w:rPr>
            </w:pPr>
            <w:r w:rsidRPr="00B767FA">
              <w:rPr>
                <w:color w:val="000000"/>
              </w:rPr>
              <w:t>2. Дыхательное упражне</w:t>
            </w:r>
            <w:r w:rsidRPr="00B767FA">
              <w:rPr>
                <w:color w:val="000000"/>
              </w:rPr>
              <w:softHyphen/>
              <w:t>ние «Снежинки».</w:t>
            </w:r>
          </w:p>
          <w:p w:rsidR="00A56FCF" w:rsidRPr="00B767FA" w:rsidRDefault="00DA4C48" w:rsidP="008F46C2">
            <w:pPr>
              <w:shd w:val="clear" w:color="auto" w:fill="FFFFFF"/>
              <w:autoSpaceDE w:val="0"/>
              <w:snapToGrid w:val="0"/>
              <w:rPr>
                <w:color w:val="000000"/>
              </w:rPr>
            </w:pPr>
            <w:r w:rsidRPr="00B767FA">
              <w:rPr>
                <w:color w:val="000000"/>
              </w:rPr>
              <w:t>3. Гимнаст</w:t>
            </w:r>
            <w:r w:rsidR="00A56FCF" w:rsidRPr="00B767FA">
              <w:rPr>
                <w:color w:val="000000"/>
              </w:rPr>
              <w:t>ика после сна «</w:t>
            </w:r>
            <w:proofErr w:type="spellStart"/>
            <w:r w:rsidR="00A56FCF" w:rsidRPr="00B767FA">
              <w:rPr>
                <w:color w:val="000000"/>
              </w:rPr>
              <w:t>Потягушк</w:t>
            </w:r>
            <w:proofErr w:type="gramStart"/>
            <w:r w:rsidR="00A56FCF" w:rsidRPr="00B767FA">
              <w:rPr>
                <w:color w:val="000000"/>
              </w:rPr>
              <w:t>и</w:t>
            </w:r>
            <w:proofErr w:type="spellEnd"/>
            <w:r w:rsidR="00A56FCF" w:rsidRPr="00B767FA">
              <w:rPr>
                <w:color w:val="000000"/>
              </w:rPr>
              <w:t>-</w:t>
            </w:r>
            <w:proofErr w:type="gramEnd"/>
            <w:r w:rsidR="00A56FCF" w:rsidRPr="00B767FA">
              <w:rPr>
                <w:color w:val="000000"/>
              </w:rPr>
              <w:t xml:space="preserve"> </w:t>
            </w:r>
            <w:proofErr w:type="spellStart"/>
            <w:r w:rsidR="00A56FCF" w:rsidRPr="00B767FA">
              <w:rPr>
                <w:color w:val="000000"/>
              </w:rPr>
              <w:t>потягу</w:t>
            </w:r>
            <w:r w:rsidRPr="00B767FA">
              <w:rPr>
                <w:color w:val="000000"/>
              </w:rPr>
              <w:t>шеньки</w:t>
            </w:r>
            <w:proofErr w:type="spellEnd"/>
            <w:r w:rsidRPr="00B767FA">
              <w:rPr>
                <w:color w:val="000000"/>
              </w:rPr>
              <w:t xml:space="preserve">». </w:t>
            </w:r>
          </w:p>
          <w:p w:rsidR="00A56FCF" w:rsidRPr="00B767FA" w:rsidRDefault="00DA4C48" w:rsidP="008F46C2">
            <w:pPr>
              <w:shd w:val="clear" w:color="auto" w:fill="FFFFFF"/>
              <w:autoSpaceDE w:val="0"/>
              <w:snapToGrid w:val="0"/>
              <w:rPr>
                <w:color w:val="000000"/>
              </w:rPr>
            </w:pPr>
            <w:r w:rsidRPr="00B767FA">
              <w:rPr>
                <w:color w:val="000000"/>
              </w:rPr>
              <w:t>4. Игры на прогулке с вертушками, султанчи</w:t>
            </w:r>
            <w:r w:rsidRPr="00B767FA">
              <w:rPr>
                <w:color w:val="000000"/>
              </w:rPr>
              <w:softHyphen/>
              <w:t xml:space="preserve">ками, погремушками. </w:t>
            </w:r>
          </w:p>
          <w:p w:rsidR="00DA4C48" w:rsidRPr="00B767FA" w:rsidRDefault="00DA4C48" w:rsidP="008F46C2">
            <w:pPr>
              <w:shd w:val="clear" w:color="auto" w:fill="FFFFFF"/>
              <w:autoSpaceDE w:val="0"/>
              <w:snapToGrid w:val="0"/>
              <w:rPr>
                <w:color w:val="000000"/>
              </w:rPr>
            </w:pPr>
            <w:r w:rsidRPr="00B767FA">
              <w:rPr>
                <w:color w:val="000000"/>
              </w:rPr>
              <w:t xml:space="preserve">5. Беседа с родителями об </w:t>
            </w:r>
            <w:r w:rsidRPr="00B767FA">
              <w:rPr>
                <w:color w:val="000000"/>
              </w:rPr>
              <w:lastRenderedPageBreak/>
              <w:t xml:space="preserve">организации двигательной активности детей. </w:t>
            </w:r>
          </w:p>
          <w:p w:rsidR="00DA4C48" w:rsidRPr="00B767FA" w:rsidRDefault="00DA4C48" w:rsidP="008F46C2">
            <w:pPr>
              <w:shd w:val="clear" w:color="auto" w:fill="FFFFFF"/>
              <w:autoSpaceDE w:val="0"/>
              <w:snapToGrid w:val="0"/>
              <w:rPr>
                <w:color w:val="000000"/>
              </w:rPr>
            </w:pPr>
            <w:r w:rsidRPr="00B767FA">
              <w:rPr>
                <w:color w:val="000000"/>
              </w:rPr>
              <w:t xml:space="preserve">6. Самомассаж (детям предлагается погладить свои ладошки, локотки, плечи, коленки, живот). </w:t>
            </w:r>
          </w:p>
          <w:p w:rsidR="00DA4C48" w:rsidRPr="00B767FA" w:rsidRDefault="00DA4C48" w:rsidP="008F46C2">
            <w:pPr>
              <w:shd w:val="clear" w:color="auto" w:fill="FFFFFF"/>
              <w:autoSpaceDE w:val="0"/>
              <w:snapToGrid w:val="0"/>
              <w:rPr>
                <w:color w:val="000000"/>
              </w:rPr>
            </w:pPr>
            <w:r w:rsidRPr="00B767FA">
              <w:rPr>
                <w:color w:val="000000"/>
              </w:rPr>
              <w:t>7. Приучение детей к культурно-гигиеническим процедурам (умываться, мыть руки, одеваться по погоде, аккуратно есть)</w:t>
            </w:r>
          </w:p>
        </w:tc>
      </w:tr>
      <w:tr w:rsidR="00DA4C48" w:rsidRPr="00B767FA" w:rsidTr="00B767FA">
        <w:trPr>
          <w:trHeight w:val="3168"/>
        </w:trPr>
        <w:tc>
          <w:tcPr>
            <w:tcW w:w="314" w:type="dxa"/>
            <w:tcBorders>
              <w:top w:val="single" w:sz="4" w:space="0" w:color="auto"/>
              <w:left w:val="single" w:sz="6" w:space="0" w:color="000000"/>
            </w:tcBorders>
            <w:shd w:val="clear" w:color="auto" w:fill="FFFFFF"/>
            <w:vAlign w:val="center"/>
          </w:tcPr>
          <w:p w:rsidR="00DA4C48" w:rsidRPr="00B767FA" w:rsidRDefault="00397C77" w:rsidP="008F46C2">
            <w:pPr>
              <w:shd w:val="clear" w:color="auto" w:fill="FFFFFF"/>
              <w:autoSpaceDE w:val="0"/>
              <w:snapToGrid w:val="0"/>
              <w:jc w:val="center"/>
              <w:rPr>
                <w:bCs/>
                <w:color w:val="000000"/>
              </w:rPr>
            </w:pPr>
            <w:r w:rsidRPr="00B767FA">
              <w:rPr>
                <w:bCs/>
                <w:color w:val="000000"/>
              </w:rPr>
              <w:lastRenderedPageBreak/>
              <w:t>22</w:t>
            </w:r>
          </w:p>
        </w:tc>
        <w:tc>
          <w:tcPr>
            <w:tcW w:w="11026" w:type="dxa"/>
            <w:gridSpan w:val="5"/>
            <w:tcBorders>
              <w:top w:val="single" w:sz="4" w:space="0" w:color="auto"/>
              <w:left w:val="single" w:sz="6" w:space="0" w:color="000000"/>
              <w:bottom w:val="single" w:sz="4" w:space="0" w:color="auto"/>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Ходьба друг за другом с остановкой по сигналу (педагог использует для сигнала бубен, погремушку или дудочку). </w:t>
            </w:r>
          </w:p>
          <w:p w:rsidR="00DA4C48" w:rsidRPr="00B767FA" w:rsidRDefault="00DA4C48" w:rsidP="008F46C2">
            <w:pPr>
              <w:shd w:val="clear" w:color="auto" w:fill="FFFFFF"/>
              <w:autoSpaceDE w:val="0"/>
              <w:rPr>
                <w:color w:val="000000"/>
              </w:rPr>
            </w:pPr>
            <w:r w:rsidRPr="00B767FA">
              <w:rPr>
                <w:color w:val="000000"/>
              </w:rPr>
              <w:t xml:space="preserve">2. Ползание друг за другом на ладонях и коленях (имитация движений животных). </w:t>
            </w:r>
          </w:p>
          <w:p w:rsidR="00DA4C48" w:rsidRPr="00B767FA" w:rsidRDefault="00DA4C48" w:rsidP="008F46C2">
            <w:pPr>
              <w:shd w:val="clear" w:color="auto" w:fill="FFFFFF"/>
              <w:autoSpaceDE w:val="0"/>
              <w:rPr>
                <w:color w:val="000000"/>
              </w:rPr>
            </w:pPr>
            <w:r w:rsidRPr="00B767FA">
              <w:rPr>
                <w:color w:val="000000"/>
              </w:rPr>
              <w:t xml:space="preserve">3. Бег врассыпную. </w:t>
            </w:r>
          </w:p>
          <w:p w:rsidR="00DA4C48" w:rsidRPr="00B767FA" w:rsidRDefault="00DA4C48" w:rsidP="008F46C2">
            <w:pPr>
              <w:shd w:val="clear" w:color="auto" w:fill="FFFFFF"/>
              <w:autoSpaceDE w:val="0"/>
              <w:rPr>
                <w:color w:val="000000"/>
              </w:rPr>
            </w:pPr>
            <w:r w:rsidRPr="00B767FA">
              <w:rPr>
                <w:color w:val="000000"/>
              </w:rPr>
              <w:t xml:space="preserve">4. Ходьба друг за другом в сопровождении музыки Н. </w:t>
            </w:r>
            <w:proofErr w:type="spellStart"/>
            <w:r w:rsidRPr="00B767FA">
              <w:rPr>
                <w:color w:val="000000"/>
              </w:rPr>
              <w:t>Метлова</w:t>
            </w:r>
            <w:proofErr w:type="spellEnd"/>
            <w:r w:rsidRPr="00B767FA">
              <w:rPr>
                <w:color w:val="000000"/>
              </w:rPr>
              <w:t xml:space="preserve"> «Поезд». </w:t>
            </w:r>
          </w:p>
          <w:p w:rsidR="00DA4C48" w:rsidRPr="00B767FA" w:rsidRDefault="00DA4C48" w:rsidP="008F46C2">
            <w:pPr>
              <w:shd w:val="clear" w:color="auto" w:fill="FFFFFF"/>
              <w:autoSpaceDE w:val="0"/>
              <w:rPr>
                <w:color w:val="000000"/>
              </w:rPr>
            </w:pPr>
            <w:r w:rsidRPr="00B767FA">
              <w:rPr>
                <w:color w:val="000000"/>
              </w:rPr>
              <w:t xml:space="preserve">5. Перестроение в круг при помощи педагога. </w:t>
            </w:r>
          </w:p>
          <w:p w:rsidR="00DA4C48" w:rsidRPr="00B767FA" w:rsidRDefault="00DA4C48" w:rsidP="008F46C2">
            <w:pPr>
              <w:shd w:val="clear" w:color="auto" w:fill="FFFFFF"/>
              <w:autoSpaceDE w:val="0"/>
              <w:rPr>
                <w:color w:val="000000"/>
              </w:rPr>
            </w:pPr>
            <w:r w:rsidRPr="00B767FA">
              <w:rPr>
                <w:color w:val="000000"/>
              </w:rPr>
              <w:t xml:space="preserve">6. ОРУ без предметов. </w:t>
            </w:r>
          </w:p>
          <w:p w:rsidR="00DA4C48" w:rsidRPr="00B767FA" w:rsidRDefault="00DA4C48" w:rsidP="008F46C2">
            <w:pPr>
              <w:shd w:val="clear" w:color="auto" w:fill="FFFFFF"/>
              <w:autoSpaceDE w:val="0"/>
              <w:rPr>
                <w:color w:val="000000"/>
              </w:rPr>
            </w:pPr>
            <w:r w:rsidRPr="00B767FA">
              <w:rPr>
                <w:color w:val="000000"/>
              </w:rPr>
              <w:t>7. Упражнение «Докати мяч до стены» (расстояние 2 м)..</w:t>
            </w:r>
          </w:p>
          <w:p w:rsidR="00DA4C48" w:rsidRPr="00B767FA" w:rsidRDefault="00DA4C48" w:rsidP="008F46C2">
            <w:pPr>
              <w:shd w:val="clear" w:color="auto" w:fill="FFFFFF"/>
              <w:autoSpaceDE w:val="0"/>
              <w:rPr>
                <w:color w:val="000000"/>
              </w:rPr>
            </w:pPr>
            <w:r w:rsidRPr="00B767FA">
              <w:rPr>
                <w:color w:val="000000"/>
              </w:rPr>
              <w:t xml:space="preserve">8. Ходьба на носках. </w:t>
            </w:r>
          </w:p>
          <w:p w:rsidR="00DA4C48" w:rsidRPr="00B767FA" w:rsidRDefault="00DA4C48" w:rsidP="008F46C2">
            <w:pPr>
              <w:shd w:val="clear" w:color="auto" w:fill="FFFFFF"/>
              <w:autoSpaceDE w:val="0"/>
              <w:rPr>
                <w:color w:val="000000"/>
              </w:rPr>
            </w:pPr>
            <w:r w:rsidRPr="00B767FA">
              <w:rPr>
                <w:color w:val="000000"/>
              </w:rPr>
              <w:t xml:space="preserve">9. Подвижная игра «Мяч в кругу». </w:t>
            </w:r>
          </w:p>
          <w:p w:rsidR="00DA4C48" w:rsidRPr="00B767FA" w:rsidRDefault="00DA4C48" w:rsidP="008F46C2">
            <w:pPr>
              <w:shd w:val="clear" w:color="auto" w:fill="FFFFFF"/>
              <w:autoSpaceDE w:val="0"/>
              <w:rPr>
                <w:color w:val="000000"/>
              </w:rPr>
            </w:pPr>
            <w:r w:rsidRPr="00B767FA">
              <w:rPr>
                <w:color w:val="000000"/>
              </w:rPr>
              <w:t>10. Пальчиковая гимнастика «</w:t>
            </w:r>
            <w:proofErr w:type="gramStart"/>
            <w:r w:rsidRPr="00B767FA">
              <w:rPr>
                <w:color w:val="000000"/>
              </w:rPr>
              <w:t>Оладушки</w:t>
            </w:r>
            <w:proofErr w:type="gramEnd"/>
            <w:r w:rsidRPr="00B767FA">
              <w:rPr>
                <w:color w:val="000000"/>
              </w:rPr>
              <w:t>»</w:t>
            </w:r>
          </w:p>
        </w:tc>
        <w:tc>
          <w:tcPr>
            <w:tcW w:w="3686" w:type="dxa"/>
            <w:gridSpan w:val="3"/>
            <w:vMerge/>
            <w:tcBorders>
              <w:top w:val="single" w:sz="4" w:space="0" w:color="auto"/>
              <w:left w:val="single" w:sz="6" w:space="0" w:color="000000"/>
              <w:bottom w:val="single" w:sz="4" w:space="0" w:color="auto"/>
              <w:right w:val="single" w:sz="4" w:space="0" w:color="auto"/>
            </w:tcBorders>
            <w:shd w:val="clear" w:color="auto" w:fill="FFFFFF"/>
          </w:tcPr>
          <w:p w:rsidR="00DA4C48" w:rsidRPr="00B767FA" w:rsidRDefault="00DA4C48" w:rsidP="008F46C2">
            <w:pPr>
              <w:shd w:val="clear" w:color="auto" w:fill="FFFFFF"/>
              <w:autoSpaceDE w:val="0"/>
              <w:snapToGrid w:val="0"/>
              <w:rPr>
                <w:color w:val="000000"/>
              </w:rPr>
            </w:pPr>
          </w:p>
        </w:tc>
      </w:tr>
      <w:tr w:rsidR="00DA4C48" w:rsidRPr="00B767FA" w:rsidTr="00DD1DA6">
        <w:trPr>
          <w:trHeight w:val="278"/>
        </w:trPr>
        <w:tc>
          <w:tcPr>
            <w:tcW w:w="15026" w:type="dxa"/>
            <w:gridSpan w:val="9"/>
            <w:tcBorders>
              <w:top w:val="single" w:sz="6" w:space="0" w:color="000000"/>
              <w:left w:val="single" w:sz="6" w:space="0" w:color="000000"/>
              <w:bottom w:val="single" w:sz="6" w:space="0" w:color="000000"/>
              <w:right w:val="single" w:sz="4" w:space="0" w:color="auto"/>
            </w:tcBorders>
            <w:shd w:val="clear" w:color="auto" w:fill="FFFFFF"/>
          </w:tcPr>
          <w:p w:rsidR="00DA4C48" w:rsidRPr="00B767FA" w:rsidRDefault="00DA4C48" w:rsidP="008F46C2">
            <w:pPr>
              <w:shd w:val="clear" w:color="auto" w:fill="FFFFFF"/>
              <w:autoSpaceDE w:val="0"/>
              <w:snapToGrid w:val="0"/>
              <w:jc w:val="center"/>
              <w:rPr>
                <w:b/>
                <w:bCs/>
                <w:color w:val="000000"/>
              </w:rPr>
            </w:pPr>
            <w:r w:rsidRPr="00B767FA">
              <w:rPr>
                <w:b/>
                <w:bCs/>
                <w:color w:val="000000"/>
              </w:rPr>
              <w:lastRenderedPageBreak/>
              <w:t>3-я неделя</w:t>
            </w:r>
          </w:p>
        </w:tc>
      </w:tr>
      <w:tr w:rsidR="00DA4C48" w:rsidRPr="00B767FA" w:rsidTr="00B767FA">
        <w:trPr>
          <w:trHeight w:val="349"/>
        </w:trPr>
        <w:tc>
          <w:tcPr>
            <w:tcW w:w="314" w:type="dxa"/>
            <w:tcBorders>
              <w:top w:val="single" w:sz="6" w:space="0" w:color="000000"/>
              <w:left w:val="single" w:sz="6" w:space="0" w:color="000000"/>
            </w:tcBorders>
            <w:shd w:val="clear" w:color="auto" w:fill="FFFFFF"/>
            <w:vAlign w:val="center"/>
          </w:tcPr>
          <w:p w:rsidR="00DA4C48" w:rsidRPr="00B767FA" w:rsidRDefault="00397C77" w:rsidP="008F46C2">
            <w:pPr>
              <w:shd w:val="clear" w:color="auto" w:fill="FFFFFF"/>
              <w:autoSpaceDE w:val="0"/>
              <w:snapToGrid w:val="0"/>
              <w:jc w:val="center"/>
              <w:rPr>
                <w:color w:val="000000"/>
              </w:rPr>
            </w:pPr>
            <w:r w:rsidRPr="00B767FA">
              <w:rPr>
                <w:color w:val="000000"/>
              </w:rPr>
              <w:t>23</w:t>
            </w:r>
          </w:p>
        </w:tc>
        <w:tc>
          <w:tcPr>
            <w:tcW w:w="11026" w:type="dxa"/>
            <w:gridSpan w:val="5"/>
            <w:tcBorders>
              <w:top w:val="single" w:sz="6" w:space="0" w:color="000000"/>
              <w:left w:val="single" w:sz="6" w:space="0" w:color="000000"/>
              <w:bottom w:val="single" w:sz="4" w:space="0" w:color="auto"/>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Ходьба друг за другом с остановкой по требованию педагога. </w:t>
            </w:r>
          </w:p>
          <w:p w:rsidR="00DA4C48" w:rsidRPr="00B767FA" w:rsidRDefault="00DA4C48" w:rsidP="008F46C2">
            <w:pPr>
              <w:shd w:val="clear" w:color="auto" w:fill="FFFFFF"/>
              <w:autoSpaceDE w:val="0"/>
              <w:rPr>
                <w:color w:val="000000"/>
              </w:rPr>
            </w:pPr>
            <w:r w:rsidRPr="00B767FA">
              <w:rPr>
                <w:color w:val="000000"/>
              </w:rPr>
              <w:t xml:space="preserve">2. Ползание друг за другом на ладонях и коленях (проговаривание звукоподражаний, имитирующих собаку, кошку). </w:t>
            </w:r>
          </w:p>
          <w:p w:rsidR="00DA4C48" w:rsidRPr="00B767FA" w:rsidRDefault="00DA4C48" w:rsidP="008F46C2">
            <w:pPr>
              <w:shd w:val="clear" w:color="auto" w:fill="FFFFFF"/>
              <w:autoSpaceDE w:val="0"/>
              <w:rPr>
                <w:color w:val="000000"/>
              </w:rPr>
            </w:pPr>
            <w:r w:rsidRPr="00B767FA">
              <w:rPr>
                <w:color w:val="000000"/>
              </w:rPr>
              <w:t xml:space="preserve">3. Бег врассыпную. </w:t>
            </w:r>
          </w:p>
          <w:p w:rsidR="00DA4C48" w:rsidRPr="00B767FA" w:rsidRDefault="00DA4C48" w:rsidP="008F46C2">
            <w:pPr>
              <w:shd w:val="clear" w:color="auto" w:fill="FFFFFF"/>
              <w:autoSpaceDE w:val="0"/>
              <w:rPr>
                <w:color w:val="000000"/>
              </w:rPr>
            </w:pPr>
            <w:r w:rsidRPr="00B767FA">
              <w:rPr>
                <w:color w:val="000000"/>
              </w:rPr>
              <w:t xml:space="preserve">4. Ходьба друг за другом в сопровождении музыки М. </w:t>
            </w:r>
            <w:proofErr w:type="spellStart"/>
            <w:r w:rsidRPr="00B767FA">
              <w:rPr>
                <w:color w:val="000000"/>
              </w:rPr>
              <w:t>Раухвергера</w:t>
            </w:r>
            <w:proofErr w:type="spellEnd"/>
            <w:r w:rsidRPr="00B767FA">
              <w:rPr>
                <w:color w:val="000000"/>
              </w:rPr>
              <w:t xml:space="preserve"> «Марш». </w:t>
            </w:r>
          </w:p>
          <w:p w:rsidR="00DA4C48" w:rsidRPr="00B767FA" w:rsidRDefault="00DA4C48" w:rsidP="008F46C2">
            <w:pPr>
              <w:shd w:val="clear" w:color="auto" w:fill="FFFFFF"/>
              <w:autoSpaceDE w:val="0"/>
              <w:rPr>
                <w:color w:val="000000"/>
              </w:rPr>
            </w:pPr>
            <w:r w:rsidRPr="00B767FA">
              <w:rPr>
                <w:color w:val="000000"/>
              </w:rPr>
              <w:t>5. Перестроение в круг при помощи педагога.</w:t>
            </w:r>
          </w:p>
          <w:p w:rsidR="00DA4C48" w:rsidRPr="00B767FA" w:rsidRDefault="00DA4C48" w:rsidP="008F46C2">
            <w:pPr>
              <w:shd w:val="clear" w:color="auto" w:fill="FFFFFF"/>
              <w:autoSpaceDE w:val="0"/>
              <w:rPr>
                <w:color w:val="000000"/>
              </w:rPr>
            </w:pPr>
            <w:r w:rsidRPr="00B767FA">
              <w:rPr>
                <w:color w:val="000000"/>
              </w:rPr>
              <w:t xml:space="preserve">6. ОРУ без предметов. </w:t>
            </w:r>
          </w:p>
          <w:p w:rsidR="00DA4C48" w:rsidRPr="00B767FA" w:rsidRDefault="00DA4C48" w:rsidP="008F46C2">
            <w:pPr>
              <w:shd w:val="clear" w:color="auto" w:fill="FFFFFF"/>
              <w:autoSpaceDE w:val="0"/>
              <w:rPr>
                <w:color w:val="000000"/>
              </w:rPr>
            </w:pPr>
            <w:r w:rsidRPr="00B767FA">
              <w:rPr>
                <w:color w:val="000000"/>
              </w:rPr>
              <w:t xml:space="preserve">7. Прокатывание маленького мяча вдаль, ползание за ним и возвращение шагом по дорожке шириной 40 см. </w:t>
            </w:r>
          </w:p>
          <w:p w:rsidR="00DA4C48" w:rsidRPr="00B767FA" w:rsidRDefault="00DA4C48" w:rsidP="008F46C2">
            <w:pPr>
              <w:shd w:val="clear" w:color="auto" w:fill="FFFFFF"/>
              <w:autoSpaceDE w:val="0"/>
              <w:rPr>
                <w:color w:val="000000"/>
              </w:rPr>
            </w:pPr>
            <w:r w:rsidRPr="00B767FA">
              <w:rPr>
                <w:color w:val="000000"/>
              </w:rPr>
              <w:t xml:space="preserve">8. Подвижная игра «Доползи до погремушки». </w:t>
            </w:r>
          </w:p>
          <w:p w:rsidR="00DA4C48" w:rsidRPr="00B767FA" w:rsidRDefault="00DA4C48" w:rsidP="008F46C2">
            <w:pPr>
              <w:shd w:val="clear" w:color="auto" w:fill="FFFFFF"/>
              <w:autoSpaceDE w:val="0"/>
              <w:rPr>
                <w:color w:val="000000"/>
              </w:rPr>
            </w:pPr>
            <w:r w:rsidRPr="00B767FA">
              <w:rPr>
                <w:color w:val="000000"/>
              </w:rPr>
              <w:t>9. Дыхательное упражнение «Самолет»</w:t>
            </w:r>
          </w:p>
        </w:tc>
        <w:tc>
          <w:tcPr>
            <w:tcW w:w="3686" w:type="dxa"/>
            <w:gridSpan w:val="3"/>
            <w:vMerge w:val="restart"/>
            <w:tcBorders>
              <w:top w:val="single" w:sz="6" w:space="0" w:color="000000"/>
              <w:left w:val="single" w:sz="6" w:space="0" w:color="000000"/>
              <w:bottom w:val="single" w:sz="4" w:space="0" w:color="auto"/>
              <w:right w:val="single" w:sz="4" w:space="0" w:color="auto"/>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Выполнение действий по подражанию «Что мы делаем в группе?». </w:t>
            </w:r>
          </w:p>
          <w:p w:rsidR="00DA4C48" w:rsidRPr="00B767FA" w:rsidRDefault="00DA4C48" w:rsidP="008F46C2">
            <w:pPr>
              <w:shd w:val="clear" w:color="auto" w:fill="FFFFFF"/>
              <w:autoSpaceDE w:val="0"/>
              <w:snapToGrid w:val="0"/>
              <w:rPr>
                <w:color w:val="000000"/>
              </w:rPr>
            </w:pPr>
            <w:r w:rsidRPr="00B767FA">
              <w:rPr>
                <w:color w:val="000000"/>
              </w:rPr>
              <w:t>2. Дыхательное упражнение «Пузыри».</w:t>
            </w:r>
          </w:p>
          <w:p w:rsidR="00DA4C48" w:rsidRPr="00B767FA" w:rsidRDefault="00DA4C48" w:rsidP="008F46C2">
            <w:pPr>
              <w:shd w:val="clear" w:color="auto" w:fill="FFFFFF"/>
              <w:autoSpaceDE w:val="0"/>
              <w:rPr>
                <w:color w:val="000000"/>
              </w:rPr>
            </w:pPr>
            <w:r w:rsidRPr="00B767FA">
              <w:rPr>
                <w:color w:val="000000"/>
              </w:rPr>
              <w:t>3. Гимнастика после сна «</w:t>
            </w:r>
            <w:proofErr w:type="spellStart"/>
            <w:r w:rsidRPr="00B767FA">
              <w:rPr>
                <w:color w:val="000000"/>
              </w:rPr>
              <w:t>Потягушк</w:t>
            </w:r>
            <w:proofErr w:type="gramStart"/>
            <w:r w:rsidRPr="00B767FA">
              <w:rPr>
                <w:color w:val="000000"/>
              </w:rPr>
              <w:t>и</w:t>
            </w:r>
            <w:proofErr w:type="spellEnd"/>
            <w:r w:rsidRPr="00B767FA">
              <w:rPr>
                <w:color w:val="000000"/>
              </w:rPr>
              <w:t>-</w:t>
            </w:r>
            <w:proofErr w:type="gramEnd"/>
            <w:r w:rsidR="00E97FC6" w:rsidRPr="00B767FA">
              <w:rPr>
                <w:color w:val="000000"/>
              </w:rPr>
              <w:t xml:space="preserve"> </w:t>
            </w:r>
            <w:proofErr w:type="spellStart"/>
            <w:r w:rsidRPr="00B767FA">
              <w:rPr>
                <w:color w:val="000000"/>
              </w:rPr>
              <w:t>потягушеньки</w:t>
            </w:r>
            <w:proofErr w:type="spellEnd"/>
            <w:r w:rsidRPr="00B767FA">
              <w:rPr>
                <w:color w:val="000000"/>
              </w:rPr>
              <w:t>».</w:t>
            </w:r>
          </w:p>
          <w:p w:rsidR="00DA4C48" w:rsidRPr="00B767FA" w:rsidRDefault="00DA4C48" w:rsidP="008F46C2">
            <w:pPr>
              <w:shd w:val="clear" w:color="auto" w:fill="FFFFFF"/>
              <w:autoSpaceDE w:val="0"/>
              <w:rPr>
                <w:color w:val="000000"/>
              </w:rPr>
            </w:pPr>
            <w:r w:rsidRPr="00B767FA">
              <w:rPr>
                <w:color w:val="000000"/>
              </w:rPr>
              <w:t xml:space="preserve"> 4. Игра на прогулке с природным материалом (шишками, желудями, крупными семенами растений и т. д.). </w:t>
            </w:r>
          </w:p>
          <w:p w:rsidR="00DA4C48" w:rsidRPr="00B767FA" w:rsidRDefault="00DA4C48" w:rsidP="008F46C2">
            <w:pPr>
              <w:shd w:val="clear" w:color="auto" w:fill="FFFFFF"/>
              <w:autoSpaceDE w:val="0"/>
              <w:rPr>
                <w:color w:val="000000"/>
              </w:rPr>
            </w:pPr>
            <w:r w:rsidRPr="00B767FA">
              <w:rPr>
                <w:color w:val="000000"/>
              </w:rPr>
              <w:t>5.. Рассматривание карти</w:t>
            </w:r>
            <w:r w:rsidRPr="00B767FA">
              <w:rPr>
                <w:color w:val="000000"/>
              </w:rPr>
              <w:softHyphen/>
              <w:t xml:space="preserve">нок с изображением зимней одежды и обуви, обсуждение значения теплых вещей зимой. </w:t>
            </w:r>
          </w:p>
          <w:p w:rsidR="00DA4C48" w:rsidRPr="00B767FA" w:rsidRDefault="00DA4C48" w:rsidP="008F46C2">
            <w:pPr>
              <w:shd w:val="clear" w:color="auto" w:fill="FFFFFF"/>
              <w:autoSpaceDE w:val="0"/>
              <w:rPr>
                <w:color w:val="000000"/>
              </w:rPr>
            </w:pPr>
          </w:p>
          <w:p w:rsidR="00DA4C48" w:rsidRPr="00B767FA" w:rsidRDefault="00DA4C48" w:rsidP="008F46C2">
            <w:pPr>
              <w:shd w:val="clear" w:color="auto" w:fill="FFFFFF"/>
              <w:autoSpaceDE w:val="0"/>
              <w:rPr>
                <w:color w:val="000000"/>
              </w:rPr>
            </w:pPr>
          </w:p>
          <w:p w:rsidR="00DA4C48" w:rsidRPr="00B767FA" w:rsidRDefault="00DA4C48" w:rsidP="008F46C2">
            <w:pPr>
              <w:shd w:val="clear" w:color="auto" w:fill="FFFFFF"/>
              <w:autoSpaceDE w:val="0"/>
            </w:pPr>
          </w:p>
        </w:tc>
      </w:tr>
      <w:tr w:rsidR="00DA4C48" w:rsidRPr="00B767FA" w:rsidTr="00B767FA">
        <w:trPr>
          <w:trHeight w:val="565"/>
        </w:trPr>
        <w:tc>
          <w:tcPr>
            <w:tcW w:w="314" w:type="dxa"/>
            <w:tcBorders>
              <w:top w:val="single" w:sz="4" w:space="0" w:color="auto"/>
              <w:left w:val="single" w:sz="6" w:space="0" w:color="000000"/>
              <w:bottom w:val="single" w:sz="6" w:space="0" w:color="000000"/>
            </w:tcBorders>
            <w:shd w:val="clear" w:color="auto" w:fill="FFFFFF"/>
            <w:vAlign w:val="center"/>
          </w:tcPr>
          <w:p w:rsidR="00DA4C48" w:rsidRPr="00B767FA" w:rsidRDefault="00397C77" w:rsidP="008F46C2">
            <w:pPr>
              <w:shd w:val="clear" w:color="auto" w:fill="FFFFFF"/>
              <w:autoSpaceDE w:val="0"/>
              <w:snapToGrid w:val="0"/>
              <w:jc w:val="center"/>
              <w:rPr>
                <w:color w:val="000000"/>
              </w:rPr>
            </w:pPr>
            <w:r w:rsidRPr="00B767FA">
              <w:rPr>
                <w:color w:val="000000"/>
              </w:rPr>
              <w:t>24</w:t>
            </w:r>
          </w:p>
        </w:tc>
        <w:tc>
          <w:tcPr>
            <w:tcW w:w="11026" w:type="dxa"/>
            <w:gridSpan w:val="5"/>
            <w:tcBorders>
              <w:top w:val="single" w:sz="4" w:space="0" w:color="auto"/>
              <w:left w:val="single" w:sz="6" w:space="0" w:color="000000"/>
              <w:bottom w:val="single" w:sz="6" w:space="0" w:color="000000"/>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Ходьба друг за другом с остановкой по требованию педагога. </w:t>
            </w:r>
          </w:p>
          <w:p w:rsidR="00DA4C48" w:rsidRPr="00B767FA" w:rsidRDefault="00DA4C48" w:rsidP="008F46C2">
            <w:pPr>
              <w:shd w:val="clear" w:color="auto" w:fill="FFFFFF"/>
              <w:autoSpaceDE w:val="0"/>
              <w:rPr>
                <w:color w:val="000000"/>
              </w:rPr>
            </w:pPr>
            <w:r w:rsidRPr="00B767FA">
              <w:rPr>
                <w:color w:val="000000"/>
              </w:rPr>
              <w:t xml:space="preserve">2. Ползание друг за другом на ладонях и коленях. </w:t>
            </w:r>
          </w:p>
          <w:p w:rsidR="00DA4C48" w:rsidRPr="00B767FA" w:rsidRDefault="00DA4C48" w:rsidP="008F46C2">
            <w:pPr>
              <w:shd w:val="clear" w:color="auto" w:fill="FFFFFF"/>
              <w:autoSpaceDE w:val="0"/>
              <w:rPr>
                <w:color w:val="000000"/>
              </w:rPr>
            </w:pPr>
            <w:r w:rsidRPr="00B767FA">
              <w:rPr>
                <w:color w:val="000000"/>
              </w:rPr>
              <w:t xml:space="preserve">3. Бег врассыпную в сопровождении музыки А. Филиппенко «Веселая песенка». </w:t>
            </w:r>
          </w:p>
          <w:p w:rsidR="00DA4C48" w:rsidRPr="00B767FA" w:rsidRDefault="00DA4C48" w:rsidP="008F46C2">
            <w:pPr>
              <w:shd w:val="clear" w:color="auto" w:fill="FFFFFF"/>
              <w:autoSpaceDE w:val="0"/>
              <w:rPr>
                <w:color w:val="000000"/>
              </w:rPr>
            </w:pPr>
            <w:r w:rsidRPr="00B767FA">
              <w:rPr>
                <w:color w:val="000000"/>
              </w:rPr>
              <w:t xml:space="preserve">4. Ходьба друг за другом. </w:t>
            </w:r>
          </w:p>
          <w:p w:rsidR="00DA4C48" w:rsidRPr="00B767FA" w:rsidRDefault="00DA4C48" w:rsidP="008F46C2">
            <w:pPr>
              <w:shd w:val="clear" w:color="auto" w:fill="FFFFFF"/>
              <w:autoSpaceDE w:val="0"/>
              <w:rPr>
                <w:color w:val="000000"/>
              </w:rPr>
            </w:pPr>
            <w:r w:rsidRPr="00B767FA">
              <w:rPr>
                <w:color w:val="000000"/>
              </w:rPr>
              <w:t xml:space="preserve">5. Перестроение в круг при помощи педагога. </w:t>
            </w:r>
          </w:p>
          <w:p w:rsidR="00DA4C48" w:rsidRPr="00B767FA" w:rsidRDefault="00DA4C48" w:rsidP="008F46C2">
            <w:pPr>
              <w:shd w:val="clear" w:color="auto" w:fill="FFFFFF"/>
              <w:autoSpaceDE w:val="0"/>
              <w:rPr>
                <w:color w:val="000000"/>
              </w:rPr>
            </w:pPr>
            <w:r w:rsidRPr="00B767FA">
              <w:rPr>
                <w:color w:val="000000"/>
              </w:rPr>
              <w:t xml:space="preserve">6. ОРУ с малым мячом. </w:t>
            </w:r>
          </w:p>
          <w:p w:rsidR="00DA4C48" w:rsidRPr="00B767FA" w:rsidRDefault="00DA4C48" w:rsidP="008F46C2">
            <w:pPr>
              <w:shd w:val="clear" w:color="auto" w:fill="FFFFFF"/>
              <w:autoSpaceDE w:val="0"/>
              <w:rPr>
                <w:color w:val="000000"/>
              </w:rPr>
            </w:pPr>
            <w:r w:rsidRPr="00B767FA">
              <w:rPr>
                <w:color w:val="000000"/>
              </w:rPr>
              <w:t xml:space="preserve">7. Ходьба по гимнастической скамейке. </w:t>
            </w:r>
          </w:p>
          <w:p w:rsidR="00DA4C48" w:rsidRPr="00B767FA" w:rsidRDefault="00DA4C48" w:rsidP="008F46C2">
            <w:pPr>
              <w:shd w:val="clear" w:color="auto" w:fill="FFFFFF"/>
              <w:autoSpaceDE w:val="0"/>
              <w:rPr>
                <w:color w:val="000000"/>
              </w:rPr>
            </w:pPr>
            <w:r w:rsidRPr="00B767FA">
              <w:rPr>
                <w:color w:val="000000"/>
              </w:rPr>
              <w:t xml:space="preserve">8. </w:t>
            </w:r>
            <w:proofErr w:type="spellStart"/>
            <w:r w:rsidRPr="00B767FA">
              <w:rPr>
                <w:color w:val="000000"/>
              </w:rPr>
              <w:t>Подлезание</w:t>
            </w:r>
            <w:proofErr w:type="spellEnd"/>
            <w:r w:rsidRPr="00B767FA">
              <w:rPr>
                <w:color w:val="000000"/>
              </w:rPr>
              <w:t xml:space="preserve"> под четыре последовательно расположенные дуги (высота - 40 см). </w:t>
            </w:r>
          </w:p>
          <w:p w:rsidR="00DA4C48" w:rsidRPr="00B767FA" w:rsidRDefault="00DA4C48" w:rsidP="008F46C2">
            <w:pPr>
              <w:shd w:val="clear" w:color="auto" w:fill="FFFFFF"/>
              <w:autoSpaceDE w:val="0"/>
              <w:rPr>
                <w:color w:val="000000"/>
              </w:rPr>
            </w:pPr>
            <w:r w:rsidRPr="00B767FA">
              <w:rPr>
                <w:color w:val="000000"/>
              </w:rPr>
              <w:t>9. Ходьба врассыпную с остановкой и подпрыгиванием на месте по зрительному сигналу (педагог использует фла</w:t>
            </w:r>
            <w:r w:rsidRPr="00B767FA">
              <w:rPr>
                <w:color w:val="000000"/>
              </w:rPr>
              <w:softHyphen/>
              <w:t xml:space="preserve">жок, платок или знак яркого цвета). </w:t>
            </w:r>
          </w:p>
          <w:p w:rsidR="00DA4C48" w:rsidRPr="00B767FA" w:rsidRDefault="00DA4C48" w:rsidP="008F46C2">
            <w:pPr>
              <w:shd w:val="clear" w:color="auto" w:fill="FFFFFF"/>
              <w:autoSpaceDE w:val="0"/>
              <w:rPr>
                <w:color w:val="000000"/>
              </w:rPr>
            </w:pPr>
            <w:r w:rsidRPr="00B767FA">
              <w:rPr>
                <w:color w:val="000000"/>
              </w:rPr>
              <w:t xml:space="preserve">10. Подвижная игра «Принеси предмет». </w:t>
            </w:r>
          </w:p>
          <w:p w:rsidR="00DA4C48" w:rsidRPr="00B767FA" w:rsidRDefault="00DA4C48" w:rsidP="008F46C2">
            <w:pPr>
              <w:shd w:val="clear" w:color="auto" w:fill="FFFFFF"/>
              <w:autoSpaceDE w:val="0"/>
              <w:rPr>
                <w:color w:val="000000"/>
              </w:rPr>
            </w:pPr>
            <w:r w:rsidRPr="00B767FA">
              <w:rPr>
                <w:color w:val="000000"/>
              </w:rPr>
              <w:t>11. Игра средней подвижности «Поезд»</w:t>
            </w:r>
          </w:p>
        </w:tc>
        <w:tc>
          <w:tcPr>
            <w:tcW w:w="3686" w:type="dxa"/>
            <w:gridSpan w:val="3"/>
            <w:vMerge/>
            <w:tcBorders>
              <w:top w:val="single" w:sz="4" w:space="0" w:color="auto"/>
              <w:left w:val="single" w:sz="6" w:space="0" w:color="000000"/>
              <w:bottom w:val="single" w:sz="4" w:space="0" w:color="auto"/>
              <w:right w:val="single" w:sz="4" w:space="0" w:color="auto"/>
            </w:tcBorders>
            <w:shd w:val="clear" w:color="auto" w:fill="FFFFFF"/>
          </w:tcPr>
          <w:p w:rsidR="00DA4C48" w:rsidRPr="00B767FA" w:rsidRDefault="00DA4C48" w:rsidP="008F46C2">
            <w:pPr>
              <w:shd w:val="clear" w:color="auto" w:fill="FFFFFF"/>
              <w:autoSpaceDE w:val="0"/>
              <w:snapToGrid w:val="0"/>
              <w:rPr>
                <w:color w:val="000000"/>
              </w:rPr>
            </w:pPr>
          </w:p>
        </w:tc>
      </w:tr>
      <w:tr w:rsidR="00DA4C48" w:rsidRPr="00B767FA" w:rsidTr="00DD1DA6">
        <w:trPr>
          <w:trHeight w:val="288"/>
        </w:trPr>
        <w:tc>
          <w:tcPr>
            <w:tcW w:w="15026" w:type="dxa"/>
            <w:gridSpan w:val="9"/>
            <w:tcBorders>
              <w:top w:val="single" w:sz="6" w:space="0" w:color="000000"/>
              <w:left w:val="single" w:sz="6" w:space="0" w:color="000000"/>
              <w:bottom w:val="single" w:sz="6" w:space="0" w:color="000000"/>
              <w:right w:val="single" w:sz="4" w:space="0" w:color="auto"/>
            </w:tcBorders>
            <w:shd w:val="clear" w:color="auto" w:fill="FFFFFF"/>
          </w:tcPr>
          <w:p w:rsidR="00DA4C48" w:rsidRPr="00B767FA" w:rsidRDefault="00DA4C48" w:rsidP="008F46C2">
            <w:pPr>
              <w:shd w:val="clear" w:color="auto" w:fill="FFFFFF"/>
              <w:autoSpaceDE w:val="0"/>
              <w:snapToGrid w:val="0"/>
              <w:jc w:val="center"/>
              <w:rPr>
                <w:b/>
                <w:color w:val="000000"/>
              </w:rPr>
            </w:pPr>
            <w:r w:rsidRPr="00B767FA">
              <w:rPr>
                <w:b/>
                <w:color w:val="000000"/>
              </w:rPr>
              <w:lastRenderedPageBreak/>
              <w:t>4-я неделя</w:t>
            </w:r>
          </w:p>
        </w:tc>
      </w:tr>
      <w:tr w:rsidR="00DA4C48" w:rsidRPr="00B767FA" w:rsidTr="00DD1DA6">
        <w:trPr>
          <w:trHeight w:val="2054"/>
        </w:trPr>
        <w:tc>
          <w:tcPr>
            <w:tcW w:w="314" w:type="dxa"/>
            <w:tcBorders>
              <w:top w:val="single" w:sz="6" w:space="0" w:color="000000"/>
              <w:left w:val="single" w:sz="6" w:space="0" w:color="000000"/>
              <w:bottom w:val="single" w:sz="4" w:space="0" w:color="auto"/>
            </w:tcBorders>
            <w:shd w:val="clear" w:color="auto" w:fill="FFFFFF"/>
            <w:vAlign w:val="center"/>
          </w:tcPr>
          <w:p w:rsidR="00DA4C48" w:rsidRPr="00B767FA" w:rsidRDefault="00397C77" w:rsidP="008F46C2">
            <w:pPr>
              <w:shd w:val="clear" w:color="auto" w:fill="FFFFFF"/>
              <w:autoSpaceDE w:val="0"/>
              <w:snapToGrid w:val="0"/>
              <w:jc w:val="center"/>
              <w:rPr>
                <w:color w:val="000000"/>
              </w:rPr>
            </w:pPr>
            <w:r w:rsidRPr="00B767FA">
              <w:rPr>
                <w:color w:val="000000"/>
              </w:rPr>
              <w:t>25</w:t>
            </w:r>
          </w:p>
        </w:tc>
        <w:tc>
          <w:tcPr>
            <w:tcW w:w="11310" w:type="dxa"/>
            <w:gridSpan w:val="6"/>
            <w:tcBorders>
              <w:top w:val="single" w:sz="6" w:space="0" w:color="000000"/>
              <w:left w:val="single" w:sz="6" w:space="0" w:color="000000"/>
              <w:bottom w:val="single" w:sz="4" w:space="0" w:color="auto"/>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Ходьба с переходом на бег и наоборот. </w:t>
            </w:r>
          </w:p>
          <w:p w:rsidR="00DA4C48" w:rsidRPr="00B767FA" w:rsidRDefault="00DA4C48" w:rsidP="008F46C2">
            <w:pPr>
              <w:shd w:val="clear" w:color="auto" w:fill="FFFFFF"/>
              <w:autoSpaceDE w:val="0"/>
              <w:rPr>
                <w:color w:val="000000"/>
              </w:rPr>
            </w:pPr>
            <w:r w:rsidRPr="00B767FA">
              <w:rPr>
                <w:color w:val="000000"/>
              </w:rPr>
              <w:t xml:space="preserve">2. Бег друг за другом с музыкальным сопровождением (на выбор педагога). </w:t>
            </w:r>
          </w:p>
          <w:p w:rsidR="00DA4C48" w:rsidRPr="00B767FA" w:rsidRDefault="00DA4C48" w:rsidP="008F46C2">
            <w:pPr>
              <w:shd w:val="clear" w:color="auto" w:fill="FFFFFF"/>
              <w:autoSpaceDE w:val="0"/>
              <w:rPr>
                <w:color w:val="000000"/>
              </w:rPr>
            </w:pPr>
            <w:r w:rsidRPr="00B767FA">
              <w:rPr>
                <w:color w:val="000000"/>
              </w:rPr>
              <w:t xml:space="preserve">3. Ходьба по прямой дорожке (ширина 20 см, длина 2-3 м) с перешагиванием через предметы (высота 10-15 см). </w:t>
            </w:r>
          </w:p>
          <w:p w:rsidR="00DA4C48" w:rsidRPr="00B767FA" w:rsidRDefault="00DA4C48" w:rsidP="008F46C2">
            <w:pPr>
              <w:shd w:val="clear" w:color="auto" w:fill="FFFFFF"/>
              <w:autoSpaceDE w:val="0"/>
              <w:rPr>
                <w:color w:val="000000"/>
              </w:rPr>
            </w:pPr>
            <w:r w:rsidRPr="00B767FA">
              <w:rPr>
                <w:color w:val="000000"/>
              </w:rPr>
              <w:t xml:space="preserve">4. ОРУ со стульчиком. </w:t>
            </w:r>
          </w:p>
          <w:p w:rsidR="00DA4C48" w:rsidRPr="00B767FA" w:rsidRDefault="00DA4C48" w:rsidP="008F46C2">
            <w:pPr>
              <w:shd w:val="clear" w:color="auto" w:fill="FFFFFF"/>
              <w:autoSpaceDE w:val="0"/>
              <w:rPr>
                <w:color w:val="000000"/>
              </w:rPr>
            </w:pPr>
            <w:r w:rsidRPr="00B767FA">
              <w:rPr>
                <w:color w:val="000000"/>
              </w:rPr>
              <w:t xml:space="preserve">5. Прыжки на двух ногах. </w:t>
            </w:r>
          </w:p>
          <w:p w:rsidR="00DA4C48" w:rsidRPr="00B767FA" w:rsidRDefault="00DA4C48" w:rsidP="008F46C2">
            <w:pPr>
              <w:shd w:val="clear" w:color="auto" w:fill="FFFFFF"/>
              <w:autoSpaceDE w:val="0"/>
              <w:rPr>
                <w:color w:val="000000"/>
              </w:rPr>
            </w:pPr>
            <w:r w:rsidRPr="00B767FA">
              <w:rPr>
                <w:color w:val="000000"/>
              </w:rPr>
              <w:t xml:space="preserve">6. </w:t>
            </w:r>
            <w:proofErr w:type="spellStart"/>
            <w:r w:rsidRPr="00B767FA">
              <w:rPr>
                <w:color w:val="000000"/>
              </w:rPr>
              <w:t>Перелезание</w:t>
            </w:r>
            <w:proofErr w:type="spellEnd"/>
            <w:r w:rsidRPr="00B767FA">
              <w:rPr>
                <w:color w:val="000000"/>
              </w:rPr>
              <w:t xml:space="preserve"> через бревно.</w:t>
            </w:r>
          </w:p>
          <w:p w:rsidR="00DA4C48" w:rsidRPr="00B767FA" w:rsidRDefault="00DA4C48" w:rsidP="008F46C2">
            <w:pPr>
              <w:shd w:val="clear" w:color="auto" w:fill="FFFFFF"/>
              <w:autoSpaceDE w:val="0"/>
              <w:rPr>
                <w:color w:val="000000"/>
              </w:rPr>
            </w:pPr>
            <w:r w:rsidRPr="00B767FA">
              <w:rPr>
                <w:color w:val="000000"/>
              </w:rPr>
              <w:t xml:space="preserve">7. Бросание мяча вперед двумя руками от груди. </w:t>
            </w:r>
          </w:p>
          <w:p w:rsidR="00DA4C48" w:rsidRPr="00B767FA" w:rsidRDefault="00DA4C48" w:rsidP="008F46C2">
            <w:pPr>
              <w:shd w:val="clear" w:color="auto" w:fill="FFFFFF"/>
              <w:autoSpaceDE w:val="0"/>
              <w:rPr>
                <w:color w:val="000000"/>
              </w:rPr>
            </w:pPr>
            <w:r w:rsidRPr="00B767FA">
              <w:rPr>
                <w:color w:val="000000"/>
              </w:rPr>
              <w:t>8. Подвижная игра (на ориентировку в пространстве) «Найди флажок»</w:t>
            </w:r>
          </w:p>
        </w:tc>
        <w:tc>
          <w:tcPr>
            <w:tcW w:w="3402" w:type="dxa"/>
            <w:gridSpan w:val="2"/>
            <w:vMerge w:val="restart"/>
            <w:tcBorders>
              <w:top w:val="single" w:sz="6" w:space="0" w:color="000000"/>
              <w:left w:val="single" w:sz="6" w:space="0" w:color="000000"/>
              <w:bottom w:val="single" w:sz="4" w:space="0" w:color="auto"/>
              <w:right w:val="single" w:sz="4" w:space="0" w:color="auto"/>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1. Приучение к мытью рук и умыванию с одно</w:t>
            </w:r>
            <w:r w:rsidRPr="00B767FA">
              <w:rPr>
                <w:color w:val="000000"/>
              </w:rPr>
              <w:softHyphen/>
              <w:t>временным прослушива</w:t>
            </w:r>
            <w:r w:rsidRPr="00B767FA">
              <w:rPr>
                <w:color w:val="000000"/>
              </w:rPr>
              <w:softHyphen/>
              <w:t>нием русской народной песенки «Водичка, во</w:t>
            </w:r>
            <w:r w:rsidRPr="00B767FA">
              <w:rPr>
                <w:color w:val="000000"/>
              </w:rPr>
              <w:softHyphen/>
              <w:t>дичка. ..».</w:t>
            </w:r>
          </w:p>
          <w:p w:rsidR="00DA4C48" w:rsidRPr="00B767FA" w:rsidRDefault="00DA4C48" w:rsidP="008F46C2">
            <w:pPr>
              <w:shd w:val="clear" w:color="auto" w:fill="FFFFFF"/>
              <w:autoSpaceDE w:val="0"/>
              <w:rPr>
                <w:color w:val="000000"/>
              </w:rPr>
            </w:pPr>
            <w:r w:rsidRPr="00B767FA">
              <w:rPr>
                <w:color w:val="000000"/>
              </w:rPr>
              <w:t>2. Дыхательное упражне</w:t>
            </w:r>
            <w:r w:rsidRPr="00B767FA">
              <w:rPr>
                <w:color w:val="000000"/>
              </w:rPr>
              <w:softHyphen/>
              <w:t xml:space="preserve">ние «Согреем ладошки». </w:t>
            </w:r>
          </w:p>
          <w:p w:rsidR="00DA4C48" w:rsidRPr="00B767FA" w:rsidRDefault="00DA4C48" w:rsidP="008F46C2">
            <w:pPr>
              <w:shd w:val="clear" w:color="auto" w:fill="FFFFFF"/>
              <w:autoSpaceDE w:val="0"/>
              <w:rPr>
                <w:color w:val="000000"/>
              </w:rPr>
            </w:pPr>
            <w:r w:rsidRPr="00B767FA">
              <w:rPr>
                <w:color w:val="000000"/>
              </w:rPr>
              <w:t xml:space="preserve">3. Гимнастика для глаз (дети следят глазами за предметом). </w:t>
            </w:r>
          </w:p>
          <w:p w:rsidR="00E15B0D" w:rsidRPr="00B767FA" w:rsidRDefault="00DA4C48" w:rsidP="008F46C2">
            <w:pPr>
              <w:shd w:val="clear" w:color="auto" w:fill="FFFFFF"/>
              <w:autoSpaceDE w:val="0"/>
              <w:rPr>
                <w:color w:val="000000"/>
              </w:rPr>
            </w:pPr>
            <w:r w:rsidRPr="00B767FA">
              <w:rPr>
                <w:color w:val="000000"/>
              </w:rPr>
              <w:t xml:space="preserve">4. Ходьба босиком по ребристым дорожкам. </w:t>
            </w:r>
          </w:p>
          <w:p w:rsidR="00DA4C48" w:rsidRPr="00B767FA" w:rsidRDefault="00DA4C48" w:rsidP="008F46C2">
            <w:pPr>
              <w:shd w:val="clear" w:color="auto" w:fill="FFFFFF"/>
              <w:autoSpaceDE w:val="0"/>
              <w:rPr>
                <w:color w:val="000000"/>
              </w:rPr>
            </w:pPr>
            <w:r w:rsidRPr="00B767FA">
              <w:rPr>
                <w:color w:val="000000"/>
              </w:rPr>
              <w:t xml:space="preserve">5. </w:t>
            </w:r>
            <w:proofErr w:type="gramStart"/>
            <w:r w:rsidRPr="00B767FA">
              <w:rPr>
                <w:color w:val="000000"/>
              </w:rPr>
              <w:t>Ритмическая гимнасти</w:t>
            </w:r>
            <w:r w:rsidRPr="00B767FA">
              <w:rPr>
                <w:color w:val="000000"/>
              </w:rPr>
              <w:softHyphen/>
              <w:t>ка под музыкальную ком</w:t>
            </w:r>
            <w:r w:rsidRPr="00B767FA">
              <w:rPr>
                <w:color w:val="000000"/>
              </w:rPr>
              <w:softHyphen/>
              <w:t>позицию «Упражнения со</w:t>
            </w:r>
            <w:r w:rsidR="00A56FCF" w:rsidRPr="00B767FA">
              <w:rPr>
                <w:color w:val="000000"/>
              </w:rPr>
              <w:t xml:space="preserve"> снежками» (муз.</w:t>
            </w:r>
            <w:proofErr w:type="gramEnd"/>
            <w:r w:rsidR="00A56FCF" w:rsidRPr="00B767FA">
              <w:rPr>
                <w:color w:val="000000"/>
              </w:rPr>
              <w:t xml:space="preserve"> </w:t>
            </w:r>
            <w:proofErr w:type="gramStart"/>
            <w:r w:rsidR="00A56FCF" w:rsidRPr="00B767FA">
              <w:rPr>
                <w:color w:val="000000"/>
              </w:rPr>
              <w:t xml:space="preserve">Г. </w:t>
            </w:r>
            <w:proofErr w:type="spellStart"/>
            <w:r w:rsidR="00A56FCF" w:rsidRPr="00B767FA">
              <w:rPr>
                <w:color w:val="000000"/>
              </w:rPr>
              <w:t>Фина</w:t>
            </w:r>
            <w:r w:rsidRPr="00B767FA">
              <w:rPr>
                <w:color w:val="000000"/>
              </w:rPr>
              <w:t>ровского</w:t>
            </w:r>
            <w:proofErr w:type="spellEnd"/>
            <w:r w:rsidRPr="00B767FA">
              <w:rPr>
                <w:color w:val="000000"/>
              </w:rPr>
              <w:t>)</w:t>
            </w:r>
            <w:proofErr w:type="gramEnd"/>
          </w:p>
        </w:tc>
      </w:tr>
      <w:tr w:rsidR="00DA4C48" w:rsidRPr="00B767FA" w:rsidTr="00DD1DA6">
        <w:trPr>
          <w:trHeight w:val="2427"/>
        </w:trPr>
        <w:tc>
          <w:tcPr>
            <w:tcW w:w="314" w:type="dxa"/>
            <w:tcBorders>
              <w:top w:val="single" w:sz="4" w:space="0" w:color="auto"/>
              <w:left w:val="single" w:sz="6" w:space="0" w:color="000000"/>
              <w:bottom w:val="single" w:sz="4" w:space="0" w:color="auto"/>
            </w:tcBorders>
            <w:shd w:val="clear" w:color="auto" w:fill="FFFFFF"/>
            <w:vAlign w:val="center"/>
          </w:tcPr>
          <w:p w:rsidR="00DA4C48" w:rsidRPr="00B767FA" w:rsidRDefault="00397C77" w:rsidP="008F46C2">
            <w:pPr>
              <w:shd w:val="clear" w:color="auto" w:fill="FFFFFF"/>
              <w:autoSpaceDE w:val="0"/>
              <w:snapToGrid w:val="0"/>
              <w:jc w:val="center"/>
              <w:rPr>
                <w:color w:val="000000"/>
              </w:rPr>
            </w:pPr>
            <w:r w:rsidRPr="00B767FA">
              <w:rPr>
                <w:color w:val="000000"/>
              </w:rPr>
              <w:t>26</w:t>
            </w:r>
          </w:p>
        </w:tc>
        <w:tc>
          <w:tcPr>
            <w:tcW w:w="11310" w:type="dxa"/>
            <w:gridSpan w:val="6"/>
            <w:tcBorders>
              <w:top w:val="single" w:sz="4" w:space="0" w:color="auto"/>
              <w:left w:val="single" w:sz="6" w:space="0" w:color="000000"/>
              <w:bottom w:val="single" w:sz="4" w:space="0" w:color="auto"/>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Ходьба с изменением направления. </w:t>
            </w:r>
          </w:p>
          <w:p w:rsidR="00DA4C48" w:rsidRPr="00B767FA" w:rsidRDefault="00DA4C48" w:rsidP="008F46C2">
            <w:pPr>
              <w:shd w:val="clear" w:color="auto" w:fill="FFFFFF"/>
              <w:autoSpaceDE w:val="0"/>
              <w:rPr>
                <w:color w:val="000000"/>
              </w:rPr>
            </w:pPr>
            <w:r w:rsidRPr="00B767FA">
              <w:rPr>
                <w:color w:val="000000"/>
              </w:rPr>
              <w:t xml:space="preserve">2. Бег с изменением темпа. </w:t>
            </w:r>
          </w:p>
          <w:p w:rsidR="00DA4C48" w:rsidRPr="00B767FA" w:rsidRDefault="00DA4C48" w:rsidP="008F46C2">
            <w:pPr>
              <w:shd w:val="clear" w:color="auto" w:fill="FFFFFF"/>
              <w:autoSpaceDE w:val="0"/>
              <w:rPr>
                <w:color w:val="000000"/>
              </w:rPr>
            </w:pPr>
            <w:r w:rsidRPr="00B767FA">
              <w:rPr>
                <w:color w:val="000000"/>
              </w:rPr>
              <w:t xml:space="preserve">3. Кружение в медленном темпе в сопровождении музыки Т. Ломовой «Вальс снежинок». </w:t>
            </w:r>
          </w:p>
          <w:p w:rsidR="00DA4C48" w:rsidRPr="00B767FA" w:rsidRDefault="00DA4C48" w:rsidP="008F46C2">
            <w:pPr>
              <w:shd w:val="clear" w:color="auto" w:fill="FFFFFF"/>
              <w:autoSpaceDE w:val="0"/>
              <w:rPr>
                <w:color w:val="000000"/>
              </w:rPr>
            </w:pPr>
            <w:r w:rsidRPr="00B767FA">
              <w:rPr>
                <w:color w:val="000000"/>
              </w:rPr>
              <w:t>4. ОРУ с кубиками (после выполнения упражнений дети ставят кубики на пол друг за другом, образуя длинную це</w:t>
            </w:r>
            <w:r w:rsidRPr="00B767FA">
              <w:rPr>
                <w:color w:val="000000"/>
              </w:rPr>
              <w:softHyphen/>
              <w:t xml:space="preserve">почку). </w:t>
            </w:r>
          </w:p>
          <w:p w:rsidR="00DA4C48" w:rsidRPr="00B767FA" w:rsidRDefault="00DA4C48" w:rsidP="008F46C2">
            <w:pPr>
              <w:shd w:val="clear" w:color="auto" w:fill="FFFFFF"/>
              <w:autoSpaceDE w:val="0"/>
              <w:rPr>
                <w:color w:val="000000"/>
              </w:rPr>
            </w:pPr>
            <w:r w:rsidRPr="00B767FA">
              <w:rPr>
                <w:color w:val="000000"/>
              </w:rPr>
              <w:t xml:space="preserve">5. Прыжки на двух ногах на месте. </w:t>
            </w:r>
          </w:p>
          <w:p w:rsidR="00DA4C48" w:rsidRPr="00B767FA" w:rsidRDefault="00DA4C48" w:rsidP="008F46C2">
            <w:pPr>
              <w:shd w:val="clear" w:color="auto" w:fill="FFFFFF"/>
              <w:autoSpaceDE w:val="0"/>
              <w:rPr>
                <w:color w:val="000000"/>
              </w:rPr>
            </w:pPr>
            <w:r w:rsidRPr="00B767FA">
              <w:rPr>
                <w:color w:val="000000"/>
              </w:rPr>
              <w:t xml:space="preserve">6. </w:t>
            </w:r>
            <w:proofErr w:type="spellStart"/>
            <w:r w:rsidRPr="00B767FA">
              <w:rPr>
                <w:color w:val="000000"/>
              </w:rPr>
              <w:t>Подлезание</w:t>
            </w:r>
            <w:proofErr w:type="spellEnd"/>
            <w:r w:rsidRPr="00B767FA">
              <w:rPr>
                <w:color w:val="000000"/>
              </w:rPr>
              <w:t xml:space="preserve"> под веревку (высота 30—40 см). </w:t>
            </w:r>
          </w:p>
          <w:p w:rsidR="00DA4C48" w:rsidRPr="00B767FA" w:rsidRDefault="00DA4C48" w:rsidP="008F46C2">
            <w:pPr>
              <w:shd w:val="clear" w:color="auto" w:fill="FFFFFF"/>
              <w:autoSpaceDE w:val="0"/>
              <w:rPr>
                <w:color w:val="000000"/>
              </w:rPr>
            </w:pPr>
            <w:r w:rsidRPr="00B767FA">
              <w:rPr>
                <w:color w:val="000000"/>
              </w:rPr>
              <w:t xml:space="preserve">7. Катание мяча одной рукой педагогу. </w:t>
            </w:r>
          </w:p>
          <w:p w:rsidR="00DA4C48" w:rsidRPr="00B767FA" w:rsidRDefault="00DA4C48" w:rsidP="008F46C2">
            <w:pPr>
              <w:shd w:val="clear" w:color="auto" w:fill="FFFFFF"/>
              <w:autoSpaceDE w:val="0"/>
              <w:rPr>
                <w:color w:val="000000"/>
              </w:rPr>
            </w:pPr>
            <w:r w:rsidRPr="00B767FA">
              <w:rPr>
                <w:color w:val="000000"/>
              </w:rPr>
              <w:t>8. Подвижная игра с ходьбой и бегом «Кто тише?»</w:t>
            </w:r>
          </w:p>
        </w:tc>
        <w:tc>
          <w:tcPr>
            <w:tcW w:w="3402" w:type="dxa"/>
            <w:gridSpan w:val="2"/>
            <w:vMerge/>
            <w:tcBorders>
              <w:top w:val="single" w:sz="6" w:space="0" w:color="000000"/>
              <w:left w:val="single" w:sz="6" w:space="0" w:color="000000"/>
              <w:bottom w:val="single" w:sz="4" w:space="0" w:color="auto"/>
              <w:right w:val="single" w:sz="4" w:space="0" w:color="auto"/>
            </w:tcBorders>
            <w:shd w:val="clear" w:color="auto" w:fill="FFFFFF"/>
          </w:tcPr>
          <w:p w:rsidR="00DA4C48" w:rsidRPr="00B767FA" w:rsidRDefault="00DA4C48" w:rsidP="008F46C2">
            <w:pPr>
              <w:shd w:val="clear" w:color="auto" w:fill="FFFFFF"/>
              <w:autoSpaceDE w:val="0"/>
              <w:snapToGrid w:val="0"/>
              <w:rPr>
                <w:color w:val="000000"/>
              </w:rPr>
            </w:pPr>
          </w:p>
        </w:tc>
      </w:tr>
      <w:tr w:rsidR="00DA4C48" w:rsidRPr="00B767FA" w:rsidTr="00DD1DA6">
        <w:trPr>
          <w:trHeight w:val="288"/>
        </w:trPr>
        <w:tc>
          <w:tcPr>
            <w:tcW w:w="15026" w:type="dxa"/>
            <w:gridSpan w:val="9"/>
            <w:tcBorders>
              <w:top w:val="single" w:sz="6" w:space="0" w:color="000000"/>
              <w:left w:val="single" w:sz="6" w:space="0" w:color="000000"/>
              <w:bottom w:val="single" w:sz="6" w:space="0" w:color="000000"/>
              <w:right w:val="single" w:sz="4" w:space="0" w:color="auto"/>
            </w:tcBorders>
            <w:shd w:val="clear" w:color="auto" w:fill="FFFFFF"/>
          </w:tcPr>
          <w:p w:rsidR="00DA4C48" w:rsidRPr="00B767FA" w:rsidRDefault="00DA4C48" w:rsidP="008F46C2">
            <w:pPr>
              <w:shd w:val="clear" w:color="auto" w:fill="FFFFFF"/>
              <w:autoSpaceDE w:val="0"/>
              <w:snapToGrid w:val="0"/>
              <w:jc w:val="center"/>
              <w:rPr>
                <w:b/>
                <w:bCs/>
                <w:color w:val="000000"/>
              </w:rPr>
            </w:pPr>
            <w:r w:rsidRPr="00B767FA">
              <w:rPr>
                <w:b/>
                <w:bCs/>
                <w:color w:val="000000"/>
              </w:rPr>
              <w:t>Январь</w:t>
            </w:r>
          </w:p>
        </w:tc>
      </w:tr>
      <w:tr w:rsidR="00DA4C48" w:rsidRPr="00B767FA" w:rsidTr="00DD1DA6">
        <w:trPr>
          <w:trHeight w:val="278"/>
        </w:trPr>
        <w:tc>
          <w:tcPr>
            <w:tcW w:w="15026" w:type="dxa"/>
            <w:gridSpan w:val="9"/>
            <w:tcBorders>
              <w:top w:val="single" w:sz="6" w:space="0" w:color="000000"/>
              <w:left w:val="single" w:sz="6" w:space="0" w:color="000000"/>
              <w:bottom w:val="single" w:sz="6" w:space="0" w:color="000000"/>
              <w:right w:val="single" w:sz="4" w:space="0" w:color="auto"/>
            </w:tcBorders>
            <w:shd w:val="clear" w:color="auto" w:fill="FFFFFF"/>
          </w:tcPr>
          <w:p w:rsidR="00DA4C48" w:rsidRPr="00B767FA" w:rsidRDefault="00DA4C48" w:rsidP="008F46C2">
            <w:pPr>
              <w:shd w:val="clear" w:color="auto" w:fill="FFFFFF"/>
              <w:autoSpaceDE w:val="0"/>
              <w:snapToGrid w:val="0"/>
              <w:jc w:val="center"/>
              <w:rPr>
                <w:b/>
                <w:bCs/>
                <w:color w:val="000000"/>
              </w:rPr>
            </w:pPr>
            <w:r w:rsidRPr="00B767FA">
              <w:rPr>
                <w:b/>
                <w:bCs/>
                <w:color w:val="000000"/>
              </w:rPr>
              <w:t>1-я неделя</w:t>
            </w:r>
          </w:p>
        </w:tc>
      </w:tr>
      <w:tr w:rsidR="00DA4C48" w:rsidRPr="00B767FA" w:rsidTr="00B767FA">
        <w:trPr>
          <w:trHeight w:val="2811"/>
        </w:trPr>
        <w:tc>
          <w:tcPr>
            <w:tcW w:w="314" w:type="dxa"/>
            <w:tcBorders>
              <w:top w:val="single" w:sz="6" w:space="0" w:color="000000"/>
              <w:left w:val="single" w:sz="6" w:space="0" w:color="000000"/>
              <w:bottom w:val="single" w:sz="6" w:space="0" w:color="000000"/>
            </w:tcBorders>
            <w:shd w:val="clear" w:color="auto" w:fill="FFFFFF"/>
            <w:vAlign w:val="center"/>
          </w:tcPr>
          <w:p w:rsidR="00DA4C48" w:rsidRPr="00B767FA" w:rsidRDefault="00397C77" w:rsidP="008F46C2">
            <w:pPr>
              <w:shd w:val="clear" w:color="auto" w:fill="FFFFFF"/>
              <w:autoSpaceDE w:val="0"/>
              <w:snapToGrid w:val="0"/>
              <w:jc w:val="center"/>
              <w:rPr>
                <w:color w:val="000000"/>
              </w:rPr>
            </w:pPr>
            <w:r w:rsidRPr="00B767FA">
              <w:rPr>
                <w:color w:val="000000"/>
              </w:rPr>
              <w:t>27</w:t>
            </w:r>
          </w:p>
        </w:tc>
        <w:tc>
          <w:tcPr>
            <w:tcW w:w="11026" w:type="dxa"/>
            <w:gridSpan w:val="5"/>
            <w:tcBorders>
              <w:top w:val="single" w:sz="6" w:space="0" w:color="000000"/>
              <w:left w:val="single" w:sz="6" w:space="0" w:color="000000"/>
              <w:bottom w:val="single" w:sz="6" w:space="0" w:color="000000"/>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Построение в шеренгу, равнение по зрительным ориентирам с поворотом в колонне. </w:t>
            </w:r>
          </w:p>
          <w:p w:rsidR="00DA4C48" w:rsidRPr="00B767FA" w:rsidRDefault="00DA4C48" w:rsidP="008F46C2">
            <w:pPr>
              <w:shd w:val="clear" w:color="auto" w:fill="FFFFFF"/>
              <w:autoSpaceDE w:val="0"/>
              <w:rPr>
                <w:color w:val="000000"/>
              </w:rPr>
            </w:pPr>
            <w:r w:rsidRPr="00B767FA">
              <w:rPr>
                <w:color w:val="000000"/>
              </w:rPr>
              <w:t xml:space="preserve">2. Ходьба в колонне друг за другом. </w:t>
            </w:r>
          </w:p>
          <w:p w:rsidR="00DA4C48" w:rsidRPr="00B767FA" w:rsidRDefault="00DA4C48" w:rsidP="008F46C2">
            <w:pPr>
              <w:shd w:val="clear" w:color="auto" w:fill="FFFFFF"/>
              <w:autoSpaceDE w:val="0"/>
              <w:rPr>
                <w:color w:val="000000"/>
              </w:rPr>
            </w:pPr>
            <w:r w:rsidRPr="00B767FA">
              <w:rPr>
                <w:color w:val="000000"/>
              </w:rPr>
              <w:t xml:space="preserve">3. Бег в колонне друг за другом в медленном темпе (30-40 с, расстояние до 80 м). </w:t>
            </w:r>
          </w:p>
          <w:p w:rsidR="00DA4C48" w:rsidRPr="00B767FA" w:rsidRDefault="00DA4C48" w:rsidP="008F46C2">
            <w:pPr>
              <w:shd w:val="clear" w:color="auto" w:fill="FFFFFF"/>
              <w:autoSpaceDE w:val="0"/>
              <w:rPr>
                <w:color w:val="000000"/>
              </w:rPr>
            </w:pPr>
            <w:r w:rsidRPr="00B767FA">
              <w:rPr>
                <w:color w:val="000000"/>
              </w:rPr>
              <w:t xml:space="preserve">4. </w:t>
            </w:r>
            <w:proofErr w:type="gramStart"/>
            <w:r w:rsidRPr="00B767FA">
              <w:rPr>
                <w:color w:val="000000"/>
              </w:rPr>
              <w:t>Упражнения с платочками под музыкальное сопровождение «Прилетела птичка» (муз.</w:t>
            </w:r>
            <w:proofErr w:type="gramEnd"/>
            <w:r w:rsidRPr="00B767FA">
              <w:rPr>
                <w:color w:val="000000"/>
              </w:rPr>
              <w:t xml:space="preserve"> </w:t>
            </w:r>
            <w:proofErr w:type="gramStart"/>
            <w:r w:rsidRPr="00B767FA">
              <w:rPr>
                <w:color w:val="000000"/>
              </w:rPr>
              <w:t>Е. Тиличеевой, сл. Ю. Ост</w:t>
            </w:r>
            <w:r w:rsidRPr="00B767FA">
              <w:rPr>
                <w:color w:val="000000"/>
              </w:rPr>
              <w:softHyphen/>
              <w:t xml:space="preserve">ровского). </w:t>
            </w:r>
            <w:proofErr w:type="gramEnd"/>
          </w:p>
          <w:p w:rsidR="00DA4C48" w:rsidRPr="00B767FA" w:rsidRDefault="00DA4C48" w:rsidP="008F46C2">
            <w:pPr>
              <w:shd w:val="clear" w:color="auto" w:fill="FFFFFF"/>
              <w:autoSpaceDE w:val="0"/>
              <w:rPr>
                <w:color w:val="000000"/>
              </w:rPr>
            </w:pPr>
            <w:r w:rsidRPr="00B767FA">
              <w:rPr>
                <w:color w:val="000000"/>
              </w:rPr>
              <w:t xml:space="preserve">5. Перешагивание через препятствие из кубиков, которое дети строят по образцу (высота 10-15 см). </w:t>
            </w:r>
          </w:p>
          <w:p w:rsidR="00DA4C48" w:rsidRPr="00B767FA" w:rsidRDefault="00DA4C48" w:rsidP="008F46C2">
            <w:pPr>
              <w:shd w:val="clear" w:color="auto" w:fill="FFFFFF"/>
              <w:autoSpaceDE w:val="0"/>
              <w:rPr>
                <w:color w:val="000000"/>
              </w:rPr>
            </w:pPr>
            <w:r w:rsidRPr="00B767FA">
              <w:rPr>
                <w:color w:val="000000"/>
              </w:rPr>
              <w:t xml:space="preserve">6. Спрыгивание с высоты (со скамейки, высота 15 см; побуждать детей проговаривать слова «высоко», «низко»). </w:t>
            </w:r>
          </w:p>
          <w:p w:rsidR="00DA4C48" w:rsidRPr="00B767FA" w:rsidRDefault="00DA4C48" w:rsidP="008F46C2">
            <w:pPr>
              <w:shd w:val="clear" w:color="auto" w:fill="FFFFFF"/>
              <w:autoSpaceDE w:val="0"/>
              <w:rPr>
                <w:color w:val="000000"/>
              </w:rPr>
            </w:pPr>
            <w:r w:rsidRPr="00B767FA">
              <w:rPr>
                <w:color w:val="000000"/>
              </w:rPr>
              <w:t xml:space="preserve">7. Бросание мяча вперед снизу. </w:t>
            </w:r>
          </w:p>
          <w:p w:rsidR="00DA4C48" w:rsidRPr="00B767FA" w:rsidRDefault="00DA4C48" w:rsidP="008F46C2">
            <w:pPr>
              <w:shd w:val="clear" w:color="auto" w:fill="FFFFFF"/>
              <w:autoSpaceDE w:val="0"/>
              <w:rPr>
                <w:color w:val="000000"/>
              </w:rPr>
            </w:pPr>
            <w:r w:rsidRPr="00B767FA">
              <w:rPr>
                <w:color w:val="000000"/>
              </w:rPr>
              <w:t>8. Подвижные игры «Наседка и цыплята» (с использованием шапочек-масок с изображением цыплят и курицы), «Ав</w:t>
            </w:r>
            <w:r w:rsidRPr="00B767FA">
              <w:rPr>
                <w:color w:val="000000"/>
              </w:rPr>
              <w:softHyphen/>
              <w:t>томобиль»</w:t>
            </w:r>
          </w:p>
        </w:tc>
        <w:tc>
          <w:tcPr>
            <w:tcW w:w="3686" w:type="dxa"/>
            <w:gridSpan w:val="3"/>
            <w:vMerge w:val="restart"/>
            <w:tcBorders>
              <w:top w:val="single" w:sz="4" w:space="0" w:color="auto"/>
              <w:left w:val="single" w:sz="6" w:space="0" w:color="000000"/>
              <w:bottom w:val="single" w:sz="4" w:space="0" w:color="auto"/>
              <w:right w:val="single" w:sz="4" w:space="0" w:color="auto"/>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Выполнение игровых действий по подражанию: «согреем ручки», «потопаем ногами» и т. д. </w:t>
            </w:r>
          </w:p>
          <w:p w:rsidR="00DA4C48" w:rsidRPr="00B767FA" w:rsidRDefault="00DA4C48" w:rsidP="008F46C2">
            <w:pPr>
              <w:shd w:val="clear" w:color="auto" w:fill="FFFFFF"/>
              <w:autoSpaceDE w:val="0"/>
              <w:snapToGrid w:val="0"/>
              <w:rPr>
                <w:color w:val="000000"/>
              </w:rPr>
            </w:pPr>
            <w:r w:rsidRPr="00B767FA">
              <w:rPr>
                <w:color w:val="000000"/>
              </w:rPr>
              <w:t>2. Дыхательное упражне</w:t>
            </w:r>
            <w:r w:rsidRPr="00B767FA">
              <w:rPr>
                <w:color w:val="000000"/>
              </w:rPr>
              <w:softHyphen/>
              <w:t xml:space="preserve">ние «Снежинки». </w:t>
            </w:r>
          </w:p>
          <w:p w:rsidR="00DA4C48" w:rsidRPr="00B767FA" w:rsidRDefault="00DA4C48" w:rsidP="008F46C2">
            <w:pPr>
              <w:shd w:val="clear" w:color="auto" w:fill="FFFFFF"/>
              <w:autoSpaceDE w:val="0"/>
              <w:snapToGrid w:val="0"/>
              <w:rPr>
                <w:color w:val="000000"/>
              </w:rPr>
            </w:pPr>
            <w:r w:rsidRPr="00B767FA">
              <w:rPr>
                <w:color w:val="000000"/>
              </w:rPr>
              <w:t>3. Выполнение гимнасти</w:t>
            </w:r>
            <w:r w:rsidRPr="00B767FA">
              <w:rPr>
                <w:color w:val="000000"/>
              </w:rPr>
              <w:softHyphen/>
              <w:t>ки после сна «</w:t>
            </w:r>
            <w:proofErr w:type="spellStart"/>
            <w:r w:rsidRPr="00B767FA">
              <w:rPr>
                <w:color w:val="000000"/>
              </w:rPr>
              <w:t>Потягушки</w:t>
            </w:r>
            <w:proofErr w:type="spellEnd"/>
            <w:r w:rsidR="00144675">
              <w:rPr>
                <w:color w:val="000000"/>
              </w:rPr>
              <w:t xml:space="preserve"> </w:t>
            </w:r>
            <w:r w:rsidRPr="00B767FA">
              <w:rPr>
                <w:color w:val="000000"/>
              </w:rPr>
              <w:t>-</w:t>
            </w:r>
            <w:r w:rsidR="00144675">
              <w:rPr>
                <w:color w:val="000000"/>
              </w:rPr>
              <w:t xml:space="preserve"> </w:t>
            </w:r>
            <w:proofErr w:type="spellStart"/>
            <w:r w:rsidRPr="00B767FA">
              <w:rPr>
                <w:color w:val="000000"/>
              </w:rPr>
              <w:t>потягушеньки</w:t>
            </w:r>
            <w:proofErr w:type="spellEnd"/>
            <w:r w:rsidRPr="00B767FA">
              <w:rPr>
                <w:color w:val="000000"/>
              </w:rPr>
              <w:t xml:space="preserve">». </w:t>
            </w:r>
          </w:p>
          <w:p w:rsidR="00DA4C48" w:rsidRPr="00B767FA" w:rsidRDefault="00E15B0D" w:rsidP="008F46C2">
            <w:pPr>
              <w:shd w:val="clear" w:color="auto" w:fill="FFFFFF"/>
              <w:autoSpaceDE w:val="0"/>
              <w:snapToGrid w:val="0"/>
              <w:rPr>
                <w:color w:val="000000"/>
              </w:rPr>
            </w:pPr>
            <w:r w:rsidRPr="00B767FA">
              <w:rPr>
                <w:color w:val="000000"/>
              </w:rPr>
              <w:t xml:space="preserve">4. </w:t>
            </w:r>
            <w:r w:rsidR="00DA4C48" w:rsidRPr="00B767FA">
              <w:rPr>
                <w:color w:val="000000"/>
              </w:rPr>
              <w:t>Беседа с родителями об организации двига</w:t>
            </w:r>
            <w:r w:rsidR="00DA4C48" w:rsidRPr="00B767FA">
              <w:rPr>
                <w:color w:val="000000"/>
              </w:rPr>
              <w:softHyphen/>
              <w:t xml:space="preserve">тельной активности детей. </w:t>
            </w:r>
          </w:p>
          <w:p w:rsidR="00DA4C48" w:rsidRPr="00B767FA" w:rsidRDefault="00DA4C48" w:rsidP="008F46C2">
            <w:pPr>
              <w:shd w:val="clear" w:color="auto" w:fill="FFFFFF"/>
              <w:autoSpaceDE w:val="0"/>
              <w:snapToGrid w:val="0"/>
              <w:rPr>
                <w:color w:val="000000"/>
              </w:rPr>
            </w:pPr>
            <w:r w:rsidRPr="00B767FA">
              <w:rPr>
                <w:color w:val="000000"/>
              </w:rPr>
              <w:t xml:space="preserve">6. Самомассаж (детям предлагается </w:t>
            </w:r>
            <w:r w:rsidRPr="00B767FA">
              <w:rPr>
                <w:color w:val="000000"/>
              </w:rPr>
              <w:lastRenderedPageBreak/>
              <w:t xml:space="preserve">погладить свои ладошки, локотки, плечи, коленки, живот). </w:t>
            </w:r>
          </w:p>
          <w:p w:rsidR="00DA4C48" w:rsidRPr="00B767FA" w:rsidRDefault="00DA4C48" w:rsidP="00AD11F8">
            <w:pPr>
              <w:shd w:val="clear" w:color="auto" w:fill="FFFFFF"/>
              <w:autoSpaceDE w:val="0"/>
              <w:snapToGrid w:val="0"/>
              <w:rPr>
                <w:color w:val="000000"/>
              </w:rPr>
            </w:pPr>
            <w:r w:rsidRPr="00B767FA">
              <w:rPr>
                <w:color w:val="000000"/>
              </w:rPr>
              <w:t>7. Приучение детей к самостоятельному мытью рук по мере загрязнения и перед едой. Насухо вытирать лицо и руки личным полотенцем</w:t>
            </w:r>
          </w:p>
        </w:tc>
      </w:tr>
      <w:tr w:rsidR="00DA4C48" w:rsidRPr="00B767FA" w:rsidTr="00B767FA">
        <w:trPr>
          <w:trHeight w:val="2394"/>
        </w:trPr>
        <w:tc>
          <w:tcPr>
            <w:tcW w:w="314" w:type="dxa"/>
            <w:tcBorders>
              <w:top w:val="single" w:sz="6" w:space="0" w:color="000000"/>
              <w:left w:val="single" w:sz="6" w:space="0" w:color="000000"/>
              <w:bottom w:val="single" w:sz="6" w:space="0" w:color="000000"/>
            </w:tcBorders>
            <w:shd w:val="clear" w:color="auto" w:fill="FFFFFF"/>
            <w:vAlign w:val="center"/>
          </w:tcPr>
          <w:p w:rsidR="00DA4C48" w:rsidRPr="00B767FA" w:rsidRDefault="00DA4C48" w:rsidP="008F46C2">
            <w:pPr>
              <w:shd w:val="clear" w:color="auto" w:fill="FFFFFF"/>
              <w:autoSpaceDE w:val="0"/>
              <w:snapToGrid w:val="0"/>
              <w:jc w:val="center"/>
              <w:rPr>
                <w:color w:val="000000"/>
              </w:rPr>
            </w:pPr>
            <w:r w:rsidRPr="00B767FA">
              <w:rPr>
                <w:color w:val="000000"/>
              </w:rPr>
              <w:lastRenderedPageBreak/>
              <w:t>2</w:t>
            </w:r>
            <w:r w:rsidR="00397C77" w:rsidRPr="00B767FA">
              <w:rPr>
                <w:color w:val="000000"/>
              </w:rPr>
              <w:t>8</w:t>
            </w:r>
          </w:p>
          <w:p w:rsidR="00DA4C48" w:rsidRPr="00B767FA" w:rsidRDefault="00DA4C48" w:rsidP="008F46C2">
            <w:pPr>
              <w:shd w:val="clear" w:color="auto" w:fill="FFFFFF"/>
              <w:autoSpaceDE w:val="0"/>
              <w:jc w:val="center"/>
              <w:rPr>
                <w:color w:val="000000"/>
              </w:rPr>
            </w:pPr>
          </w:p>
        </w:tc>
        <w:tc>
          <w:tcPr>
            <w:tcW w:w="11026" w:type="dxa"/>
            <w:gridSpan w:val="5"/>
            <w:tcBorders>
              <w:top w:val="single" w:sz="6" w:space="0" w:color="000000"/>
              <w:left w:val="single" w:sz="6" w:space="0" w:color="000000"/>
              <w:bottom w:val="single" w:sz="6" w:space="0" w:color="000000"/>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w:t>
            </w:r>
            <w:proofErr w:type="gramStart"/>
            <w:r w:rsidRPr="00B767FA">
              <w:rPr>
                <w:color w:val="000000"/>
              </w:rPr>
              <w:t>Построение в шеренгу по одному с перестроением в круг по ориентиру под музыкальное сопровождение («Марш», муз.</w:t>
            </w:r>
            <w:proofErr w:type="gramEnd"/>
            <w:r w:rsidRPr="00B767FA">
              <w:rPr>
                <w:color w:val="000000"/>
              </w:rPr>
              <w:t xml:space="preserve"> </w:t>
            </w:r>
            <w:proofErr w:type="gramStart"/>
            <w:r w:rsidRPr="00B767FA">
              <w:rPr>
                <w:color w:val="000000"/>
              </w:rPr>
              <w:t xml:space="preserve">Т. Ломовой). </w:t>
            </w:r>
            <w:proofErr w:type="gramEnd"/>
          </w:p>
          <w:p w:rsidR="00DA4C48" w:rsidRPr="00B767FA" w:rsidRDefault="00DA4C48" w:rsidP="008F46C2">
            <w:pPr>
              <w:shd w:val="clear" w:color="auto" w:fill="FFFFFF"/>
              <w:autoSpaceDE w:val="0"/>
              <w:rPr>
                <w:color w:val="000000"/>
              </w:rPr>
            </w:pPr>
            <w:r w:rsidRPr="00B767FA">
              <w:rPr>
                <w:color w:val="000000"/>
              </w:rPr>
              <w:t xml:space="preserve">2. Ходьба в колонне с ускорением и замедлением темпа. </w:t>
            </w:r>
          </w:p>
          <w:p w:rsidR="00DA4C48" w:rsidRPr="00B767FA" w:rsidRDefault="00DA4C48" w:rsidP="008F46C2">
            <w:pPr>
              <w:shd w:val="clear" w:color="auto" w:fill="FFFFFF"/>
              <w:autoSpaceDE w:val="0"/>
              <w:rPr>
                <w:color w:val="000000"/>
              </w:rPr>
            </w:pPr>
            <w:r w:rsidRPr="00B767FA">
              <w:rPr>
                <w:color w:val="000000"/>
              </w:rPr>
              <w:t xml:space="preserve">3. Упражнения «Пробеги с вертушкой», «Дотянись до великана», «Брось дальше». </w:t>
            </w:r>
          </w:p>
          <w:p w:rsidR="00DA4C48" w:rsidRPr="00B767FA" w:rsidRDefault="00DA4C48" w:rsidP="008F46C2">
            <w:pPr>
              <w:shd w:val="clear" w:color="auto" w:fill="FFFFFF"/>
              <w:autoSpaceDE w:val="0"/>
              <w:rPr>
                <w:color w:val="000000"/>
              </w:rPr>
            </w:pPr>
            <w:r w:rsidRPr="00B767FA">
              <w:rPr>
                <w:color w:val="000000"/>
              </w:rPr>
              <w:t xml:space="preserve">4. Перешагивание через препятствие из кирпичиков, которое дети строят по образцу (высота 10-15 см). </w:t>
            </w:r>
          </w:p>
          <w:p w:rsidR="00DA4C48" w:rsidRPr="00B767FA" w:rsidRDefault="00DA4C48" w:rsidP="008F46C2">
            <w:pPr>
              <w:shd w:val="clear" w:color="auto" w:fill="FFFFFF"/>
              <w:autoSpaceDE w:val="0"/>
              <w:rPr>
                <w:color w:val="000000"/>
              </w:rPr>
            </w:pPr>
            <w:r w:rsidRPr="00B767FA">
              <w:rPr>
                <w:color w:val="000000"/>
              </w:rPr>
              <w:t xml:space="preserve">5. Спрыгивание с высоты вниз (высота - 15 см). </w:t>
            </w:r>
          </w:p>
          <w:p w:rsidR="00DA4C48" w:rsidRPr="00B767FA" w:rsidRDefault="00DA4C48" w:rsidP="008F46C2">
            <w:pPr>
              <w:shd w:val="clear" w:color="auto" w:fill="FFFFFF"/>
              <w:autoSpaceDE w:val="0"/>
              <w:rPr>
                <w:color w:val="000000"/>
              </w:rPr>
            </w:pPr>
            <w:r w:rsidRPr="00B767FA">
              <w:rPr>
                <w:color w:val="000000"/>
              </w:rPr>
              <w:t xml:space="preserve">6. </w:t>
            </w:r>
            <w:proofErr w:type="spellStart"/>
            <w:r w:rsidRPr="00B767FA">
              <w:rPr>
                <w:color w:val="000000"/>
              </w:rPr>
              <w:t>Проползание</w:t>
            </w:r>
            <w:proofErr w:type="spellEnd"/>
            <w:r w:rsidRPr="00B767FA">
              <w:rPr>
                <w:color w:val="000000"/>
              </w:rPr>
              <w:t xml:space="preserve"> между ножками стула произвольным способом. </w:t>
            </w:r>
          </w:p>
          <w:p w:rsidR="00DA4C48" w:rsidRPr="00B767FA" w:rsidRDefault="00DA4C48" w:rsidP="008F46C2">
            <w:pPr>
              <w:shd w:val="clear" w:color="auto" w:fill="FFFFFF"/>
              <w:autoSpaceDE w:val="0"/>
              <w:rPr>
                <w:color w:val="000000"/>
              </w:rPr>
            </w:pPr>
            <w:r w:rsidRPr="00B767FA">
              <w:rPr>
                <w:color w:val="000000"/>
              </w:rPr>
              <w:t>7. Подвижная игра «Самолеты» (побуждать детей длительно произносить звук [у] во время игры)</w:t>
            </w:r>
          </w:p>
        </w:tc>
        <w:tc>
          <w:tcPr>
            <w:tcW w:w="3686" w:type="dxa"/>
            <w:gridSpan w:val="3"/>
            <w:vMerge/>
            <w:tcBorders>
              <w:top w:val="single" w:sz="4" w:space="0" w:color="auto"/>
              <w:left w:val="single" w:sz="6" w:space="0" w:color="000000"/>
              <w:bottom w:val="single" w:sz="4" w:space="0" w:color="auto"/>
              <w:right w:val="single" w:sz="4" w:space="0" w:color="auto"/>
            </w:tcBorders>
            <w:shd w:val="clear" w:color="auto" w:fill="FFFFFF"/>
          </w:tcPr>
          <w:p w:rsidR="00DA4C48" w:rsidRPr="00B767FA" w:rsidRDefault="00DA4C48" w:rsidP="008F46C2">
            <w:pPr>
              <w:shd w:val="clear" w:color="auto" w:fill="FFFFFF"/>
              <w:autoSpaceDE w:val="0"/>
              <w:rPr>
                <w:color w:val="000000"/>
              </w:rPr>
            </w:pPr>
          </w:p>
        </w:tc>
      </w:tr>
      <w:tr w:rsidR="00DA4C48" w:rsidRPr="00B767FA" w:rsidTr="00DD1DA6">
        <w:trPr>
          <w:trHeight w:val="278"/>
        </w:trPr>
        <w:tc>
          <w:tcPr>
            <w:tcW w:w="15026" w:type="dxa"/>
            <w:gridSpan w:val="9"/>
            <w:tcBorders>
              <w:top w:val="single" w:sz="6" w:space="0" w:color="000000"/>
              <w:left w:val="single" w:sz="6" w:space="0" w:color="000000"/>
              <w:bottom w:val="single" w:sz="6" w:space="0" w:color="000000"/>
              <w:right w:val="single" w:sz="4" w:space="0" w:color="auto"/>
            </w:tcBorders>
            <w:shd w:val="clear" w:color="auto" w:fill="FFFFFF"/>
          </w:tcPr>
          <w:p w:rsidR="00DA4C48" w:rsidRPr="00B767FA" w:rsidRDefault="00DA4C48" w:rsidP="008F46C2">
            <w:pPr>
              <w:shd w:val="clear" w:color="auto" w:fill="FFFFFF"/>
              <w:autoSpaceDE w:val="0"/>
              <w:snapToGrid w:val="0"/>
              <w:jc w:val="center"/>
              <w:rPr>
                <w:b/>
                <w:color w:val="000000"/>
              </w:rPr>
            </w:pPr>
            <w:r w:rsidRPr="00B767FA">
              <w:rPr>
                <w:b/>
                <w:color w:val="000000"/>
              </w:rPr>
              <w:lastRenderedPageBreak/>
              <w:t>2-я неделя</w:t>
            </w:r>
          </w:p>
        </w:tc>
      </w:tr>
      <w:tr w:rsidR="00DA4C48" w:rsidRPr="00B767FA" w:rsidTr="00B767FA">
        <w:trPr>
          <w:trHeight w:val="2448"/>
        </w:trPr>
        <w:tc>
          <w:tcPr>
            <w:tcW w:w="314" w:type="dxa"/>
            <w:tcBorders>
              <w:top w:val="single" w:sz="6" w:space="0" w:color="000000"/>
              <w:left w:val="single" w:sz="6" w:space="0" w:color="000000"/>
              <w:bottom w:val="single" w:sz="6" w:space="0" w:color="000000"/>
            </w:tcBorders>
            <w:shd w:val="clear" w:color="auto" w:fill="FFFFFF"/>
            <w:vAlign w:val="center"/>
          </w:tcPr>
          <w:p w:rsidR="00DA4C48" w:rsidRPr="00B767FA" w:rsidRDefault="00397C77" w:rsidP="008F46C2">
            <w:pPr>
              <w:shd w:val="clear" w:color="auto" w:fill="FFFFFF"/>
              <w:autoSpaceDE w:val="0"/>
              <w:snapToGrid w:val="0"/>
              <w:jc w:val="center"/>
              <w:rPr>
                <w:color w:val="000000"/>
              </w:rPr>
            </w:pPr>
            <w:r w:rsidRPr="00B767FA">
              <w:rPr>
                <w:color w:val="000000"/>
              </w:rPr>
              <w:t>29</w:t>
            </w:r>
          </w:p>
        </w:tc>
        <w:tc>
          <w:tcPr>
            <w:tcW w:w="11026" w:type="dxa"/>
            <w:gridSpan w:val="5"/>
            <w:tcBorders>
              <w:top w:val="single" w:sz="6" w:space="0" w:color="000000"/>
              <w:left w:val="single" w:sz="6" w:space="0" w:color="000000"/>
              <w:bottom w:val="single" w:sz="6" w:space="0" w:color="000000"/>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w:t>
            </w:r>
            <w:proofErr w:type="gramStart"/>
            <w:r w:rsidRPr="00B767FA">
              <w:rPr>
                <w:color w:val="000000"/>
              </w:rPr>
              <w:t>Построение в шеренгу с перестроением в круг по ориентиру под музыкальное сопровождение («Марш», муз.</w:t>
            </w:r>
            <w:proofErr w:type="gramEnd"/>
            <w:r w:rsidRPr="00B767FA">
              <w:rPr>
                <w:color w:val="000000"/>
              </w:rPr>
              <w:t xml:space="preserve"> </w:t>
            </w:r>
            <w:proofErr w:type="gramStart"/>
            <w:r w:rsidRPr="00B767FA">
              <w:rPr>
                <w:color w:val="000000"/>
              </w:rPr>
              <w:t xml:space="preserve">Е. Тиличеевой). </w:t>
            </w:r>
            <w:proofErr w:type="gramEnd"/>
          </w:p>
          <w:p w:rsidR="00DA4C48" w:rsidRPr="00B767FA" w:rsidRDefault="00DA4C48" w:rsidP="008F46C2">
            <w:pPr>
              <w:shd w:val="clear" w:color="auto" w:fill="FFFFFF"/>
              <w:autoSpaceDE w:val="0"/>
              <w:rPr>
                <w:color w:val="000000"/>
              </w:rPr>
            </w:pPr>
            <w:r w:rsidRPr="00B767FA">
              <w:rPr>
                <w:color w:val="000000"/>
              </w:rPr>
              <w:t xml:space="preserve">2. Ходьба в колонне с остановкой по сигналу (в качестве сигнала педагог использует звучащие игрушки). </w:t>
            </w:r>
          </w:p>
          <w:p w:rsidR="00DA4C48" w:rsidRPr="00B767FA" w:rsidRDefault="00DA4C48" w:rsidP="008F46C2">
            <w:pPr>
              <w:shd w:val="clear" w:color="auto" w:fill="FFFFFF"/>
              <w:autoSpaceDE w:val="0"/>
              <w:rPr>
                <w:color w:val="000000"/>
              </w:rPr>
            </w:pPr>
            <w:r w:rsidRPr="00B767FA">
              <w:rPr>
                <w:color w:val="000000"/>
              </w:rPr>
              <w:t xml:space="preserve">3. Бег в колонне с остановкой по требованию педагога. </w:t>
            </w:r>
          </w:p>
          <w:p w:rsidR="00DA4C48" w:rsidRPr="00B767FA" w:rsidRDefault="00DA4C48" w:rsidP="008F46C2">
            <w:pPr>
              <w:shd w:val="clear" w:color="auto" w:fill="FFFFFF"/>
              <w:autoSpaceDE w:val="0"/>
              <w:rPr>
                <w:color w:val="000000"/>
              </w:rPr>
            </w:pPr>
            <w:r w:rsidRPr="00B767FA">
              <w:rPr>
                <w:color w:val="000000"/>
              </w:rPr>
              <w:t xml:space="preserve">4. Упражнения «Поиграем с разноцветными мячами», «Не наступи в лужу» (развитие ориентировки в пространстве)». 5. Прыжки через короткие и длинные линии (сравнение линий по длине). </w:t>
            </w:r>
          </w:p>
          <w:p w:rsidR="00DA4C48" w:rsidRPr="00B767FA" w:rsidRDefault="00DA4C48" w:rsidP="008F46C2">
            <w:pPr>
              <w:shd w:val="clear" w:color="auto" w:fill="FFFFFF"/>
              <w:autoSpaceDE w:val="0"/>
              <w:rPr>
                <w:color w:val="000000"/>
              </w:rPr>
            </w:pPr>
            <w:r w:rsidRPr="00B767FA">
              <w:rPr>
                <w:color w:val="000000"/>
              </w:rPr>
              <w:t xml:space="preserve">6. Бросание мяча от груди. </w:t>
            </w:r>
          </w:p>
          <w:p w:rsidR="00DA4C48" w:rsidRPr="00B767FA" w:rsidRDefault="00DA4C48" w:rsidP="008F46C2">
            <w:pPr>
              <w:shd w:val="clear" w:color="auto" w:fill="FFFFFF"/>
              <w:autoSpaceDE w:val="0"/>
              <w:rPr>
                <w:color w:val="000000"/>
              </w:rPr>
            </w:pPr>
            <w:r w:rsidRPr="00B767FA">
              <w:rPr>
                <w:color w:val="000000"/>
              </w:rPr>
              <w:t xml:space="preserve">7. </w:t>
            </w:r>
            <w:proofErr w:type="spellStart"/>
            <w:r w:rsidRPr="00B767FA">
              <w:rPr>
                <w:color w:val="000000"/>
              </w:rPr>
              <w:t>Проползание</w:t>
            </w:r>
            <w:proofErr w:type="spellEnd"/>
            <w:r w:rsidRPr="00B767FA">
              <w:rPr>
                <w:color w:val="000000"/>
              </w:rPr>
              <w:t xml:space="preserve"> в обруч, расположенный вертикально к полу, не касаясь руками пола. </w:t>
            </w:r>
          </w:p>
          <w:p w:rsidR="00DA4C48" w:rsidRPr="00B767FA" w:rsidRDefault="00DA4C48" w:rsidP="008F46C2">
            <w:pPr>
              <w:shd w:val="clear" w:color="auto" w:fill="FFFFFF"/>
              <w:autoSpaceDE w:val="0"/>
              <w:rPr>
                <w:color w:val="000000"/>
              </w:rPr>
            </w:pPr>
            <w:r w:rsidRPr="00B767FA">
              <w:rPr>
                <w:color w:val="000000"/>
              </w:rPr>
              <w:t>8. Подвижная игра «Мой веселый звонкий мяч»</w:t>
            </w:r>
          </w:p>
        </w:tc>
        <w:tc>
          <w:tcPr>
            <w:tcW w:w="3686" w:type="dxa"/>
            <w:gridSpan w:val="3"/>
            <w:vMerge w:val="restart"/>
            <w:tcBorders>
              <w:top w:val="single" w:sz="6" w:space="0" w:color="000000"/>
              <w:left w:val="single" w:sz="6" w:space="0" w:color="000000"/>
              <w:bottom w:val="single" w:sz="4" w:space="0" w:color="auto"/>
              <w:right w:val="single" w:sz="4" w:space="0" w:color="auto"/>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Выполнение ритмических действий по подражанию под музыку (на усмотрение педагога). </w:t>
            </w:r>
          </w:p>
          <w:p w:rsidR="00DA4C48" w:rsidRPr="00B767FA" w:rsidRDefault="00DA4C48" w:rsidP="008F46C2">
            <w:pPr>
              <w:shd w:val="clear" w:color="auto" w:fill="FFFFFF"/>
              <w:autoSpaceDE w:val="0"/>
              <w:snapToGrid w:val="0"/>
              <w:rPr>
                <w:color w:val="000000"/>
              </w:rPr>
            </w:pPr>
            <w:r w:rsidRPr="00B767FA">
              <w:rPr>
                <w:color w:val="000000"/>
              </w:rPr>
              <w:t>2. Дыхательное упражне</w:t>
            </w:r>
            <w:r w:rsidRPr="00B767FA">
              <w:rPr>
                <w:color w:val="000000"/>
              </w:rPr>
              <w:softHyphen/>
              <w:t xml:space="preserve">ние «Дудочка». </w:t>
            </w:r>
          </w:p>
          <w:p w:rsidR="00DA4C48" w:rsidRPr="00B767FA" w:rsidRDefault="00DA4C48" w:rsidP="008F46C2">
            <w:pPr>
              <w:shd w:val="clear" w:color="auto" w:fill="FFFFFF"/>
              <w:autoSpaceDE w:val="0"/>
              <w:snapToGrid w:val="0"/>
              <w:rPr>
                <w:color w:val="000000"/>
              </w:rPr>
            </w:pPr>
            <w:r w:rsidRPr="00B767FA">
              <w:rPr>
                <w:color w:val="000000"/>
              </w:rPr>
              <w:t>3. Гимнастика после сна «</w:t>
            </w:r>
            <w:proofErr w:type="spellStart"/>
            <w:r w:rsidRPr="00B767FA">
              <w:rPr>
                <w:color w:val="000000"/>
              </w:rPr>
              <w:t>Потягушк</w:t>
            </w:r>
            <w:proofErr w:type="gramStart"/>
            <w:r w:rsidRPr="00B767FA">
              <w:rPr>
                <w:color w:val="000000"/>
              </w:rPr>
              <w:t>и</w:t>
            </w:r>
            <w:proofErr w:type="spellEnd"/>
            <w:r w:rsidRPr="00B767FA">
              <w:rPr>
                <w:color w:val="000000"/>
              </w:rPr>
              <w:t>-</w:t>
            </w:r>
            <w:proofErr w:type="gramEnd"/>
            <w:r w:rsidR="00E97FC6" w:rsidRPr="00B767FA">
              <w:rPr>
                <w:color w:val="000000"/>
              </w:rPr>
              <w:t xml:space="preserve"> </w:t>
            </w:r>
            <w:proofErr w:type="spellStart"/>
            <w:r w:rsidRPr="00B767FA">
              <w:rPr>
                <w:color w:val="000000"/>
              </w:rPr>
              <w:t>потягушеньки</w:t>
            </w:r>
            <w:proofErr w:type="spellEnd"/>
            <w:r w:rsidRPr="00B767FA">
              <w:rPr>
                <w:color w:val="000000"/>
              </w:rPr>
              <w:t xml:space="preserve">». </w:t>
            </w:r>
          </w:p>
          <w:p w:rsidR="00DA4C48" w:rsidRPr="00B767FA" w:rsidRDefault="00DA4C48" w:rsidP="008F46C2">
            <w:pPr>
              <w:shd w:val="clear" w:color="auto" w:fill="FFFFFF"/>
              <w:autoSpaceDE w:val="0"/>
              <w:snapToGrid w:val="0"/>
              <w:rPr>
                <w:color w:val="000000"/>
              </w:rPr>
            </w:pPr>
            <w:r w:rsidRPr="00B767FA">
              <w:rPr>
                <w:color w:val="000000"/>
              </w:rPr>
              <w:t>4. Подвижные игры на прогулке «Заинька», «Автомобиль», «Догонялки с персонажами».</w:t>
            </w:r>
          </w:p>
          <w:p w:rsidR="00DA4C48" w:rsidRPr="00B767FA" w:rsidRDefault="00DA4C48" w:rsidP="008F46C2">
            <w:pPr>
              <w:shd w:val="clear" w:color="auto" w:fill="FFFFFF"/>
              <w:autoSpaceDE w:val="0"/>
              <w:snapToGrid w:val="0"/>
            </w:pPr>
            <w:r w:rsidRPr="00B767FA">
              <w:t>5. Самомассаж</w:t>
            </w:r>
            <w:r w:rsidR="00E97FC6" w:rsidRPr="00B767FA">
              <w:t xml:space="preserve"> </w:t>
            </w:r>
            <w:r w:rsidRPr="00B767FA">
              <w:t>(детям предлагают погладить свои ладошки, локотки, плечи, колени живот).</w:t>
            </w:r>
          </w:p>
          <w:p w:rsidR="00DA4C48" w:rsidRPr="00B767FA" w:rsidRDefault="00DA4C48" w:rsidP="008F46C2">
            <w:pPr>
              <w:shd w:val="clear" w:color="auto" w:fill="FFFFFF"/>
              <w:autoSpaceDE w:val="0"/>
              <w:snapToGrid w:val="0"/>
            </w:pPr>
          </w:p>
          <w:p w:rsidR="00DA4C48" w:rsidRPr="00B767FA" w:rsidRDefault="00DA4C48" w:rsidP="008F46C2">
            <w:pPr>
              <w:shd w:val="clear" w:color="auto" w:fill="FFFFFF"/>
              <w:autoSpaceDE w:val="0"/>
              <w:rPr>
                <w:color w:val="000000"/>
              </w:rPr>
            </w:pPr>
          </w:p>
        </w:tc>
      </w:tr>
      <w:tr w:rsidR="00DA4C48" w:rsidRPr="00B767FA" w:rsidTr="00B767FA">
        <w:trPr>
          <w:trHeight w:val="2145"/>
        </w:trPr>
        <w:tc>
          <w:tcPr>
            <w:tcW w:w="314" w:type="dxa"/>
            <w:tcBorders>
              <w:top w:val="single" w:sz="6" w:space="0" w:color="000000"/>
              <w:left w:val="single" w:sz="6" w:space="0" w:color="000000"/>
            </w:tcBorders>
            <w:shd w:val="clear" w:color="auto" w:fill="FFFFFF"/>
            <w:vAlign w:val="center"/>
          </w:tcPr>
          <w:p w:rsidR="00DA4C48" w:rsidRPr="00B767FA" w:rsidRDefault="00397C77" w:rsidP="008F46C2">
            <w:pPr>
              <w:shd w:val="clear" w:color="auto" w:fill="FFFFFF"/>
              <w:autoSpaceDE w:val="0"/>
              <w:snapToGrid w:val="0"/>
              <w:jc w:val="center"/>
              <w:rPr>
                <w:color w:val="000000"/>
              </w:rPr>
            </w:pPr>
            <w:r w:rsidRPr="00B767FA">
              <w:rPr>
                <w:color w:val="000000"/>
              </w:rPr>
              <w:t>30</w:t>
            </w:r>
          </w:p>
        </w:tc>
        <w:tc>
          <w:tcPr>
            <w:tcW w:w="11026" w:type="dxa"/>
            <w:gridSpan w:val="5"/>
            <w:tcBorders>
              <w:top w:val="single" w:sz="6" w:space="0" w:color="000000"/>
              <w:left w:val="single" w:sz="6" w:space="0" w:color="000000"/>
              <w:bottom w:val="single" w:sz="4" w:space="0" w:color="auto"/>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Ходьба друг за другом по периметру зала. </w:t>
            </w:r>
          </w:p>
          <w:p w:rsidR="00DA4C48" w:rsidRPr="00B767FA" w:rsidRDefault="00DA4C48" w:rsidP="008F46C2">
            <w:pPr>
              <w:shd w:val="clear" w:color="auto" w:fill="FFFFFF"/>
              <w:autoSpaceDE w:val="0"/>
              <w:rPr>
                <w:color w:val="000000"/>
              </w:rPr>
            </w:pPr>
            <w:r w:rsidRPr="00B767FA">
              <w:rPr>
                <w:color w:val="000000"/>
              </w:rPr>
              <w:t xml:space="preserve">2. Бег врассыпную с остановкой по сигналу педагога. </w:t>
            </w:r>
          </w:p>
          <w:p w:rsidR="00DA4C48" w:rsidRPr="00B767FA" w:rsidRDefault="00DA4C48" w:rsidP="008F46C2">
            <w:pPr>
              <w:shd w:val="clear" w:color="auto" w:fill="FFFFFF"/>
              <w:autoSpaceDE w:val="0"/>
              <w:rPr>
                <w:color w:val="000000"/>
              </w:rPr>
            </w:pPr>
            <w:r w:rsidRPr="00B767FA">
              <w:rPr>
                <w:color w:val="000000"/>
              </w:rPr>
              <w:t xml:space="preserve">3. Ходьба на носочках. </w:t>
            </w:r>
          </w:p>
          <w:p w:rsidR="00DA4C48" w:rsidRPr="00B767FA" w:rsidRDefault="00DA4C48" w:rsidP="008F46C2">
            <w:pPr>
              <w:shd w:val="clear" w:color="auto" w:fill="FFFFFF"/>
              <w:autoSpaceDE w:val="0"/>
              <w:rPr>
                <w:color w:val="000000"/>
              </w:rPr>
            </w:pPr>
            <w:r w:rsidRPr="00B767FA">
              <w:rPr>
                <w:color w:val="000000"/>
              </w:rPr>
              <w:t>4. Перестроение в круг при помощи педагога.</w:t>
            </w:r>
          </w:p>
          <w:p w:rsidR="00DA4C48" w:rsidRPr="00B767FA" w:rsidRDefault="00DA4C48" w:rsidP="008F46C2">
            <w:pPr>
              <w:shd w:val="clear" w:color="auto" w:fill="FFFFFF"/>
              <w:autoSpaceDE w:val="0"/>
              <w:rPr>
                <w:color w:val="000000"/>
              </w:rPr>
            </w:pPr>
            <w:r w:rsidRPr="00B767FA">
              <w:rPr>
                <w:color w:val="000000"/>
              </w:rPr>
              <w:t xml:space="preserve">5. ОРУ без предметов. </w:t>
            </w:r>
          </w:p>
          <w:p w:rsidR="00DA4C48" w:rsidRPr="00B767FA" w:rsidRDefault="00DA4C48" w:rsidP="008F46C2">
            <w:pPr>
              <w:shd w:val="clear" w:color="auto" w:fill="FFFFFF"/>
              <w:autoSpaceDE w:val="0"/>
              <w:rPr>
                <w:color w:val="000000"/>
              </w:rPr>
            </w:pPr>
            <w:r w:rsidRPr="00B767FA">
              <w:rPr>
                <w:color w:val="000000"/>
              </w:rPr>
              <w:t xml:space="preserve">6. Ползание на ладонях и ступнях. </w:t>
            </w:r>
          </w:p>
          <w:p w:rsidR="00DA4C48" w:rsidRPr="00B767FA" w:rsidRDefault="00DA4C48" w:rsidP="008F46C2">
            <w:pPr>
              <w:shd w:val="clear" w:color="auto" w:fill="FFFFFF"/>
              <w:autoSpaceDE w:val="0"/>
              <w:rPr>
                <w:color w:val="000000"/>
              </w:rPr>
            </w:pPr>
            <w:r w:rsidRPr="00B767FA">
              <w:rPr>
                <w:color w:val="000000"/>
              </w:rPr>
              <w:t xml:space="preserve">7. Бросание большого мяча через шнур (высота – 50 см) с расстояния 1 м (закрепление понятий «высоко», «далеко», «большой»). </w:t>
            </w:r>
          </w:p>
          <w:p w:rsidR="00DA4C48" w:rsidRPr="00B767FA" w:rsidRDefault="00DA4C48" w:rsidP="008F46C2">
            <w:pPr>
              <w:shd w:val="clear" w:color="auto" w:fill="FFFFFF"/>
              <w:autoSpaceDE w:val="0"/>
              <w:rPr>
                <w:color w:val="000000"/>
              </w:rPr>
            </w:pPr>
            <w:r w:rsidRPr="00B767FA">
              <w:rPr>
                <w:color w:val="000000"/>
              </w:rPr>
              <w:t xml:space="preserve">8. </w:t>
            </w:r>
            <w:proofErr w:type="spellStart"/>
            <w:r w:rsidRPr="00B767FA">
              <w:rPr>
                <w:color w:val="000000"/>
              </w:rPr>
              <w:t>Подлезание</w:t>
            </w:r>
            <w:proofErr w:type="spellEnd"/>
            <w:r w:rsidRPr="00B767FA">
              <w:rPr>
                <w:color w:val="000000"/>
              </w:rPr>
              <w:t xml:space="preserve"> под шнур в ограниченное пространство (между свисающими со шнура ленточками). </w:t>
            </w:r>
          </w:p>
          <w:p w:rsidR="00DA4C48" w:rsidRPr="00B767FA" w:rsidRDefault="00DA4C48" w:rsidP="008F46C2">
            <w:pPr>
              <w:shd w:val="clear" w:color="auto" w:fill="FFFFFF"/>
              <w:autoSpaceDE w:val="0"/>
              <w:rPr>
                <w:color w:val="000000"/>
              </w:rPr>
            </w:pPr>
            <w:r w:rsidRPr="00B767FA">
              <w:rPr>
                <w:color w:val="000000"/>
              </w:rPr>
              <w:t xml:space="preserve">9. Подвижная игра «Мой веселый звонкий мяч». </w:t>
            </w:r>
          </w:p>
          <w:p w:rsidR="00DA4C48" w:rsidRPr="00B767FA" w:rsidRDefault="00DA4C48" w:rsidP="008F46C2">
            <w:pPr>
              <w:shd w:val="clear" w:color="auto" w:fill="FFFFFF"/>
              <w:autoSpaceDE w:val="0"/>
              <w:rPr>
                <w:color w:val="000000"/>
              </w:rPr>
            </w:pPr>
            <w:r w:rsidRPr="00B767FA">
              <w:rPr>
                <w:color w:val="000000"/>
              </w:rPr>
              <w:t>10. Игра средней подвижности «Цыплята» (с использованием шапоч</w:t>
            </w:r>
            <w:r w:rsidR="00A92DB3" w:rsidRPr="00B767FA">
              <w:rPr>
                <w:color w:val="000000"/>
              </w:rPr>
              <w:t>ек-масок с изображением цыплят)</w:t>
            </w:r>
          </w:p>
        </w:tc>
        <w:tc>
          <w:tcPr>
            <w:tcW w:w="3686" w:type="dxa"/>
            <w:gridSpan w:val="3"/>
            <w:vMerge/>
            <w:tcBorders>
              <w:left w:val="single" w:sz="6" w:space="0" w:color="000000"/>
              <w:bottom w:val="single" w:sz="4" w:space="0" w:color="auto"/>
              <w:right w:val="single" w:sz="4" w:space="0" w:color="auto"/>
            </w:tcBorders>
            <w:shd w:val="clear" w:color="auto" w:fill="FFFFFF"/>
          </w:tcPr>
          <w:p w:rsidR="00DA4C48" w:rsidRPr="00B767FA" w:rsidRDefault="00DA4C48" w:rsidP="008F46C2">
            <w:pPr>
              <w:shd w:val="clear" w:color="auto" w:fill="FFFFFF"/>
              <w:autoSpaceDE w:val="0"/>
            </w:pPr>
          </w:p>
        </w:tc>
      </w:tr>
      <w:tr w:rsidR="00DA4C48" w:rsidRPr="00B767FA" w:rsidTr="00DD1DA6">
        <w:trPr>
          <w:trHeight w:val="298"/>
        </w:trPr>
        <w:tc>
          <w:tcPr>
            <w:tcW w:w="15026" w:type="dxa"/>
            <w:gridSpan w:val="9"/>
            <w:tcBorders>
              <w:top w:val="single" w:sz="6" w:space="0" w:color="000000"/>
              <w:left w:val="single" w:sz="6" w:space="0" w:color="000000"/>
              <w:bottom w:val="single" w:sz="6" w:space="0" w:color="000000"/>
              <w:right w:val="single" w:sz="4" w:space="0" w:color="auto"/>
            </w:tcBorders>
            <w:shd w:val="clear" w:color="auto" w:fill="FFFFFF"/>
          </w:tcPr>
          <w:p w:rsidR="00DA4C48" w:rsidRPr="00B767FA" w:rsidRDefault="00DA4C48" w:rsidP="008F46C2">
            <w:pPr>
              <w:shd w:val="clear" w:color="auto" w:fill="FFFFFF"/>
              <w:autoSpaceDE w:val="0"/>
              <w:snapToGrid w:val="0"/>
              <w:jc w:val="center"/>
              <w:rPr>
                <w:b/>
                <w:color w:val="000000"/>
              </w:rPr>
            </w:pPr>
            <w:r w:rsidRPr="00B767FA">
              <w:rPr>
                <w:b/>
                <w:color w:val="000000"/>
              </w:rPr>
              <w:t>3-я неделя</w:t>
            </w:r>
          </w:p>
        </w:tc>
      </w:tr>
      <w:tr w:rsidR="00DA4C48" w:rsidRPr="00B767FA" w:rsidTr="00B767FA">
        <w:trPr>
          <w:trHeight w:val="2670"/>
        </w:trPr>
        <w:tc>
          <w:tcPr>
            <w:tcW w:w="314" w:type="dxa"/>
            <w:tcBorders>
              <w:top w:val="single" w:sz="6" w:space="0" w:color="000000"/>
              <w:left w:val="single" w:sz="6" w:space="0" w:color="000000"/>
              <w:bottom w:val="single" w:sz="6" w:space="0" w:color="000000"/>
            </w:tcBorders>
            <w:shd w:val="clear" w:color="auto" w:fill="FFFFFF"/>
            <w:vAlign w:val="center"/>
          </w:tcPr>
          <w:p w:rsidR="00DA4C48" w:rsidRPr="00B767FA" w:rsidRDefault="00397C77" w:rsidP="008F46C2">
            <w:pPr>
              <w:shd w:val="clear" w:color="auto" w:fill="FFFFFF"/>
              <w:autoSpaceDE w:val="0"/>
              <w:snapToGrid w:val="0"/>
              <w:jc w:val="center"/>
              <w:rPr>
                <w:color w:val="000000"/>
              </w:rPr>
            </w:pPr>
            <w:r w:rsidRPr="00B767FA">
              <w:rPr>
                <w:color w:val="000000"/>
              </w:rPr>
              <w:lastRenderedPageBreak/>
              <w:t>31</w:t>
            </w:r>
          </w:p>
        </w:tc>
        <w:tc>
          <w:tcPr>
            <w:tcW w:w="11026" w:type="dxa"/>
            <w:gridSpan w:val="5"/>
            <w:tcBorders>
              <w:top w:val="single" w:sz="6" w:space="0" w:color="000000"/>
              <w:left w:val="single" w:sz="6" w:space="0" w:color="000000"/>
              <w:bottom w:val="single" w:sz="6" w:space="0" w:color="000000"/>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Ходьба друг за другом по краю зала в музыкальном сопровождении (русская народная мелодия «Топ-топ»). </w:t>
            </w:r>
          </w:p>
          <w:p w:rsidR="00DA4C48" w:rsidRPr="00B767FA" w:rsidRDefault="00DA4C48" w:rsidP="008F46C2">
            <w:pPr>
              <w:shd w:val="clear" w:color="auto" w:fill="FFFFFF"/>
              <w:autoSpaceDE w:val="0"/>
              <w:rPr>
                <w:color w:val="000000"/>
              </w:rPr>
            </w:pPr>
            <w:r w:rsidRPr="00B767FA">
              <w:rPr>
                <w:color w:val="000000"/>
              </w:rPr>
              <w:t xml:space="preserve">2. Бег врассыпную с остановкой по сигналу (звучанию музыкального инструмента). </w:t>
            </w:r>
          </w:p>
          <w:p w:rsidR="00DA4C48" w:rsidRPr="00B767FA" w:rsidRDefault="00DA4C48" w:rsidP="008F46C2">
            <w:pPr>
              <w:shd w:val="clear" w:color="auto" w:fill="FFFFFF"/>
              <w:autoSpaceDE w:val="0"/>
              <w:rPr>
                <w:color w:val="000000"/>
              </w:rPr>
            </w:pPr>
            <w:r w:rsidRPr="00B767FA">
              <w:rPr>
                <w:color w:val="000000"/>
              </w:rPr>
              <w:t xml:space="preserve">3. Ходьба на носочках. </w:t>
            </w:r>
          </w:p>
          <w:p w:rsidR="00DA4C48" w:rsidRPr="00B767FA" w:rsidRDefault="00DA4C48" w:rsidP="008F46C2">
            <w:pPr>
              <w:shd w:val="clear" w:color="auto" w:fill="FFFFFF"/>
              <w:autoSpaceDE w:val="0"/>
              <w:rPr>
                <w:color w:val="000000"/>
              </w:rPr>
            </w:pPr>
            <w:r w:rsidRPr="00B767FA">
              <w:rPr>
                <w:color w:val="000000"/>
              </w:rPr>
              <w:t xml:space="preserve">4. Перестроение в круг при помощи воспитателя. </w:t>
            </w:r>
          </w:p>
          <w:p w:rsidR="00DA4C48" w:rsidRPr="00B767FA" w:rsidRDefault="00DA4C48" w:rsidP="008F46C2">
            <w:pPr>
              <w:shd w:val="clear" w:color="auto" w:fill="FFFFFF"/>
              <w:autoSpaceDE w:val="0"/>
              <w:rPr>
                <w:color w:val="000000"/>
              </w:rPr>
            </w:pPr>
            <w:r w:rsidRPr="00B767FA">
              <w:rPr>
                <w:color w:val="000000"/>
              </w:rPr>
              <w:t xml:space="preserve">5. ОРУ с флажками (уточнить у детей цвет флажков). </w:t>
            </w:r>
          </w:p>
          <w:p w:rsidR="00DA4C48" w:rsidRPr="00B767FA" w:rsidRDefault="00DA4C48" w:rsidP="008F46C2">
            <w:pPr>
              <w:shd w:val="clear" w:color="auto" w:fill="FFFFFF"/>
              <w:autoSpaceDE w:val="0"/>
              <w:rPr>
                <w:color w:val="000000"/>
              </w:rPr>
            </w:pPr>
            <w:r w:rsidRPr="00B767FA">
              <w:rPr>
                <w:color w:val="000000"/>
              </w:rPr>
              <w:t xml:space="preserve">6. Ползание на ладонях и коленях друг за другом. </w:t>
            </w:r>
          </w:p>
          <w:p w:rsidR="00DA4C48" w:rsidRPr="00B767FA" w:rsidRDefault="00DA4C48" w:rsidP="008F46C2">
            <w:pPr>
              <w:shd w:val="clear" w:color="auto" w:fill="FFFFFF"/>
              <w:autoSpaceDE w:val="0"/>
              <w:rPr>
                <w:color w:val="000000"/>
              </w:rPr>
            </w:pPr>
            <w:r w:rsidRPr="00B767FA">
              <w:rPr>
                <w:color w:val="000000"/>
              </w:rPr>
              <w:t xml:space="preserve">7. Прыжки в длину с места через дорожки разной ширины - 10 см и 5 см (предложить детям сравнить дорожки). </w:t>
            </w:r>
          </w:p>
          <w:p w:rsidR="00DA4C48" w:rsidRPr="00B767FA" w:rsidRDefault="00DA4C48" w:rsidP="008F46C2">
            <w:pPr>
              <w:shd w:val="clear" w:color="auto" w:fill="FFFFFF"/>
              <w:autoSpaceDE w:val="0"/>
              <w:rPr>
                <w:color w:val="000000"/>
              </w:rPr>
            </w:pPr>
            <w:r w:rsidRPr="00B767FA">
              <w:rPr>
                <w:color w:val="000000"/>
              </w:rPr>
              <w:t xml:space="preserve">8. Ползание на ладонях и коленях по доске, положенной на пол. </w:t>
            </w:r>
          </w:p>
          <w:p w:rsidR="00DA4C48" w:rsidRPr="00B767FA" w:rsidRDefault="00DA4C48" w:rsidP="008F46C2">
            <w:pPr>
              <w:shd w:val="clear" w:color="auto" w:fill="FFFFFF"/>
              <w:autoSpaceDE w:val="0"/>
              <w:rPr>
                <w:color w:val="000000"/>
              </w:rPr>
            </w:pPr>
            <w:r w:rsidRPr="00B767FA">
              <w:rPr>
                <w:color w:val="000000"/>
              </w:rPr>
              <w:t xml:space="preserve">9. Подвижная игра «Попади в воротца». </w:t>
            </w:r>
          </w:p>
          <w:p w:rsidR="00DA4C48" w:rsidRPr="00B767FA" w:rsidRDefault="00DA4C48" w:rsidP="008F46C2">
            <w:pPr>
              <w:shd w:val="clear" w:color="auto" w:fill="FFFFFF"/>
              <w:autoSpaceDE w:val="0"/>
              <w:rPr>
                <w:color w:val="000000"/>
              </w:rPr>
            </w:pPr>
            <w:r w:rsidRPr="00B767FA">
              <w:rPr>
                <w:color w:val="000000"/>
              </w:rPr>
              <w:t>10. Дыхательное упражнение «Каша кипит»</w:t>
            </w:r>
          </w:p>
        </w:tc>
        <w:tc>
          <w:tcPr>
            <w:tcW w:w="3686" w:type="dxa"/>
            <w:gridSpan w:val="3"/>
            <w:vMerge w:val="restart"/>
            <w:tcBorders>
              <w:top w:val="single" w:sz="6" w:space="0" w:color="000000"/>
              <w:left w:val="single" w:sz="6" w:space="0" w:color="000000"/>
              <w:bottom w:val="single" w:sz="4" w:space="0" w:color="auto"/>
              <w:right w:val="single" w:sz="4" w:space="0" w:color="auto"/>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1. Приучение детей к использованию индивидуальных предметов</w:t>
            </w:r>
            <w:r w:rsidR="00E97FC6" w:rsidRPr="00B767FA">
              <w:rPr>
                <w:color w:val="000000"/>
              </w:rPr>
              <w:t xml:space="preserve"> </w:t>
            </w:r>
            <w:r w:rsidRPr="00B767FA">
              <w:rPr>
                <w:color w:val="000000"/>
              </w:rPr>
              <w:t xml:space="preserve">(носовой платок, салфетка, полотенце, расческа, горшок). </w:t>
            </w:r>
          </w:p>
          <w:p w:rsidR="00DA4C48" w:rsidRPr="00B767FA" w:rsidRDefault="00DA4C48" w:rsidP="008F46C2">
            <w:pPr>
              <w:shd w:val="clear" w:color="auto" w:fill="FFFFFF"/>
              <w:autoSpaceDE w:val="0"/>
              <w:snapToGrid w:val="0"/>
              <w:rPr>
                <w:color w:val="000000"/>
              </w:rPr>
            </w:pPr>
            <w:r w:rsidRPr="00B767FA">
              <w:rPr>
                <w:color w:val="000000"/>
              </w:rPr>
              <w:t xml:space="preserve">2. Дидактическая игра «Как беречь наши ноги?». </w:t>
            </w:r>
          </w:p>
          <w:p w:rsidR="00DA4C48" w:rsidRPr="00B767FA" w:rsidRDefault="00DA4C48" w:rsidP="008F46C2">
            <w:pPr>
              <w:shd w:val="clear" w:color="auto" w:fill="FFFFFF"/>
              <w:autoSpaceDE w:val="0"/>
              <w:snapToGrid w:val="0"/>
              <w:rPr>
                <w:color w:val="000000"/>
              </w:rPr>
            </w:pPr>
            <w:r w:rsidRPr="00B767FA">
              <w:rPr>
                <w:color w:val="000000"/>
              </w:rPr>
              <w:t xml:space="preserve">3. Гимнастика для глаз (дети смотрят на маленький круг, прикрепленный на окно, а затем вдаль). </w:t>
            </w:r>
          </w:p>
          <w:p w:rsidR="00DA4C48" w:rsidRPr="00B767FA" w:rsidRDefault="00DA4C48" w:rsidP="008F46C2">
            <w:pPr>
              <w:shd w:val="clear" w:color="auto" w:fill="FFFFFF"/>
              <w:autoSpaceDE w:val="0"/>
              <w:snapToGrid w:val="0"/>
              <w:rPr>
                <w:color w:val="000000"/>
              </w:rPr>
            </w:pPr>
            <w:r w:rsidRPr="00B767FA">
              <w:rPr>
                <w:color w:val="000000"/>
              </w:rPr>
              <w:t>4. Мытье рук и лица про</w:t>
            </w:r>
            <w:r w:rsidRPr="00B767FA">
              <w:rPr>
                <w:color w:val="000000"/>
              </w:rPr>
              <w:softHyphen/>
              <w:t>хладной водой.</w:t>
            </w:r>
          </w:p>
          <w:p w:rsidR="00DA4C48" w:rsidRPr="00B767FA" w:rsidRDefault="00DA4C48" w:rsidP="008F46C2">
            <w:pPr>
              <w:shd w:val="clear" w:color="auto" w:fill="FFFFFF"/>
              <w:autoSpaceDE w:val="0"/>
              <w:snapToGrid w:val="0"/>
            </w:pPr>
          </w:p>
          <w:p w:rsidR="00DA4C48" w:rsidRPr="00B767FA" w:rsidRDefault="00DA4C48" w:rsidP="008F46C2">
            <w:pPr>
              <w:shd w:val="clear" w:color="auto" w:fill="FFFFFF"/>
              <w:autoSpaceDE w:val="0"/>
              <w:snapToGrid w:val="0"/>
            </w:pPr>
          </w:p>
          <w:p w:rsidR="00DA4C48" w:rsidRPr="00B767FA" w:rsidRDefault="00DA4C48" w:rsidP="008F46C2">
            <w:pPr>
              <w:shd w:val="clear" w:color="auto" w:fill="FFFFFF"/>
              <w:autoSpaceDE w:val="0"/>
              <w:rPr>
                <w:color w:val="000000"/>
              </w:rPr>
            </w:pPr>
          </w:p>
        </w:tc>
      </w:tr>
      <w:tr w:rsidR="00DA4C48" w:rsidRPr="00B767FA" w:rsidTr="00B767FA">
        <w:trPr>
          <w:trHeight w:val="1905"/>
        </w:trPr>
        <w:tc>
          <w:tcPr>
            <w:tcW w:w="314" w:type="dxa"/>
            <w:tcBorders>
              <w:top w:val="single" w:sz="6" w:space="0" w:color="000000"/>
              <w:left w:val="single" w:sz="6" w:space="0" w:color="000000"/>
            </w:tcBorders>
            <w:shd w:val="clear" w:color="auto" w:fill="FFFFFF"/>
            <w:vAlign w:val="center"/>
          </w:tcPr>
          <w:p w:rsidR="00DA4C48" w:rsidRPr="00B767FA" w:rsidRDefault="00397C77" w:rsidP="008F46C2">
            <w:pPr>
              <w:shd w:val="clear" w:color="auto" w:fill="FFFFFF"/>
              <w:autoSpaceDE w:val="0"/>
              <w:snapToGrid w:val="0"/>
              <w:jc w:val="center"/>
              <w:rPr>
                <w:color w:val="000000"/>
              </w:rPr>
            </w:pPr>
            <w:r w:rsidRPr="00B767FA">
              <w:rPr>
                <w:color w:val="000000"/>
              </w:rPr>
              <w:t>32</w:t>
            </w:r>
          </w:p>
        </w:tc>
        <w:tc>
          <w:tcPr>
            <w:tcW w:w="11026" w:type="dxa"/>
            <w:gridSpan w:val="5"/>
            <w:tcBorders>
              <w:top w:val="single" w:sz="6" w:space="0" w:color="000000"/>
              <w:left w:val="single" w:sz="6" w:space="0" w:color="000000"/>
              <w:bottom w:val="single" w:sz="4" w:space="0" w:color="auto"/>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Ходьба друг за другом по периметру зала. </w:t>
            </w:r>
          </w:p>
          <w:p w:rsidR="00DA4C48" w:rsidRPr="00B767FA" w:rsidRDefault="00DA4C48" w:rsidP="008F46C2">
            <w:pPr>
              <w:shd w:val="clear" w:color="auto" w:fill="FFFFFF"/>
              <w:autoSpaceDE w:val="0"/>
              <w:rPr>
                <w:color w:val="000000"/>
              </w:rPr>
            </w:pPr>
            <w:r w:rsidRPr="00B767FA">
              <w:rPr>
                <w:color w:val="000000"/>
              </w:rPr>
              <w:t xml:space="preserve">2. Бег врассыпную с остановкой на сигнал. </w:t>
            </w:r>
          </w:p>
          <w:p w:rsidR="00DA4C48" w:rsidRPr="00B767FA" w:rsidRDefault="00DA4C48" w:rsidP="008F46C2">
            <w:pPr>
              <w:shd w:val="clear" w:color="auto" w:fill="FFFFFF"/>
              <w:autoSpaceDE w:val="0"/>
              <w:rPr>
                <w:color w:val="000000"/>
              </w:rPr>
            </w:pPr>
            <w:r w:rsidRPr="00B767FA">
              <w:rPr>
                <w:color w:val="000000"/>
              </w:rPr>
              <w:t>3. Ходьба на носочках.</w:t>
            </w:r>
          </w:p>
          <w:p w:rsidR="00DA4C48" w:rsidRPr="00B767FA" w:rsidRDefault="00DA4C48" w:rsidP="008F46C2">
            <w:pPr>
              <w:shd w:val="clear" w:color="auto" w:fill="FFFFFF"/>
              <w:autoSpaceDE w:val="0"/>
              <w:rPr>
                <w:color w:val="000000"/>
              </w:rPr>
            </w:pPr>
            <w:r w:rsidRPr="00B767FA">
              <w:rPr>
                <w:color w:val="000000"/>
              </w:rPr>
              <w:t xml:space="preserve">4. Перестроение в круг при помощи воспитателя. </w:t>
            </w:r>
          </w:p>
          <w:p w:rsidR="00DA4C48" w:rsidRPr="00B767FA" w:rsidRDefault="00DA4C48" w:rsidP="008F46C2">
            <w:pPr>
              <w:shd w:val="clear" w:color="auto" w:fill="FFFFFF"/>
              <w:autoSpaceDE w:val="0"/>
              <w:rPr>
                <w:color w:val="000000"/>
              </w:rPr>
            </w:pPr>
            <w:r w:rsidRPr="00B767FA">
              <w:rPr>
                <w:color w:val="000000"/>
              </w:rPr>
              <w:t xml:space="preserve">5. ОРУ без предметов. </w:t>
            </w:r>
          </w:p>
          <w:p w:rsidR="00DA4C48" w:rsidRPr="00B767FA" w:rsidRDefault="00DA4C48" w:rsidP="008F46C2">
            <w:pPr>
              <w:shd w:val="clear" w:color="auto" w:fill="FFFFFF"/>
              <w:autoSpaceDE w:val="0"/>
              <w:rPr>
                <w:color w:val="000000"/>
              </w:rPr>
            </w:pPr>
            <w:r w:rsidRPr="00B767FA">
              <w:rPr>
                <w:color w:val="000000"/>
              </w:rPr>
              <w:t xml:space="preserve">6. Ходьба врассыпную с остановкой и </w:t>
            </w:r>
            <w:proofErr w:type="spellStart"/>
            <w:r w:rsidRPr="00B767FA">
              <w:rPr>
                <w:color w:val="000000"/>
              </w:rPr>
              <w:t>полуприседом</w:t>
            </w:r>
            <w:proofErr w:type="spellEnd"/>
            <w:r w:rsidRPr="00B767FA">
              <w:rPr>
                <w:color w:val="000000"/>
              </w:rPr>
              <w:t xml:space="preserve"> по сигналу. </w:t>
            </w:r>
          </w:p>
          <w:p w:rsidR="00DA4C48" w:rsidRPr="00B767FA" w:rsidRDefault="00DA4C48" w:rsidP="008F46C2">
            <w:pPr>
              <w:shd w:val="clear" w:color="auto" w:fill="FFFFFF"/>
              <w:autoSpaceDE w:val="0"/>
              <w:rPr>
                <w:color w:val="000000"/>
              </w:rPr>
            </w:pPr>
            <w:r w:rsidRPr="00B767FA">
              <w:rPr>
                <w:color w:val="000000"/>
              </w:rPr>
              <w:t xml:space="preserve">7. Бросание мяча из </w:t>
            </w:r>
            <w:proofErr w:type="gramStart"/>
            <w:r w:rsidRPr="00B767FA">
              <w:rPr>
                <w:color w:val="000000"/>
              </w:rPr>
              <w:t>положения</w:t>
            </w:r>
            <w:proofErr w:type="gramEnd"/>
            <w:r w:rsidRPr="00B767FA">
              <w:rPr>
                <w:color w:val="000000"/>
              </w:rPr>
              <w:t xml:space="preserve"> стоя на коленях. </w:t>
            </w:r>
          </w:p>
          <w:p w:rsidR="00DA4C48" w:rsidRPr="00B767FA" w:rsidRDefault="00DA4C48" w:rsidP="008F46C2">
            <w:pPr>
              <w:shd w:val="clear" w:color="auto" w:fill="FFFFFF"/>
              <w:autoSpaceDE w:val="0"/>
              <w:rPr>
                <w:color w:val="000000"/>
              </w:rPr>
            </w:pPr>
            <w:r w:rsidRPr="00B767FA">
              <w:rPr>
                <w:color w:val="000000"/>
              </w:rPr>
              <w:t xml:space="preserve">8. </w:t>
            </w:r>
            <w:proofErr w:type="spellStart"/>
            <w:r w:rsidRPr="00B767FA">
              <w:rPr>
                <w:color w:val="000000"/>
              </w:rPr>
              <w:t>Пролезание</w:t>
            </w:r>
            <w:proofErr w:type="spellEnd"/>
            <w:r w:rsidRPr="00B767FA">
              <w:rPr>
                <w:color w:val="000000"/>
              </w:rPr>
              <w:t xml:space="preserve"> на ладонях и коленях в тоннель. </w:t>
            </w:r>
          </w:p>
          <w:p w:rsidR="00DA4C48" w:rsidRPr="00B767FA" w:rsidRDefault="00DA4C48" w:rsidP="008F46C2">
            <w:pPr>
              <w:shd w:val="clear" w:color="auto" w:fill="FFFFFF"/>
              <w:autoSpaceDE w:val="0"/>
              <w:rPr>
                <w:color w:val="000000"/>
              </w:rPr>
            </w:pPr>
            <w:r w:rsidRPr="00B767FA">
              <w:rPr>
                <w:color w:val="000000"/>
              </w:rPr>
              <w:t xml:space="preserve">9. Подвижная игра «Найди флажок». </w:t>
            </w:r>
          </w:p>
          <w:p w:rsidR="00DD1DA6" w:rsidRPr="00B767FA" w:rsidRDefault="00DA4C48" w:rsidP="008F46C2">
            <w:pPr>
              <w:shd w:val="clear" w:color="auto" w:fill="FFFFFF"/>
              <w:autoSpaceDE w:val="0"/>
              <w:rPr>
                <w:color w:val="000000"/>
              </w:rPr>
            </w:pPr>
            <w:r w:rsidRPr="00B767FA">
              <w:rPr>
                <w:color w:val="000000"/>
              </w:rPr>
              <w:t>10. Игра средней подвижности «Курочка-хохлатка» (с использованием шапочек-масок с изображением курицы и цы</w:t>
            </w:r>
            <w:r w:rsidRPr="00B767FA">
              <w:rPr>
                <w:color w:val="000000"/>
              </w:rPr>
              <w:softHyphen/>
              <w:t>плят)</w:t>
            </w:r>
          </w:p>
        </w:tc>
        <w:tc>
          <w:tcPr>
            <w:tcW w:w="3686" w:type="dxa"/>
            <w:gridSpan w:val="3"/>
            <w:vMerge/>
            <w:tcBorders>
              <w:left w:val="single" w:sz="6" w:space="0" w:color="000000"/>
              <w:bottom w:val="single" w:sz="4" w:space="0" w:color="auto"/>
              <w:right w:val="single" w:sz="4" w:space="0" w:color="auto"/>
            </w:tcBorders>
            <w:shd w:val="clear" w:color="auto" w:fill="FFFFFF"/>
          </w:tcPr>
          <w:p w:rsidR="00DA4C48" w:rsidRPr="00B767FA" w:rsidRDefault="00DA4C48" w:rsidP="008F46C2">
            <w:pPr>
              <w:shd w:val="clear" w:color="auto" w:fill="FFFFFF"/>
              <w:autoSpaceDE w:val="0"/>
            </w:pPr>
          </w:p>
        </w:tc>
      </w:tr>
      <w:tr w:rsidR="00DA4C48" w:rsidRPr="00B767FA" w:rsidTr="00DD1DA6">
        <w:trPr>
          <w:trHeight w:val="288"/>
        </w:trPr>
        <w:tc>
          <w:tcPr>
            <w:tcW w:w="15026" w:type="dxa"/>
            <w:gridSpan w:val="9"/>
            <w:tcBorders>
              <w:top w:val="single" w:sz="6" w:space="0" w:color="000000"/>
              <w:left w:val="single" w:sz="6" w:space="0" w:color="000000"/>
              <w:bottom w:val="single" w:sz="6" w:space="0" w:color="000000"/>
              <w:right w:val="single" w:sz="4" w:space="0" w:color="auto"/>
            </w:tcBorders>
            <w:shd w:val="clear" w:color="auto" w:fill="FFFFFF"/>
          </w:tcPr>
          <w:p w:rsidR="00DA4C48" w:rsidRPr="00B767FA" w:rsidRDefault="00DA4C48" w:rsidP="008F46C2">
            <w:pPr>
              <w:shd w:val="clear" w:color="auto" w:fill="FFFFFF"/>
              <w:autoSpaceDE w:val="0"/>
              <w:snapToGrid w:val="0"/>
              <w:jc w:val="center"/>
              <w:rPr>
                <w:b/>
                <w:color w:val="000000"/>
              </w:rPr>
            </w:pPr>
            <w:r w:rsidRPr="00B767FA">
              <w:rPr>
                <w:b/>
                <w:color w:val="000000"/>
              </w:rPr>
              <w:t>4-я неделя</w:t>
            </w:r>
          </w:p>
        </w:tc>
      </w:tr>
      <w:tr w:rsidR="00DA4C48" w:rsidRPr="00B767FA" w:rsidTr="00D55FB6">
        <w:trPr>
          <w:trHeight w:val="2794"/>
        </w:trPr>
        <w:tc>
          <w:tcPr>
            <w:tcW w:w="314" w:type="dxa"/>
            <w:tcBorders>
              <w:top w:val="single" w:sz="6" w:space="0" w:color="000000"/>
              <w:left w:val="single" w:sz="6" w:space="0" w:color="000000"/>
              <w:bottom w:val="single" w:sz="6" w:space="0" w:color="000000"/>
            </w:tcBorders>
            <w:shd w:val="clear" w:color="auto" w:fill="FFFFFF"/>
            <w:vAlign w:val="center"/>
          </w:tcPr>
          <w:p w:rsidR="00DA4C48" w:rsidRPr="00B767FA" w:rsidRDefault="00397C77" w:rsidP="008F46C2">
            <w:pPr>
              <w:shd w:val="clear" w:color="auto" w:fill="FFFFFF"/>
              <w:autoSpaceDE w:val="0"/>
              <w:snapToGrid w:val="0"/>
              <w:jc w:val="center"/>
              <w:rPr>
                <w:color w:val="000000"/>
              </w:rPr>
            </w:pPr>
            <w:r w:rsidRPr="00B767FA">
              <w:rPr>
                <w:color w:val="000000"/>
              </w:rPr>
              <w:t>33</w:t>
            </w:r>
          </w:p>
        </w:tc>
        <w:tc>
          <w:tcPr>
            <w:tcW w:w="11026" w:type="dxa"/>
            <w:gridSpan w:val="5"/>
            <w:tcBorders>
              <w:top w:val="single" w:sz="6" w:space="0" w:color="000000"/>
              <w:left w:val="single" w:sz="6" w:space="0" w:color="000000"/>
              <w:bottom w:val="single" w:sz="6" w:space="0" w:color="000000"/>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Ходьба с изменением направления по зрительному ориентиру. </w:t>
            </w:r>
          </w:p>
          <w:p w:rsidR="00DA4C48" w:rsidRPr="00B767FA" w:rsidRDefault="00DA4C48" w:rsidP="008F46C2">
            <w:pPr>
              <w:shd w:val="clear" w:color="auto" w:fill="FFFFFF"/>
              <w:autoSpaceDE w:val="0"/>
              <w:rPr>
                <w:color w:val="000000"/>
              </w:rPr>
            </w:pPr>
            <w:r w:rsidRPr="00B767FA">
              <w:rPr>
                <w:color w:val="000000"/>
              </w:rPr>
              <w:t xml:space="preserve">2. Бег в колонне по одному. </w:t>
            </w:r>
          </w:p>
          <w:p w:rsidR="00DA4C48" w:rsidRPr="00B767FA" w:rsidRDefault="00DA4C48" w:rsidP="008F46C2">
            <w:pPr>
              <w:shd w:val="clear" w:color="auto" w:fill="FFFFFF"/>
              <w:autoSpaceDE w:val="0"/>
              <w:rPr>
                <w:color w:val="000000"/>
              </w:rPr>
            </w:pPr>
            <w:r w:rsidRPr="00B767FA">
              <w:rPr>
                <w:color w:val="000000"/>
              </w:rPr>
              <w:t xml:space="preserve">3. Ходьба по прямой дорожке (расстояние 3-4 м). </w:t>
            </w:r>
          </w:p>
          <w:p w:rsidR="00DA4C48" w:rsidRPr="00B767FA" w:rsidRDefault="00DA4C48" w:rsidP="008F46C2">
            <w:pPr>
              <w:shd w:val="clear" w:color="auto" w:fill="FFFFFF"/>
              <w:autoSpaceDE w:val="0"/>
              <w:rPr>
                <w:color w:val="000000"/>
              </w:rPr>
            </w:pPr>
            <w:r w:rsidRPr="00B767FA">
              <w:rPr>
                <w:color w:val="000000"/>
              </w:rPr>
              <w:t>4. ОРУ с мешочком (после выполнения упражнений дети складывают все мешочки в одном месте и отвечают на во</w:t>
            </w:r>
            <w:r w:rsidRPr="00B767FA">
              <w:rPr>
                <w:color w:val="000000"/>
              </w:rPr>
              <w:softHyphen/>
              <w:t xml:space="preserve">прос: сколько мешочков?). </w:t>
            </w:r>
          </w:p>
          <w:p w:rsidR="00DA4C48" w:rsidRPr="00B767FA" w:rsidRDefault="00DA4C48" w:rsidP="008F46C2">
            <w:pPr>
              <w:shd w:val="clear" w:color="auto" w:fill="FFFFFF"/>
              <w:autoSpaceDE w:val="0"/>
              <w:rPr>
                <w:color w:val="000000"/>
              </w:rPr>
            </w:pPr>
            <w:r w:rsidRPr="00B767FA">
              <w:rPr>
                <w:color w:val="000000"/>
              </w:rPr>
              <w:t xml:space="preserve">5. Прыжки вверх с касанием предмета (находящегося на 10-15 см выше поднятой руки). </w:t>
            </w:r>
          </w:p>
          <w:p w:rsidR="00DA4C48" w:rsidRPr="00B767FA" w:rsidRDefault="00DA4C48" w:rsidP="008F46C2">
            <w:pPr>
              <w:shd w:val="clear" w:color="auto" w:fill="FFFFFF"/>
              <w:autoSpaceDE w:val="0"/>
              <w:rPr>
                <w:color w:val="000000"/>
              </w:rPr>
            </w:pPr>
            <w:r w:rsidRPr="00B767FA">
              <w:rPr>
                <w:color w:val="000000"/>
              </w:rPr>
              <w:t xml:space="preserve">6. Ползание по наклонной доске. </w:t>
            </w:r>
          </w:p>
          <w:p w:rsidR="00DA4C48" w:rsidRPr="00B767FA" w:rsidRDefault="00DA4C48" w:rsidP="008F46C2">
            <w:pPr>
              <w:shd w:val="clear" w:color="auto" w:fill="FFFFFF"/>
              <w:autoSpaceDE w:val="0"/>
              <w:rPr>
                <w:color w:val="000000"/>
              </w:rPr>
            </w:pPr>
            <w:r w:rsidRPr="00B767FA">
              <w:rPr>
                <w:color w:val="000000"/>
              </w:rPr>
              <w:t xml:space="preserve">7. Катание мяча двумя руками стоя (расстояние 50-100 см). </w:t>
            </w:r>
          </w:p>
          <w:p w:rsidR="00A56FCF" w:rsidRPr="00B767FA" w:rsidRDefault="00DA4C48" w:rsidP="008F46C2">
            <w:pPr>
              <w:shd w:val="clear" w:color="auto" w:fill="FFFFFF"/>
              <w:autoSpaceDE w:val="0"/>
              <w:rPr>
                <w:color w:val="000000"/>
              </w:rPr>
            </w:pPr>
            <w:r w:rsidRPr="00B767FA">
              <w:rPr>
                <w:color w:val="000000"/>
              </w:rPr>
              <w:t xml:space="preserve">8. </w:t>
            </w:r>
            <w:proofErr w:type="gramStart"/>
            <w:r w:rsidRPr="00B767FA">
              <w:rPr>
                <w:color w:val="000000"/>
              </w:rPr>
              <w:t>Подвижная игра с ходьбой и бегом «Птички» с музыкальным сопровождением («</w:t>
            </w:r>
            <w:r w:rsidR="00A56FCF" w:rsidRPr="00B767FA">
              <w:rPr>
                <w:color w:val="000000"/>
              </w:rPr>
              <w:t xml:space="preserve">Птица и птенчики», муз. </w:t>
            </w:r>
            <w:proofErr w:type="gramEnd"/>
          </w:p>
          <w:p w:rsidR="00DA4C48" w:rsidRPr="00B767FA" w:rsidRDefault="00A56FCF" w:rsidP="008F46C2">
            <w:pPr>
              <w:shd w:val="clear" w:color="auto" w:fill="FFFFFF"/>
              <w:autoSpaceDE w:val="0"/>
              <w:rPr>
                <w:color w:val="000000"/>
              </w:rPr>
            </w:pPr>
            <w:r w:rsidRPr="00B767FA">
              <w:rPr>
                <w:color w:val="000000"/>
              </w:rPr>
              <w:t xml:space="preserve"> </w:t>
            </w:r>
            <w:proofErr w:type="gramStart"/>
            <w:r w:rsidRPr="00B767FA">
              <w:rPr>
                <w:color w:val="000000"/>
              </w:rPr>
              <w:t>Е. Тили</w:t>
            </w:r>
            <w:r w:rsidR="00DA4C48" w:rsidRPr="00B767FA">
              <w:rPr>
                <w:color w:val="000000"/>
              </w:rPr>
              <w:t>чеевой)</w:t>
            </w:r>
            <w:proofErr w:type="gramEnd"/>
          </w:p>
        </w:tc>
        <w:tc>
          <w:tcPr>
            <w:tcW w:w="3686" w:type="dxa"/>
            <w:gridSpan w:val="3"/>
            <w:vMerge w:val="restart"/>
            <w:tcBorders>
              <w:left w:val="single" w:sz="6" w:space="0" w:color="000000"/>
              <w:bottom w:val="single" w:sz="4" w:space="0" w:color="auto"/>
              <w:right w:val="single" w:sz="4" w:space="0" w:color="auto"/>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Целевая прогулка по территории детского сада «Порадуемся снегу». </w:t>
            </w:r>
          </w:p>
          <w:p w:rsidR="00DA4C48" w:rsidRPr="00B767FA" w:rsidRDefault="00DA4C48" w:rsidP="008F46C2">
            <w:pPr>
              <w:shd w:val="clear" w:color="auto" w:fill="FFFFFF"/>
              <w:autoSpaceDE w:val="0"/>
              <w:snapToGrid w:val="0"/>
              <w:rPr>
                <w:color w:val="000000"/>
              </w:rPr>
            </w:pPr>
            <w:r w:rsidRPr="00B767FA">
              <w:rPr>
                <w:color w:val="000000"/>
              </w:rPr>
              <w:t xml:space="preserve">2. Приучение детей к мытью рук после рисования, лепки, перед едой, насухо вытирать лицо и руки личным полотенцем. </w:t>
            </w:r>
          </w:p>
          <w:p w:rsidR="00DA4C48" w:rsidRPr="00B767FA" w:rsidRDefault="00DA4C48" w:rsidP="008F46C2">
            <w:pPr>
              <w:shd w:val="clear" w:color="auto" w:fill="FFFFFF"/>
              <w:autoSpaceDE w:val="0"/>
              <w:snapToGrid w:val="0"/>
              <w:rPr>
                <w:color w:val="000000"/>
              </w:rPr>
            </w:pPr>
            <w:r w:rsidRPr="00B767FA">
              <w:rPr>
                <w:color w:val="000000"/>
              </w:rPr>
              <w:t xml:space="preserve">3. </w:t>
            </w:r>
            <w:proofErr w:type="gramStart"/>
            <w:r w:rsidRPr="00B767FA">
              <w:rPr>
                <w:color w:val="000000"/>
              </w:rPr>
              <w:t>Дидактическая игра «Расскажи и покажи» (воспитатель предлагает детям показать, где у куклы глазки, ушки, носик, руки, ноги, живот и т. д.).</w:t>
            </w:r>
            <w:proofErr w:type="gramEnd"/>
          </w:p>
          <w:p w:rsidR="00DA4C48" w:rsidRPr="00B767FA" w:rsidRDefault="00DA4C48" w:rsidP="008F46C2">
            <w:pPr>
              <w:shd w:val="clear" w:color="auto" w:fill="FFFFFF"/>
              <w:autoSpaceDE w:val="0"/>
              <w:snapToGrid w:val="0"/>
            </w:pPr>
          </w:p>
          <w:p w:rsidR="00DA4C48" w:rsidRPr="00B767FA" w:rsidRDefault="00DA4C48" w:rsidP="008F46C2">
            <w:pPr>
              <w:shd w:val="clear" w:color="auto" w:fill="FFFFFF"/>
              <w:autoSpaceDE w:val="0"/>
              <w:snapToGrid w:val="0"/>
            </w:pPr>
          </w:p>
          <w:p w:rsidR="00DA4C48" w:rsidRPr="00B767FA" w:rsidRDefault="00DA4C48" w:rsidP="008F46C2">
            <w:pPr>
              <w:shd w:val="clear" w:color="auto" w:fill="FFFFFF"/>
              <w:autoSpaceDE w:val="0"/>
              <w:rPr>
                <w:color w:val="000000"/>
              </w:rPr>
            </w:pPr>
          </w:p>
        </w:tc>
      </w:tr>
      <w:tr w:rsidR="00DA4C48" w:rsidRPr="00B767FA" w:rsidTr="00D55FB6">
        <w:trPr>
          <w:trHeight w:val="2295"/>
        </w:trPr>
        <w:tc>
          <w:tcPr>
            <w:tcW w:w="314" w:type="dxa"/>
            <w:tcBorders>
              <w:top w:val="single" w:sz="6" w:space="0" w:color="000000"/>
              <w:left w:val="single" w:sz="6" w:space="0" w:color="000000"/>
            </w:tcBorders>
            <w:shd w:val="clear" w:color="auto" w:fill="FFFFFF"/>
            <w:vAlign w:val="center"/>
          </w:tcPr>
          <w:p w:rsidR="00DA4C48" w:rsidRPr="00B767FA" w:rsidRDefault="00397C77" w:rsidP="008F46C2">
            <w:pPr>
              <w:shd w:val="clear" w:color="auto" w:fill="FFFFFF"/>
              <w:autoSpaceDE w:val="0"/>
              <w:snapToGrid w:val="0"/>
              <w:jc w:val="center"/>
              <w:rPr>
                <w:color w:val="000000"/>
              </w:rPr>
            </w:pPr>
            <w:r w:rsidRPr="00B767FA">
              <w:rPr>
                <w:color w:val="000000"/>
              </w:rPr>
              <w:lastRenderedPageBreak/>
              <w:t>34</w:t>
            </w:r>
          </w:p>
        </w:tc>
        <w:tc>
          <w:tcPr>
            <w:tcW w:w="11026" w:type="dxa"/>
            <w:gridSpan w:val="5"/>
            <w:tcBorders>
              <w:top w:val="single" w:sz="6" w:space="0" w:color="000000"/>
              <w:left w:val="single" w:sz="6" w:space="0" w:color="000000"/>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Ходьба с переходом на бег и наоборот. </w:t>
            </w:r>
          </w:p>
          <w:p w:rsidR="00DA4C48" w:rsidRPr="00B767FA" w:rsidRDefault="00DA4C48" w:rsidP="008F46C2">
            <w:pPr>
              <w:shd w:val="clear" w:color="auto" w:fill="FFFFFF"/>
              <w:autoSpaceDE w:val="0"/>
              <w:rPr>
                <w:color w:val="000000"/>
              </w:rPr>
            </w:pPr>
            <w:r w:rsidRPr="00B767FA">
              <w:rPr>
                <w:color w:val="000000"/>
              </w:rPr>
              <w:t xml:space="preserve">2. Бег в колонне по одному. </w:t>
            </w:r>
          </w:p>
          <w:p w:rsidR="00DA4C48" w:rsidRPr="00B767FA" w:rsidRDefault="00DA4C48" w:rsidP="008F46C2">
            <w:pPr>
              <w:shd w:val="clear" w:color="auto" w:fill="FFFFFF"/>
              <w:autoSpaceDE w:val="0"/>
              <w:rPr>
                <w:color w:val="000000"/>
              </w:rPr>
            </w:pPr>
            <w:r w:rsidRPr="00B767FA">
              <w:rPr>
                <w:color w:val="000000"/>
              </w:rPr>
              <w:t xml:space="preserve">3. Ходьба по гимнастической скамейке. </w:t>
            </w:r>
          </w:p>
          <w:p w:rsidR="00DA4C48" w:rsidRPr="00B767FA" w:rsidRDefault="00DA4C48" w:rsidP="008F46C2">
            <w:pPr>
              <w:shd w:val="clear" w:color="auto" w:fill="FFFFFF"/>
              <w:autoSpaceDE w:val="0"/>
              <w:rPr>
                <w:color w:val="000000"/>
              </w:rPr>
            </w:pPr>
            <w:r w:rsidRPr="00B767FA">
              <w:rPr>
                <w:color w:val="000000"/>
              </w:rPr>
              <w:t>4. ОРУ со стульчиком.</w:t>
            </w:r>
          </w:p>
          <w:p w:rsidR="00DA4C48" w:rsidRPr="00B767FA" w:rsidRDefault="00DA4C48" w:rsidP="008F46C2">
            <w:pPr>
              <w:shd w:val="clear" w:color="auto" w:fill="FFFFFF"/>
              <w:autoSpaceDE w:val="0"/>
              <w:rPr>
                <w:color w:val="000000"/>
              </w:rPr>
            </w:pPr>
            <w:r w:rsidRPr="00B767FA">
              <w:rPr>
                <w:color w:val="000000"/>
              </w:rPr>
              <w:t xml:space="preserve">5. Прыжки на двух ногах на месте (дети имитируют движения зайца). </w:t>
            </w:r>
          </w:p>
          <w:p w:rsidR="00DA4C48" w:rsidRPr="00B767FA" w:rsidRDefault="00DA4C48" w:rsidP="008F46C2">
            <w:pPr>
              <w:shd w:val="clear" w:color="auto" w:fill="FFFFFF"/>
              <w:autoSpaceDE w:val="0"/>
              <w:rPr>
                <w:color w:val="000000"/>
              </w:rPr>
            </w:pPr>
            <w:r w:rsidRPr="00B767FA">
              <w:rPr>
                <w:color w:val="000000"/>
              </w:rPr>
              <w:t xml:space="preserve">6. </w:t>
            </w:r>
            <w:proofErr w:type="spellStart"/>
            <w:r w:rsidRPr="00B767FA">
              <w:rPr>
                <w:color w:val="000000"/>
              </w:rPr>
              <w:t>Подлезание</w:t>
            </w:r>
            <w:proofErr w:type="spellEnd"/>
            <w:r w:rsidRPr="00B767FA">
              <w:rPr>
                <w:color w:val="000000"/>
              </w:rPr>
              <w:t xml:space="preserve"> под воротца. </w:t>
            </w:r>
          </w:p>
          <w:p w:rsidR="00DA4C48" w:rsidRPr="00B767FA" w:rsidRDefault="00DA4C48" w:rsidP="008F46C2">
            <w:pPr>
              <w:shd w:val="clear" w:color="auto" w:fill="FFFFFF"/>
              <w:autoSpaceDE w:val="0"/>
              <w:rPr>
                <w:color w:val="000000"/>
              </w:rPr>
            </w:pPr>
            <w:r w:rsidRPr="00B767FA">
              <w:rPr>
                <w:color w:val="000000"/>
              </w:rPr>
              <w:t xml:space="preserve">7. Бросание мяча двумя руками из-за головы. </w:t>
            </w:r>
          </w:p>
          <w:p w:rsidR="00DA4C48" w:rsidRPr="00B767FA" w:rsidRDefault="00DA4C48" w:rsidP="008F46C2">
            <w:pPr>
              <w:shd w:val="clear" w:color="auto" w:fill="FFFFFF"/>
              <w:autoSpaceDE w:val="0"/>
              <w:rPr>
                <w:color w:val="000000"/>
              </w:rPr>
            </w:pPr>
            <w:r w:rsidRPr="00B767FA">
              <w:rPr>
                <w:color w:val="000000"/>
              </w:rPr>
              <w:t>8. Подвижная игра на ориентировку в пространстве «Где звенит?»</w:t>
            </w:r>
          </w:p>
        </w:tc>
        <w:tc>
          <w:tcPr>
            <w:tcW w:w="3686" w:type="dxa"/>
            <w:gridSpan w:val="3"/>
            <w:vMerge/>
            <w:tcBorders>
              <w:top w:val="single" w:sz="4" w:space="0" w:color="auto"/>
              <w:left w:val="single" w:sz="6" w:space="0" w:color="000000"/>
              <w:bottom w:val="single" w:sz="4" w:space="0" w:color="auto"/>
              <w:right w:val="single" w:sz="4" w:space="0" w:color="auto"/>
            </w:tcBorders>
            <w:shd w:val="clear" w:color="auto" w:fill="FFFFFF"/>
          </w:tcPr>
          <w:p w:rsidR="00DA4C48" w:rsidRPr="00B767FA" w:rsidRDefault="00DA4C48" w:rsidP="008F46C2">
            <w:pPr>
              <w:shd w:val="clear" w:color="auto" w:fill="FFFFFF"/>
              <w:autoSpaceDE w:val="0"/>
            </w:pPr>
          </w:p>
        </w:tc>
      </w:tr>
      <w:tr w:rsidR="00DA4C48" w:rsidRPr="00B767FA" w:rsidTr="00DD1DA6">
        <w:trPr>
          <w:trHeight w:val="288"/>
        </w:trPr>
        <w:tc>
          <w:tcPr>
            <w:tcW w:w="15026" w:type="dxa"/>
            <w:gridSpan w:val="9"/>
            <w:tcBorders>
              <w:top w:val="single" w:sz="6" w:space="0" w:color="000000"/>
              <w:left w:val="single" w:sz="6" w:space="0" w:color="000000"/>
              <w:bottom w:val="single" w:sz="6" w:space="0" w:color="000000"/>
              <w:right w:val="single" w:sz="4" w:space="0" w:color="auto"/>
            </w:tcBorders>
            <w:shd w:val="clear" w:color="auto" w:fill="FFFFFF"/>
          </w:tcPr>
          <w:p w:rsidR="00DA4C48" w:rsidRPr="00B767FA" w:rsidRDefault="00DA4C48" w:rsidP="008F46C2">
            <w:pPr>
              <w:shd w:val="clear" w:color="auto" w:fill="FFFFFF"/>
              <w:autoSpaceDE w:val="0"/>
              <w:snapToGrid w:val="0"/>
              <w:jc w:val="center"/>
              <w:rPr>
                <w:b/>
                <w:bCs/>
                <w:color w:val="000000"/>
              </w:rPr>
            </w:pPr>
            <w:r w:rsidRPr="00B767FA">
              <w:rPr>
                <w:b/>
                <w:bCs/>
                <w:color w:val="000000"/>
              </w:rPr>
              <w:lastRenderedPageBreak/>
              <w:t>Февраль</w:t>
            </w:r>
          </w:p>
        </w:tc>
      </w:tr>
      <w:tr w:rsidR="00DA4C48" w:rsidRPr="00B767FA" w:rsidTr="00DD1DA6">
        <w:trPr>
          <w:trHeight w:val="288"/>
        </w:trPr>
        <w:tc>
          <w:tcPr>
            <w:tcW w:w="15026" w:type="dxa"/>
            <w:gridSpan w:val="9"/>
            <w:tcBorders>
              <w:top w:val="single" w:sz="6" w:space="0" w:color="000000"/>
              <w:left w:val="single" w:sz="6" w:space="0" w:color="000000"/>
              <w:bottom w:val="single" w:sz="6" w:space="0" w:color="000000"/>
              <w:right w:val="single" w:sz="4" w:space="0" w:color="auto"/>
            </w:tcBorders>
            <w:shd w:val="clear" w:color="auto" w:fill="FFFFFF"/>
          </w:tcPr>
          <w:p w:rsidR="00DA4C48" w:rsidRPr="00B767FA" w:rsidRDefault="00DA4C48" w:rsidP="008F46C2">
            <w:pPr>
              <w:shd w:val="clear" w:color="auto" w:fill="FFFFFF"/>
              <w:autoSpaceDE w:val="0"/>
              <w:snapToGrid w:val="0"/>
              <w:jc w:val="center"/>
              <w:rPr>
                <w:b/>
                <w:bCs/>
                <w:color w:val="000000"/>
              </w:rPr>
            </w:pPr>
            <w:r w:rsidRPr="00B767FA">
              <w:rPr>
                <w:b/>
                <w:bCs/>
                <w:color w:val="000000"/>
              </w:rPr>
              <w:t>1-я неделя</w:t>
            </w:r>
          </w:p>
        </w:tc>
      </w:tr>
      <w:tr w:rsidR="00DA4C48" w:rsidRPr="00B767FA" w:rsidTr="00D55FB6">
        <w:trPr>
          <w:trHeight w:val="840"/>
        </w:trPr>
        <w:tc>
          <w:tcPr>
            <w:tcW w:w="314" w:type="dxa"/>
            <w:tcBorders>
              <w:top w:val="single" w:sz="6" w:space="0" w:color="000000"/>
              <w:left w:val="single" w:sz="6" w:space="0" w:color="000000"/>
              <w:bottom w:val="single" w:sz="6" w:space="0" w:color="000000"/>
            </w:tcBorders>
            <w:shd w:val="clear" w:color="auto" w:fill="FFFFFF"/>
            <w:vAlign w:val="center"/>
          </w:tcPr>
          <w:p w:rsidR="00DA4C48" w:rsidRPr="00B767FA" w:rsidRDefault="00397C77" w:rsidP="008F46C2">
            <w:pPr>
              <w:shd w:val="clear" w:color="auto" w:fill="FFFFFF"/>
              <w:autoSpaceDE w:val="0"/>
              <w:snapToGrid w:val="0"/>
              <w:jc w:val="center"/>
              <w:rPr>
                <w:color w:val="000000"/>
              </w:rPr>
            </w:pPr>
            <w:r w:rsidRPr="00B767FA">
              <w:rPr>
                <w:color w:val="000000"/>
              </w:rPr>
              <w:t>35</w:t>
            </w:r>
          </w:p>
        </w:tc>
        <w:tc>
          <w:tcPr>
            <w:tcW w:w="11026" w:type="dxa"/>
            <w:gridSpan w:val="5"/>
            <w:tcBorders>
              <w:top w:val="single" w:sz="6" w:space="0" w:color="000000"/>
              <w:left w:val="single" w:sz="6" w:space="0" w:color="000000"/>
              <w:bottom w:val="single" w:sz="6" w:space="0" w:color="000000"/>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1. Перемена ме</w:t>
            </w:r>
            <w:proofErr w:type="gramStart"/>
            <w:r w:rsidRPr="00B767FA">
              <w:rPr>
                <w:color w:val="000000"/>
              </w:rPr>
              <w:t>ст в стр</w:t>
            </w:r>
            <w:proofErr w:type="gramEnd"/>
            <w:r w:rsidRPr="00B767FA">
              <w:rPr>
                <w:color w:val="000000"/>
              </w:rPr>
              <w:t xml:space="preserve">ою. </w:t>
            </w:r>
          </w:p>
          <w:p w:rsidR="00DA4C48" w:rsidRPr="00B767FA" w:rsidRDefault="00DA4C48" w:rsidP="008F46C2">
            <w:pPr>
              <w:shd w:val="clear" w:color="auto" w:fill="FFFFFF"/>
              <w:autoSpaceDE w:val="0"/>
              <w:rPr>
                <w:color w:val="000000"/>
              </w:rPr>
            </w:pPr>
            <w:r w:rsidRPr="00B767FA">
              <w:rPr>
                <w:color w:val="000000"/>
              </w:rPr>
              <w:t xml:space="preserve">2. Ходьба врассыпную на носках. </w:t>
            </w:r>
          </w:p>
          <w:p w:rsidR="00DA4C48" w:rsidRPr="00B767FA" w:rsidRDefault="00DA4C48" w:rsidP="008F46C2">
            <w:pPr>
              <w:shd w:val="clear" w:color="auto" w:fill="FFFFFF"/>
              <w:autoSpaceDE w:val="0"/>
              <w:rPr>
                <w:color w:val="000000"/>
              </w:rPr>
            </w:pPr>
            <w:r w:rsidRPr="00B767FA">
              <w:rPr>
                <w:color w:val="000000"/>
              </w:rPr>
              <w:t xml:space="preserve">3. Бег врассыпную на носках. </w:t>
            </w:r>
          </w:p>
          <w:p w:rsidR="00DA4C48" w:rsidRPr="00B767FA" w:rsidRDefault="00DA4C48" w:rsidP="008F46C2">
            <w:pPr>
              <w:shd w:val="clear" w:color="auto" w:fill="FFFFFF"/>
              <w:autoSpaceDE w:val="0"/>
              <w:rPr>
                <w:color w:val="000000"/>
              </w:rPr>
            </w:pPr>
            <w:r w:rsidRPr="00B767FA">
              <w:rPr>
                <w:color w:val="000000"/>
              </w:rPr>
              <w:t xml:space="preserve">4. ОРУ «Мышки» (с использованием шапочек-масок с изображением мышек). </w:t>
            </w:r>
          </w:p>
          <w:p w:rsidR="00DA4C48" w:rsidRPr="00B767FA" w:rsidRDefault="00DA4C48" w:rsidP="008F46C2">
            <w:pPr>
              <w:shd w:val="clear" w:color="auto" w:fill="FFFFFF"/>
              <w:autoSpaceDE w:val="0"/>
              <w:rPr>
                <w:color w:val="000000"/>
              </w:rPr>
            </w:pPr>
            <w:r w:rsidRPr="00B767FA">
              <w:rPr>
                <w:color w:val="000000"/>
              </w:rPr>
              <w:t xml:space="preserve">5. </w:t>
            </w:r>
            <w:proofErr w:type="gramStart"/>
            <w:r w:rsidRPr="00B767FA">
              <w:rPr>
                <w:color w:val="000000"/>
              </w:rPr>
              <w:t>Ходьба из обруча в обруч в сопровождении музыкальной композиции «</w:t>
            </w:r>
            <w:proofErr w:type="spellStart"/>
            <w:r w:rsidRPr="00B767FA">
              <w:rPr>
                <w:color w:val="000000"/>
              </w:rPr>
              <w:t>Муравьишка</w:t>
            </w:r>
            <w:proofErr w:type="spellEnd"/>
            <w:r w:rsidRPr="00B767FA">
              <w:rPr>
                <w:color w:val="000000"/>
              </w:rPr>
              <w:t>» (муз. 3.</w:t>
            </w:r>
            <w:proofErr w:type="gramEnd"/>
            <w:r w:rsidRPr="00B767FA">
              <w:rPr>
                <w:color w:val="000000"/>
              </w:rPr>
              <w:t xml:space="preserve"> </w:t>
            </w:r>
            <w:proofErr w:type="spellStart"/>
            <w:proofErr w:type="gramStart"/>
            <w:r w:rsidRPr="00B767FA">
              <w:rPr>
                <w:color w:val="000000"/>
              </w:rPr>
              <w:t>Компанейца</w:t>
            </w:r>
            <w:proofErr w:type="spellEnd"/>
            <w:r w:rsidRPr="00B767FA">
              <w:rPr>
                <w:color w:val="000000"/>
              </w:rPr>
              <w:t xml:space="preserve">). </w:t>
            </w:r>
            <w:proofErr w:type="gramEnd"/>
          </w:p>
          <w:p w:rsidR="00DA4C48" w:rsidRPr="00B767FA" w:rsidRDefault="00DA4C48" w:rsidP="008F46C2">
            <w:pPr>
              <w:shd w:val="clear" w:color="auto" w:fill="FFFFFF"/>
              <w:autoSpaceDE w:val="0"/>
              <w:rPr>
                <w:color w:val="000000"/>
              </w:rPr>
            </w:pPr>
            <w:r w:rsidRPr="00B767FA">
              <w:rPr>
                <w:color w:val="000000"/>
              </w:rPr>
              <w:t xml:space="preserve">6. Прыжки через веревку. </w:t>
            </w:r>
          </w:p>
          <w:p w:rsidR="00DA4C48" w:rsidRPr="00B767FA" w:rsidRDefault="00DA4C48" w:rsidP="008F46C2">
            <w:pPr>
              <w:shd w:val="clear" w:color="auto" w:fill="FFFFFF"/>
              <w:autoSpaceDE w:val="0"/>
              <w:rPr>
                <w:color w:val="000000"/>
              </w:rPr>
            </w:pPr>
            <w:r w:rsidRPr="00B767FA">
              <w:rPr>
                <w:color w:val="000000"/>
              </w:rPr>
              <w:t xml:space="preserve">7. Бросание мяча от груди (побуждать детей использовать речевую конструкцию «далеко бросил мяч»). </w:t>
            </w:r>
          </w:p>
          <w:p w:rsidR="00DA4C48" w:rsidRPr="00B767FA" w:rsidRDefault="00DA4C48" w:rsidP="008F46C2">
            <w:pPr>
              <w:shd w:val="clear" w:color="auto" w:fill="FFFFFF"/>
              <w:autoSpaceDE w:val="0"/>
              <w:rPr>
                <w:color w:val="000000"/>
              </w:rPr>
            </w:pPr>
            <w:r w:rsidRPr="00B767FA">
              <w:rPr>
                <w:color w:val="000000"/>
              </w:rPr>
              <w:t>8. Подвижные игры «Наседка и цыплята», «Кот и мыши»</w:t>
            </w:r>
          </w:p>
        </w:tc>
        <w:tc>
          <w:tcPr>
            <w:tcW w:w="3686" w:type="dxa"/>
            <w:gridSpan w:val="3"/>
            <w:vMerge w:val="restart"/>
            <w:tcBorders>
              <w:top w:val="single" w:sz="6" w:space="0" w:color="000000"/>
              <w:left w:val="single" w:sz="6" w:space="0" w:color="000000"/>
              <w:right w:val="single" w:sz="4" w:space="0" w:color="auto"/>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Целевая прогулка по </w:t>
            </w:r>
            <w:proofErr w:type="gramStart"/>
            <w:r w:rsidRPr="00B767FA">
              <w:rPr>
                <w:color w:val="000000"/>
              </w:rPr>
              <w:t>территории</w:t>
            </w:r>
            <w:proofErr w:type="gramEnd"/>
            <w:r w:rsidRPr="00B767FA">
              <w:rPr>
                <w:color w:val="000000"/>
              </w:rPr>
              <w:t xml:space="preserve"> детского сада «</w:t>
            </w:r>
            <w:proofErr w:type="gramStart"/>
            <w:r w:rsidRPr="00B767FA">
              <w:rPr>
                <w:color w:val="000000"/>
              </w:rPr>
              <w:t>Какая</w:t>
            </w:r>
            <w:proofErr w:type="gramEnd"/>
            <w:r w:rsidRPr="00B767FA">
              <w:rPr>
                <w:color w:val="000000"/>
              </w:rPr>
              <w:t xml:space="preserve"> погода на улице?». </w:t>
            </w:r>
          </w:p>
          <w:p w:rsidR="00DA4C48" w:rsidRPr="00B767FA" w:rsidRDefault="00DA4C48" w:rsidP="008F46C2">
            <w:pPr>
              <w:shd w:val="clear" w:color="auto" w:fill="FFFFFF"/>
              <w:autoSpaceDE w:val="0"/>
              <w:snapToGrid w:val="0"/>
              <w:rPr>
                <w:color w:val="000000"/>
              </w:rPr>
            </w:pPr>
            <w:r w:rsidRPr="00B767FA">
              <w:rPr>
                <w:color w:val="000000"/>
              </w:rPr>
              <w:t xml:space="preserve">2. Приучение детей к правильному надеванию одежды и обуви, аккуратному складыванию снятой одежды в определенном порядке. </w:t>
            </w:r>
          </w:p>
          <w:p w:rsidR="00DA4C48" w:rsidRPr="00B767FA" w:rsidRDefault="00DA4C48" w:rsidP="008F46C2">
            <w:pPr>
              <w:shd w:val="clear" w:color="auto" w:fill="FFFFFF"/>
              <w:autoSpaceDE w:val="0"/>
              <w:snapToGrid w:val="0"/>
              <w:rPr>
                <w:color w:val="000000"/>
              </w:rPr>
            </w:pPr>
            <w:r w:rsidRPr="00B767FA">
              <w:rPr>
                <w:color w:val="000000"/>
              </w:rPr>
              <w:t xml:space="preserve">3. Игра средней подвижности «Карусель» (дети берутся за концы лент круглой «карусели», идут по кругу, ускоряя или замедляя темп по сигналу педагога). </w:t>
            </w:r>
          </w:p>
          <w:p w:rsidR="00DA4C48" w:rsidRPr="00B767FA" w:rsidRDefault="00DA4C48" w:rsidP="008F46C2">
            <w:pPr>
              <w:shd w:val="clear" w:color="auto" w:fill="FFFFFF"/>
              <w:autoSpaceDE w:val="0"/>
              <w:snapToGrid w:val="0"/>
            </w:pPr>
          </w:p>
        </w:tc>
      </w:tr>
      <w:tr w:rsidR="00DA4C48" w:rsidRPr="00B767FA" w:rsidTr="00D55FB6">
        <w:trPr>
          <w:trHeight w:val="2293"/>
        </w:trPr>
        <w:tc>
          <w:tcPr>
            <w:tcW w:w="314" w:type="dxa"/>
            <w:tcBorders>
              <w:top w:val="single" w:sz="6" w:space="0" w:color="000000"/>
              <w:left w:val="single" w:sz="6" w:space="0" w:color="000000"/>
              <w:bottom w:val="single" w:sz="6" w:space="0" w:color="000000"/>
            </w:tcBorders>
            <w:shd w:val="clear" w:color="auto" w:fill="FFFFFF"/>
            <w:vAlign w:val="center"/>
          </w:tcPr>
          <w:p w:rsidR="00DA4C48" w:rsidRPr="00B767FA" w:rsidRDefault="00397C77" w:rsidP="008F46C2">
            <w:pPr>
              <w:shd w:val="clear" w:color="auto" w:fill="FFFFFF"/>
              <w:autoSpaceDE w:val="0"/>
              <w:snapToGrid w:val="0"/>
              <w:jc w:val="center"/>
              <w:rPr>
                <w:color w:val="000000"/>
              </w:rPr>
            </w:pPr>
            <w:r w:rsidRPr="00B767FA">
              <w:rPr>
                <w:color w:val="000000"/>
              </w:rPr>
              <w:t>36</w:t>
            </w:r>
          </w:p>
        </w:tc>
        <w:tc>
          <w:tcPr>
            <w:tcW w:w="11026" w:type="dxa"/>
            <w:gridSpan w:val="5"/>
            <w:tcBorders>
              <w:top w:val="single" w:sz="6" w:space="0" w:color="000000"/>
              <w:left w:val="single" w:sz="6" w:space="0" w:color="000000"/>
              <w:bottom w:val="single" w:sz="6" w:space="0" w:color="000000"/>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1. Перемена ме</w:t>
            </w:r>
            <w:proofErr w:type="gramStart"/>
            <w:r w:rsidRPr="00B767FA">
              <w:rPr>
                <w:color w:val="000000"/>
              </w:rPr>
              <w:t>ст в стр</w:t>
            </w:r>
            <w:proofErr w:type="gramEnd"/>
            <w:r w:rsidRPr="00B767FA">
              <w:rPr>
                <w:color w:val="000000"/>
              </w:rPr>
              <w:t xml:space="preserve">ою. </w:t>
            </w:r>
          </w:p>
          <w:p w:rsidR="00DA4C48" w:rsidRPr="00B767FA" w:rsidRDefault="00DA4C48" w:rsidP="008F46C2">
            <w:pPr>
              <w:shd w:val="clear" w:color="auto" w:fill="FFFFFF"/>
              <w:autoSpaceDE w:val="0"/>
              <w:rPr>
                <w:color w:val="000000"/>
              </w:rPr>
            </w:pPr>
            <w:r w:rsidRPr="00B767FA">
              <w:rPr>
                <w:color w:val="000000"/>
              </w:rPr>
              <w:t xml:space="preserve">2. Ходьба врассыпную на носках. </w:t>
            </w:r>
          </w:p>
          <w:p w:rsidR="00DA4C48" w:rsidRPr="00B767FA" w:rsidRDefault="00DA4C48" w:rsidP="008F46C2">
            <w:pPr>
              <w:shd w:val="clear" w:color="auto" w:fill="FFFFFF"/>
              <w:autoSpaceDE w:val="0"/>
              <w:rPr>
                <w:color w:val="000000"/>
              </w:rPr>
            </w:pPr>
            <w:r w:rsidRPr="00B767FA">
              <w:rPr>
                <w:color w:val="000000"/>
              </w:rPr>
              <w:t xml:space="preserve">3. Бег врассыпную на носках. </w:t>
            </w:r>
          </w:p>
          <w:p w:rsidR="00DA4C48" w:rsidRPr="00B767FA" w:rsidRDefault="00DA4C48" w:rsidP="008F46C2">
            <w:pPr>
              <w:shd w:val="clear" w:color="auto" w:fill="FFFFFF"/>
              <w:autoSpaceDE w:val="0"/>
              <w:rPr>
                <w:color w:val="000000"/>
              </w:rPr>
            </w:pPr>
            <w:r w:rsidRPr="00B767FA">
              <w:rPr>
                <w:color w:val="000000"/>
              </w:rPr>
              <w:t xml:space="preserve">4. ОРУ с цветами в сопровождении музыки Е. </w:t>
            </w:r>
            <w:proofErr w:type="spellStart"/>
            <w:r w:rsidRPr="00B767FA">
              <w:rPr>
                <w:color w:val="000000"/>
              </w:rPr>
              <w:t>Макшанцевой</w:t>
            </w:r>
            <w:proofErr w:type="spellEnd"/>
            <w:r w:rsidRPr="00B767FA">
              <w:rPr>
                <w:color w:val="000000"/>
              </w:rPr>
              <w:t xml:space="preserve"> «Упражнения с цветами». </w:t>
            </w:r>
          </w:p>
          <w:p w:rsidR="00DA4C48" w:rsidRPr="00B767FA" w:rsidRDefault="00DA4C48" w:rsidP="008F46C2">
            <w:pPr>
              <w:shd w:val="clear" w:color="auto" w:fill="FFFFFF"/>
              <w:autoSpaceDE w:val="0"/>
              <w:rPr>
                <w:color w:val="000000"/>
              </w:rPr>
            </w:pPr>
            <w:r w:rsidRPr="00B767FA">
              <w:rPr>
                <w:color w:val="000000"/>
              </w:rPr>
              <w:t xml:space="preserve">5. Ходьба из обруча в обруч. </w:t>
            </w:r>
          </w:p>
          <w:p w:rsidR="00DA4C48" w:rsidRPr="00B767FA" w:rsidRDefault="00DA4C48" w:rsidP="008F46C2">
            <w:pPr>
              <w:shd w:val="clear" w:color="auto" w:fill="FFFFFF"/>
              <w:autoSpaceDE w:val="0"/>
              <w:rPr>
                <w:color w:val="000000"/>
              </w:rPr>
            </w:pPr>
            <w:r w:rsidRPr="00B767FA">
              <w:rPr>
                <w:color w:val="000000"/>
              </w:rPr>
              <w:t xml:space="preserve">6. Прыжки в длину через две линии (расстояние 10-30 см). </w:t>
            </w:r>
          </w:p>
          <w:p w:rsidR="00DA4C48" w:rsidRPr="00B767FA" w:rsidRDefault="00DA4C48" w:rsidP="008F46C2">
            <w:pPr>
              <w:shd w:val="clear" w:color="auto" w:fill="FFFFFF"/>
              <w:autoSpaceDE w:val="0"/>
              <w:rPr>
                <w:color w:val="000000"/>
              </w:rPr>
            </w:pPr>
            <w:r w:rsidRPr="00B767FA">
              <w:rPr>
                <w:color w:val="000000"/>
              </w:rPr>
              <w:t xml:space="preserve">7. Подбрасывание мяча вверх и ловля двумя руками (побуждать детей использовать в речи понятие «высоко»). </w:t>
            </w:r>
          </w:p>
          <w:p w:rsidR="00DA4C48" w:rsidRPr="00B767FA" w:rsidRDefault="00DA4C48" w:rsidP="008F46C2">
            <w:pPr>
              <w:shd w:val="clear" w:color="auto" w:fill="FFFFFF"/>
              <w:autoSpaceDE w:val="0"/>
              <w:rPr>
                <w:color w:val="000000"/>
              </w:rPr>
            </w:pPr>
            <w:r w:rsidRPr="00B767FA">
              <w:rPr>
                <w:color w:val="000000"/>
              </w:rPr>
              <w:t xml:space="preserve">8. </w:t>
            </w:r>
            <w:proofErr w:type="spellStart"/>
            <w:r w:rsidRPr="00B767FA">
              <w:rPr>
                <w:color w:val="000000"/>
              </w:rPr>
              <w:t>Перелезание</w:t>
            </w:r>
            <w:proofErr w:type="spellEnd"/>
            <w:r w:rsidRPr="00B767FA">
              <w:rPr>
                <w:color w:val="000000"/>
              </w:rPr>
              <w:t xml:space="preserve"> через бревно. </w:t>
            </w:r>
          </w:p>
          <w:p w:rsidR="00DA4C48" w:rsidRPr="00B767FA" w:rsidRDefault="00DA4C48" w:rsidP="008F46C2">
            <w:pPr>
              <w:shd w:val="clear" w:color="auto" w:fill="FFFFFF"/>
              <w:autoSpaceDE w:val="0"/>
              <w:rPr>
                <w:color w:val="000000"/>
              </w:rPr>
            </w:pPr>
            <w:r w:rsidRPr="00B767FA">
              <w:rPr>
                <w:color w:val="000000"/>
              </w:rPr>
              <w:t>9. Подвижная игра «Кот и мыши» (с использованием шапочек-масок с изображением кота и мышек)</w:t>
            </w:r>
          </w:p>
        </w:tc>
        <w:tc>
          <w:tcPr>
            <w:tcW w:w="3686" w:type="dxa"/>
            <w:gridSpan w:val="3"/>
            <w:vMerge/>
            <w:tcBorders>
              <w:left w:val="single" w:sz="6" w:space="0" w:color="000000"/>
              <w:right w:val="single" w:sz="4" w:space="0" w:color="auto"/>
            </w:tcBorders>
            <w:shd w:val="clear" w:color="auto" w:fill="FFFFFF"/>
          </w:tcPr>
          <w:p w:rsidR="00DA4C48" w:rsidRPr="00B767FA" w:rsidRDefault="00DA4C48" w:rsidP="008F46C2">
            <w:pPr>
              <w:shd w:val="clear" w:color="auto" w:fill="FFFFFF"/>
              <w:autoSpaceDE w:val="0"/>
              <w:snapToGrid w:val="0"/>
            </w:pPr>
          </w:p>
        </w:tc>
      </w:tr>
      <w:tr w:rsidR="00DA4C48" w:rsidRPr="00B767FA" w:rsidTr="00DD1DA6">
        <w:trPr>
          <w:trHeight w:val="298"/>
        </w:trPr>
        <w:tc>
          <w:tcPr>
            <w:tcW w:w="15026" w:type="dxa"/>
            <w:gridSpan w:val="9"/>
            <w:tcBorders>
              <w:top w:val="single" w:sz="6" w:space="0" w:color="000000"/>
              <w:left w:val="single" w:sz="6" w:space="0" w:color="000000"/>
              <w:bottom w:val="single" w:sz="6" w:space="0" w:color="000000"/>
              <w:right w:val="single" w:sz="4" w:space="0" w:color="auto"/>
            </w:tcBorders>
            <w:shd w:val="clear" w:color="auto" w:fill="FFFFFF"/>
          </w:tcPr>
          <w:p w:rsidR="00DA4C48" w:rsidRPr="00B767FA" w:rsidRDefault="00DA4C48" w:rsidP="008F46C2">
            <w:pPr>
              <w:shd w:val="clear" w:color="auto" w:fill="FFFFFF"/>
              <w:autoSpaceDE w:val="0"/>
              <w:snapToGrid w:val="0"/>
              <w:jc w:val="center"/>
              <w:rPr>
                <w:b/>
                <w:color w:val="000000"/>
              </w:rPr>
            </w:pPr>
            <w:r w:rsidRPr="00B767FA">
              <w:rPr>
                <w:b/>
                <w:color w:val="000000"/>
              </w:rPr>
              <w:t>2-я неделя</w:t>
            </w:r>
          </w:p>
        </w:tc>
      </w:tr>
      <w:tr w:rsidR="00DA4C48" w:rsidRPr="00B767FA" w:rsidTr="00D55FB6">
        <w:trPr>
          <w:trHeight w:val="3149"/>
        </w:trPr>
        <w:tc>
          <w:tcPr>
            <w:tcW w:w="314" w:type="dxa"/>
            <w:tcBorders>
              <w:top w:val="single" w:sz="6" w:space="0" w:color="000000"/>
              <w:left w:val="single" w:sz="6" w:space="0" w:color="000000"/>
              <w:bottom w:val="single" w:sz="6" w:space="0" w:color="000000"/>
            </w:tcBorders>
            <w:shd w:val="clear" w:color="auto" w:fill="FFFFFF"/>
            <w:vAlign w:val="center"/>
          </w:tcPr>
          <w:p w:rsidR="00DA4C48" w:rsidRPr="00B767FA" w:rsidRDefault="00397C77" w:rsidP="008F46C2">
            <w:pPr>
              <w:shd w:val="clear" w:color="auto" w:fill="FFFFFF"/>
              <w:autoSpaceDE w:val="0"/>
              <w:snapToGrid w:val="0"/>
              <w:jc w:val="center"/>
              <w:rPr>
                <w:color w:val="000000"/>
              </w:rPr>
            </w:pPr>
            <w:r w:rsidRPr="00B767FA">
              <w:rPr>
                <w:color w:val="000000"/>
              </w:rPr>
              <w:lastRenderedPageBreak/>
              <w:t>37</w:t>
            </w:r>
          </w:p>
        </w:tc>
        <w:tc>
          <w:tcPr>
            <w:tcW w:w="10601" w:type="dxa"/>
            <w:gridSpan w:val="4"/>
            <w:tcBorders>
              <w:top w:val="single" w:sz="6" w:space="0" w:color="000000"/>
              <w:left w:val="single" w:sz="6" w:space="0" w:color="000000"/>
              <w:bottom w:val="single" w:sz="6" w:space="0" w:color="000000"/>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Свободное построение. </w:t>
            </w:r>
          </w:p>
          <w:p w:rsidR="00DA4C48" w:rsidRPr="00B767FA" w:rsidRDefault="00DA4C48" w:rsidP="008F46C2">
            <w:pPr>
              <w:shd w:val="clear" w:color="auto" w:fill="FFFFFF"/>
              <w:autoSpaceDE w:val="0"/>
              <w:rPr>
                <w:color w:val="000000"/>
              </w:rPr>
            </w:pPr>
            <w:r w:rsidRPr="00B767FA">
              <w:rPr>
                <w:color w:val="000000"/>
              </w:rPr>
              <w:t xml:space="preserve">2. Ходьба на носках, на внешней стороне стопы. </w:t>
            </w:r>
          </w:p>
          <w:p w:rsidR="00DA4C48" w:rsidRPr="00B767FA" w:rsidRDefault="00DA4C48" w:rsidP="008F46C2">
            <w:pPr>
              <w:shd w:val="clear" w:color="auto" w:fill="FFFFFF"/>
              <w:autoSpaceDE w:val="0"/>
              <w:rPr>
                <w:color w:val="000000"/>
              </w:rPr>
            </w:pPr>
            <w:r w:rsidRPr="00B767FA">
              <w:rPr>
                <w:color w:val="000000"/>
              </w:rPr>
              <w:t xml:space="preserve">3. Упражнение «Пробеги и не сбей кегли». </w:t>
            </w:r>
          </w:p>
          <w:p w:rsidR="00DA4C48" w:rsidRPr="00B767FA" w:rsidRDefault="00DA4C48" w:rsidP="008F46C2">
            <w:pPr>
              <w:shd w:val="clear" w:color="auto" w:fill="FFFFFF"/>
              <w:autoSpaceDE w:val="0"/>
              <w:rPr>
                <w:color w:val="000000"/>
              </w:rPr>
            </w:pPr>
            <w:r w:rsidRPr="00B767FA">
              <w:rPr>
                <w:color w:val="000000"/>
              </w:rPr>
              <w:t xml:space="preserve">4. Отгадывание загадок о животных, имитация движений животных. </w:t>
            </w:r>
          </w:p>
          <w:p w:rsidR="00DA4C48" w:rsidRPr="00B767FA" w:rsidRDefault="00DA4C48" w:rsidP="008F46C2">
            <w:pPr>
              <w:shd w:val="clear" w:color="auto" w:fill="FFFFFF"/>
              <w:autoSpaceDE w:val="0"/>
              <w:rPr>
                <w:color w:val="000000"/>
              </w:rPr>
            </w:pPr>
            <w:r w:rsidRPr="00B767FA">
              <w:rPr>
                <w:color w:val="000000"/>
              </w:rPr>
              <w:t>5. Упражнение «По ступенькам» (дети совместно с воспитателем строят ступеньки из крупного деревянного строи</w:t>
            </w:r>
            <w:r w:rsidRPr="00B767FA">
              <w:rPr>
                <w:color w:val="000000"/>
              </w:rPr>
              <w:softHyphen/>
              <w:t>тельного материала).</w:t>
            </w:r>
          </w:p>
          <w:p w:rsidR="00DA4C48" w:rsidRPr="00B767FA" w:rsidRDefault="00DA4C48" w:rsidP="008F46C2">
            <w:pPr>
              <w:shd w:val="clear" w:color="auto" w:fill="FFFFFF"/>
              <w:autoSpaceDE w:val="0"/>
              <w:rPr>
                <w:color w:val="000000"/>
              </w:rPr>
            </w:pPr>
            <w:r w:rsidRPr="00B767FA">
              <w:rPr>
                <w:color w:val="000000"/>
              </w:rPr>
              <w:t xml:space="preserve">6. Прыжки на двух ногах (по дорожке длиной до 2 м). </w:t>
            </w:r>
          </w:p>
          <w:p w:rsidR="00DA4C48" w:rsidRPr="00B767FA" w:rsidRDefault="00DA4C48" w:rsidP="008F46C2">
            <w:pPr>
              <w:shd w:val="clear" w:color="auto" w:fill="FFFFFF"/>
              <w:autoSpaceDE w:val="0"/>
              <w:rPr>
                <w:color w:val="000000"/>
              </w:rPr>
            </w:pPr>
            <w:r w:rsidRPr="00B767FA">
              <w:rPr>
                <w:color w:val="000000"/>
              </w:rPr>
              <w:t xml:space="preserve">7. Бросание мяча из-за головы. </w:t>
            </w:r>
          </w:p>
          <w:p w:rsidR="00DA4C48" w:rsidRPr="00B767FA" w:rsidRDefault="00DA4C48" w:rsidP="008F46C2">
            <w:pPr>
              <w:shd w:val="clear" w:color="auto" w:fill="FFFFFF"/>
              <w:autoSpaceDE w:val="0"/>
              <w:rPr>
                <w:color w:val="000000"/>
              </w:rPr>
            </w:pPr>
            <w:r w:rsidRPr="00B767FA">
              <w:rPr>
                <w:color w:val="000000"/>
              </w:rPr>
              <w:t xml:space="preserve">8. </w:t>
            </w:r>
            <w:proofErr w:type="spellStart"/>
            <w:r w:rsidRPr="00B767FA">
              <w:rPr>
                <w:color w:val="000000"/>
              </w:rPr>
              <w:t>Перелезание</w:t>
            </w:r>
            <w:proofErr w:type="spellEnd"/>
            <w:r w:rsidRPr="00B767FA">
              <w:rPr>
                <w:color w:val="000000"/>
              </w:rPr>
              <w:t xml:space="preserve"> через бревно (высота 20 см). </w:t>
            </w:r>
          </w:p>
          <w:p w:rsidR="00DA4C48" w:rsidRPr="00B767FA" w:rsidRDefault="00DA4C48" w:rsidP="008F46C2">
            <w:pPr>
              <w:shd w:val="clear" w:color="auto" w:fill="FFFFFF"/>
              <w:autoSpaceDE w:val="0"/>
              <w:rPr>
                <w:color w:val="000000"/>
              </w:rPr>
            </w:pPr>
            <w:r w:rsidRPr="00B767FA">
              <w:rPr>
                <w:color w:val="000000"/>
              </w:rPr>
              <w:t>9. Подвижная игра «Волшебная дудочка» (дудочка играет - все пляшут, перестает играть - все замирают, удерживая равновесие)</w:t>
            </w:r>
          </w:p>
        </w:tc>
        <w:tc>
          <w:tcPr>
            <w:tcW w:w="4111" w:type="dxa"/>
            <w:gridSpan w:val="4"/>
            <w:vMerge w:val="restart"/>
            <w:tcBorders>
              <w:top w:val="single" w:sz="6" w:space="0" w:color="000000"/>
              <w:left w:val="single" w:sz="6" w:space="0" w:color="000000"/>
              <w:right w:val="single" w:sz="4" w:space="0" w:color="auto"/>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w:t>
            </w:r>
            <w:proofErr w:type="gramStart"/>
            <w:r w:rsidRPr="00B767FA">
              <w:rPr>
                <w:color w:val="000000"/>
              </w:rPr>
              <w:t>Дидактическая игра «Для чего нужны глаза, уши...» (формирование представления о назначении каждого органа: глаза - смотреть, уши - слушать, нос - нюхать и т. д.).</w:t>
            </w:r>
            <w:proofErr w:type="gramEnd"/>
          </w:p>
          <w:p w:rsidR="00DA4C48" w:rsidRPr="00B767FA" w:rsidRDefault="00DA4C48" w:rsidP="008F46C2">
            <w:pPr>
              <w:shd w:val="clear" w:color="auto" w:fill="FFFFFF"/>
              <w:autoSpaceDE w:val="0"/>
              <w:snapToGrid w:val="0"/>
              <w:rPr>
                <w:color w:val="000000"/>
              </w:rPr>
            </w:pPr>
            <w:r w:rsidRPr="00B767FA">
              <w:rPr>
                <w:color w:val="000000"/>
              </w:rPr>
              <w:t>2. Дыхательная гимна</w:t>
            </w:r>
            <w:r w:rsidRPr="00B767FA">
              <w:rPr>
                <w:color w:val="000000"/>
              </w:rPr>
              <w:softHyphen/>
              <w:t xml:space="preserve">стика «Вдох - выдох». </w:t>
            </w:r>
          </w:p>
          <w:p w:rsidR="00DA4C48" w:rsidRPr="00B767FA" w:rsidRDefault="00DA4C48" w:rsidP="008F46C2">
            <w:pPr>
              <w:shd w:val="clear" w:color="auto" w:fill="FFFFFF"/>
              <w:autoSpaceDE w:val="0"/>
              <w:snapToGrid w:val="0"/>
              <w:rPr>
                <w:color w:val="000000"/>
              </w:rPr>
            </w:pPr>
            <w:r w:rsidRPr="00B767FA">
              <w:rPr>
                <w:color w:val="000000"/>
              </w:rPr>
              <w:t>3. Мытье рук и лица про</w:t>
            </w:r>
            <w:r w:rsidRPr="00B767FA">
              <w:rPr>
                <w:color w:val="000000"/>
              </w:rPr>
              <w:softHyphen/>
              <w:t xml:space="preserve">хладной водой. </w:t>
            </w:r>
          </w:p>
          <w:p w:rsidR="00DA4C48" w:rsidRPr="00B767FA" w:rsidRDefault="00DA4C48" w:rsidP="008F46C2">
            <w:pPr>
              <w:shd w:val="clear" w:color="auto" w:fill="FFFFFF"/>
              <w:autoSpaceDE w:val="0"/>
              <w:snapToGrid w:val="0"/>
              <w:rPr>
                <w:color w:val="000000"/>
              </w:rPr>
            </w:pPr>
            <w:r w:rsidRPr="00B767FA">
              <w:rPr>
                <w:color w:val="000000"/>
              </w:rPr>
              <w:t>4. Игра «Купание Наташи» (музыкально-двигательный показ действий купания куклы под пение воспитателя («Наташе, Наташе таз...</w:t>
            </w:r>
            <w:r w:rsidR="00E97FC6" w:rsidRPr="00B767FA">
              <w:rPr>
                <w:color w:val="000000"/>
              </w:rPr>
              <w:t>», рус</w:t>
            </w:r>
            <w:proofErr w:type="gramStart"/>
            <w:r w:rsidR="00E97FC6" w:rsidRPr="00B767FA">
              <w:rPr>
                <w:color w:val="000000"/>
              </w:rPr>
              <w:t>.</w:t>
            </w:r>
            <w:proofErr w:type="gramEnd"/>
            <w:r w:rsidR="00E97FC6" w:rsidRPr="00B767FA">
              <w:rPr>
                <w:color w:val="000000"/>
              </w:rPr>
              <w:t xml:space="preserve"> </w:t>
            </w:r>
            <w:proofErr w:type="gramStart"/>
            <w:r w:rsidRPr="00B767FA">
              <w:rPr>
                <w:color w:val="000000"/>
              </w:rPr>
              <w:t>н</w:t>
            </w:r>
            <w:proofErr w:type="gramEnd"/>
            <w:r w:rsidRPr="00B767FA">
              <w:rPr>
                <w:color w:val="000000"/>
              </w:rPr>
              <w:t>ар. мелодия, сл. Н. Френкель). 5. Ознакомление с правилами гигиены: нужно мыть руки водой с мылом несколько раз в день; нужно причесываться, вытирать нос платком, аккуратно есть ложкой</w:t>
            </w:r>
          </w:p>
        </w:tc>
      </w:tr>
      <w:tr w:rsidR="00DA4C48" w:rsidRPr="00B767FA" w:rsidTr="00D55FB6">
        <w:trPr>
          <w:trHeight w:val="2678"/>
        </w:trPr>
        <w:tc>
          <w:tcPr>
            <w:tcW w:w="314" w:type="dxa"/>
            <w:tcBorders>
              <w:top w:val="single" w:sz="6" w:space="0" w:color="000000"/>
              <w:left w:val="single" w:sz="6" w:space="0" w:color="000000"/>
              <w:bottom w:val="single" w:sz="6" w:space="0" w:color="000000"/>
            </w:tcBorders>
            <w:shd w:val="clear" w:color="auto" w:fill="FFFFFF"/>
            <w:vAlign w:val="center"/>
          </w:tcPr>
          <w:p w:rsidR="00DA4C48" w:rsidRPr="00B767FA" w:rsidRDefault="00397C77" w:rsidP="008F46C2">
            <w:pPr>
              <w:shd w:val="clear" w:color="auto" w:fill="FFFFFF"/>
              <w:autoSpaceDE w:val="0"/>
              <w:snapToGrid w:val="0"/>
              <w:jc w:val="center"/>
              <w:rPr>
                <w:color w:val="000000"/>
              </w:rPr>
            </w:pPr>
            <w:r w:rsidRPr="00B767FA">
              <w:rPr>
                <w:color w:val="000000"/>
              </w:rPr>
              <w:t>38</w:t>
            </w:r>
          </w:p>
        </w:tc>
        <w:tc>
          <w:tcPr>
            <w:tcW w:w="10601" w:type="dxa"/>
            <w:gridSpan w:val="4"/>
            <w:tcBorders>
              <w:top w:val="single" w:sz="6" w:space="0" w:color="000000"/>
              <w:left w:val="single" w:sz="6" w:space="0" w:color="000000"/>
              <w:bottom w:val="single" w:sz="6" w:space="0" w:color="000000"/>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Ходьба друг за другом. </w:t>
            </w:r>
          </w:p>
          <w:p w:rsidR="00DA4C48" w:rsidRPr="00B767FA" w:rsidRDefault="00DA4C48" w:rsidP="008F46C2">
            <w:pPr>
              <w:shd w:val="clear" w:color="auto" w:fill="FFFFFF"/>
              <w:autoSpaceDE w:val="0"/>
              <w:rPr>
                <w:color w:val="000000"/>
              </w:rPr>
            </w:pPr>
            <w:r w:rsidRPr="00B767FA">
              <w:rPr>
                <w:color w:val="000000"/>
              </w:rPr>
              <w:t xml:space="preserve">2. Бег врассыпную с остановкой и подпрыгиванием по зрительному сигналу (карточка определенного цвета). </w:t>
            </w:r>
          </w:p>
          <w:p w:rsidR="00DA4C48" w:rsidRPr="00B767FA" w:rsidRDefault="00DA4C48" w:rsidP="008F46C2">
            <w:pPr>
              <w:shd w:val="clear" w:color="auto" w:fill="FFFFFF"/>
              <w:autoSpaceDE w:val="0"/>
              <w:rPr>
                <w:color w:val="000000"/>
              </w:rPr>
            </w:pPr>
            <w:r w:rsidRPr="00B767FA">
              <w:rPr>
                <w:color w:val="000000"/>
              </w:rPr>
              <w:t xml:space="preserve">3. Ходьба врассыпную с выполнением заданий: «Подойдите ко мне», «Бегите ко мне», «Ползите ко мне». </w:t>
            </w:r>
          </w:p>
          <w:p w:rsidR="00DA4C48" w:rsidRPr="00B767FA" w:rsidRDefault="00DA4C48" w:rsidP="008F46C2">
            <w:pPr>
              <w:shd w:val="clear" w:color="auto" w:fill="FFFFFF"/>
              <w:autoSpaceDE w:val="0"/>
              <w:rPr>
                <w:color w:val="000000"/>
              </w:rPr>
            </w:pPr>
            <w:r w:rsidRPr="00B767FA">
              <w:rPr>
                <w:color w:val="000000"/>
              </w:rPr>
              <w:t xml:space="preserve">4. Перестроение в круг. </w:t>
            </w:r>
          </w:p>
          <w:p w:rsidR="00DA4C48" w:rsidRPr="00B767FA" w:rsidRDefault="00DA4C48" w:rsidP="008F46C2">
            <w:pPr>
              <w:shd w:val="clear" w:color="auto" w:fill="FFFFFF"/>
              <w:autoSpaceDE w:val="0"/>
              <w:rPr>
                <w:color w:val="000000"/>
              </w:rPr>
            </w:pPr>
            <w:r w:rsidRPr="00B767FA">
              <w:rPr>
                <w:color w:val="000000"/>
              </w:rPr>
              <w:t xml:space="preserve">5. ОРУ без предметов. </w:t>
            </w:r>
          </w:p>
          <w:p w:rsidR="00DA4C48" w:rsidRPr="00B767FA" w:rsidRDefault="00DA4C48" w:rsidP="008F46C2">
            <w:pPr>
              <w:shd w:val="clear" w:color="auto" w:fill="FFFFFF"/>
              <w:autoSpaceDE w:val="0"/>
              <w:rPr>
                <w:color w:val="000000"/>
              </w:rPr>
            </w:pPr>
            <w:r w:rsidRPr="00B767FA">
              <w:rPr>
                <w:color w:val="000000"/>
              </w:rPr>
              <w:t xml:space="preserve">6. Прыжки в длину (перепрыгивание «ручейка» шириной 15 см). </w:t>
            </w:r>
          </w:p>
          <w:p w:rsidR="00DA4C48" w:rsidRPr="00B767FA" w:rsidRDefault="00DA4C48" w:rsidP="008F46C2">
            <w:pPr>
              <w:shd w:val="clear" w:color="auto" w:fill="FFFFFF"/>
              <w:autoSpaceDE w:val="0"/>
              <w:rPr>
                <w:color w:val="000000"/>
              </w:rPr>
            </w:pPr>
            <w:r w:rsidRPr="00B767FA">
              <w:rPr>
                <w:color w:val="000000"/>
              </w:rPr>
              <w:t xml:space="preserve">7. Бросание маленького мяча в корзину, расположенную в кругу. </w:t>
            </w:r>
          </w:p>
          <w:p w:rsidR="00DA4C48" w:rsidRPr="00B767FA" w:rsidRDefault="00DA4C48" w:rsidP="008F46C2">
            <w:pPr>
              <w:shd w:val="clear" w:color="auto" w:fill="FFFFFF"/>
              <w:autoSpaceDE w:val="0"/>
              <w:rPr>
                <w:color w:val="000000"/>
              </w:rPr>
            </w:pPr>
            <w:r w:rsidRPr="00B767FA">
              <w:rPr>
                <w:color w:val="000000"/>
              </w:rPr>
              <w:t xml:space="preserve">8. Ходьба по гимнастической скамейке и схождение с нее. </w:t>
            </w:r>
          </w:p>
          <w:p w:rsidR="00DA4C48" w:rsidRPr="00B767FA" w:rsidRDefault="00DA4C48" w:rsidP="008F46C2">
            <w:pPr>
              <w:shd w:val="clear" w:color="auto" w:fill="FFFFFF"/>
              <w:autoSpaceDE w:val="0"/>
              <w:rPr>
                <w:color w:val="000000"/>
              </w:rPr>
            </w:pPr>
            <w:r w:rsidRPr="00B767FA">
              <w:rPr>
                <w:color w:val="000000"/>
              </w:rPr>
              <w:t xml:space="preserve">9. Подвижная игра «Целься вернее». </w:t>
            </w:r>
          </w:p>
          <w:p w:rsidR="00DD1DA6" w:rsidRPr="00B767FA" w:rsidRDefault="00DA4C48" w:rsidP="008F46C2">
            <w:pPr>
              <w:shd w:val="clear" w:color="auto" w:fill="FFFFFF"/>
              <w:autoSpaceDE w:val="0"/>
              <w:rPr>
                <w:color w:val="000000"/>
              </w:rPr>
            </w:pPr>
            <w:r w:rsidRPr="00B767FA">
              <w:rPr>
                <w:color w:val="000000"/>
              </w:rPr>
              <w:t>10. Пальчиков</w:t>
            </w:r>
            <w:r w:rsidR="00D55FB6">
              <w:rPr>
                <w:color w:val="000000"/>
              </w:rPr>
              <w:t>ая гимнастика «Пальчики в лесу»</w:t>
            </w:r>
          </w:p>
        </w:tc>
        <w:tc>
          <w:tcPr>
            <w:tcW w:w="4111" w:type="dxa"/>
            <w:gridSpan w:val="4"/>
            <w:vMerge/>
            <w:tcBorders>
              <w:left w:val="single" w:sz="6" w:space="0" w:color="000000"/>
              <w:right w:val="single" w:sz="4" w:space="0" w:color="auto"/>
            </w:tcBorders>
            <w:shd w:val="clear" w:color="auto" w:fill="FFFFFF"/>
          </w:tcPr>
          <w:p w:rsidR="00DA4C48" w:rsidRPr="00B767FA" w:rsidRDefault="00DA4C48" w:rsidP="008F46C2">
            <w:pPr>
              <w:shd w:val="clear" w:color="auto" w:fill="FFFFFF"/>
              <w:autoSpaceDE w:val="0"/>
              <w:snapToGrid w:val="0"/>
            </w:pPr>
          </w:p>
        </w:tc>
      </w:tr>
      <w:tr w:rsidR="00DA4C48" w:rsidRPr="00B767FA" w:rsidTr="00DD1DA6">
        <w:trPr>
          <w:trHeight w:val="307"/>
        </w:trPr>
        <w:tc>
          <w:tcPr>
            <w:tcW w:w="15026" w:type="dxa"/>
            <w:gridSpan w:val="9"/>
            <w:tcBorders>
              <w:top w:val="single" w:sz="6" w:space="0" w:color="000000"/>
              <w:left w:val="single" w:sz="6" w:space="0" w:color="000000"/>
              <w:bottom w:val="single" w:sz="6" w:space="0" w:color="000000"/>
              <w:right w:val="single" w:sz="4" w:space="0" w:color="auto"/>
            </w:tcBorders>
            <w:shd w:val="clear" w:color="auto" w:fill="FFFFFF"/>
          </w:tcPr>
          <w:p w:rsidR="00DA4C48" w:rsidRPr="00B767FA" w:rsidRDefault="00DA4C48" w:rsidP="008F46C2">
            <w:pPr>
              <w:shd w:val="clear" w:color="auto" w:fill="FFFFFF"/>
              <w:autoSpaceDE w:val="0"/>
              <w:snapToGrid w:val="0"/>
              <w:jc w:val="center"/>
              <w:rPr>
                <w:b/>
                <w:color w:val="000000"/>
              </w:rPr>
            </w:pPr>
            <w:r w:rsidRPr="00B767FA">
              <w:rPr>
                <w:b/>
                <w:color w:val="000000"/>
              </w:rPr>
              <w:t>3-я неделя</w:t>
            </w:r>
          </w:p>
        </w:tc>
      </w:tr>
      <w:tr w:rsidR="00DA4C48" w:rsidRPr="00B767FA" w:rsidTr="00D55FB6">
        <w:trPr>
          <w:trHeight w:val="2394"/>
        </w:trPr>
        <w:tc>
          <w:tcPr>
            <w:tcW w:w="314" w:type="dxa"/>
            <w:tcBorders>
              <w:top w:val="single" w:sz="6" w:space="0" w:color="000000"/>
              <w:left w:val="single" w:sz="6" w:space="0" w:color="000000"/>
              <w:bottom w:val="single" w:sz="6" w:space="0" w:color="000000"/>
            </w:tcBorders>
            <w:shd w:val="clear" w:color="auto" w:fill="FFFFFF"/>
            <w:vAlign w:val="center"/>
          </w:tcPr>
          <w:p w:rsidR="00DA4C48" w:rsidRPr="00B767FA" w:rsidRDefault="00F82577" w:rsidP="008F46C2">
            <w:pPr>
              <w:shd w:val="clear" w:color="auto" w:fill="FFFFFF"/>
              <w:autoSpaceDE w:val="0"/>
              <w:snapToGrid w:val="0"/>
              <w:jc w:val="center"/>
              <w:rPr>
                <w:color w:val="000000"/>
              </w:rPr>
            </w:pPr>
            <w:r w:rsidRPr="00B767FA">
              <w:rPr>
                <w:color w:val="000000"/>
              </w:rPr>
              <w:t>3</w:t>
            </w:r>
            <w:r w:rsidR="00397C77" w:rsidRPr="00B767FA">
              <w:rPr>
                <w:color w:val="000000"/>
              </w:rPr>
              <w:t>9</w:t>
            </w:r>
          </w:p>
        </w:tc>
        <w:tc>
          <w:tcPr>
            <w:tcW w:w="10601" w:type="dxa"/>
            <w:gridSpan w:val="4"/>
            <w:tcBorders>
              <w:top w:val="single" w:sz="6" w:space="0" w:color="000000"/>
              <w:left w:val="single" w:sz="6" w:space="0" w:color="000000"/>
              <w:bottom w:val="single" w:sz="6" w:space="0" w:color="000000"/>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Ходьба друг за другом. </w:t>
            </w:r>
          </w:p>
          <w:p w:rsidR="00DA4C48" w:rsidRPr="00B767FA" w:rsidRDefault="00DA4C48" w:rsidP="008F46C2">
            <w:pPr>
              <w:shd w:val="clear" w:color="auto" w:fill="FFFFFF"/>
              <w:autoSpaceDE w:val="0"/>
              <w:rPr>
                <w:color w:val="000000"/>
              </w:rPr>
            </w:pPr>
            <w:r w:rsidRPr="00B767FA">
              <w:rPr>
                <w:color w:val="000000"/>
              </w:rPr>
              <w:t xml:space="preserve">2. Бег врассыпную с остановкой и подпрыгиванием по сигналу (хлопок в ладоши). </w:t>
            </w:r>
          </w:p>
          <w:p w:rsidR="00DA4C48" w:rsidRPr="00B767FA" w:rsidRDefault="00DA4C48" w:rsidP="008F46C2">
            <w:pPr>
              <w:shd w:val="clear" w:color="auto" w:fill="FFFFFF"/>
              <w:autoSpaceDE w:val="0"/>
              <w:rPr>
                <w:color w:val="000000"/>
              </w:rPr>
            </w:pPr>
            <w:r w:rsidRPr="00B767FA">
              <w:rPr>
                <w:color w:val="000000"/>
              </w:rPr>
              <w:t xml:space="preserve">3. Ходьба врассыпную с выполнением заданий: «Подойдите ко мне», «Бегите ко мне», «Ползите ко мне». </w:t>
            </w:r>
          </w:p>
          <w:p w:rsidR="00DA4C48" w:rsidRPr="00B767FA" w:rsidRDefault="00DA4C48" w:rsidP="008F46C2">
            <w:pPr>
              <w:shd w:val="clear" w:color="auto" w:fill="FFFFFF"/>
              <w:autoSpaceDE w:val="0"/>
              <w:rPr>
                <w:color w:val="000000"/>
              </w:rPr>
            </w:pPr>
            <w:r w:rsidRPr="00B767FA">
              <w:rPr>
                <w:color w:val="000000"/>
              </w:rPr>
              <w:t xml:space="preserve">4. Перестроение в круг. </w:t>
            </w:r>
          </w:p>
          <w:p w:rsidR="00DA4C48" w:rsidRPr="00B767FA" w:rsidRDefault="00DA4C48" w:rsidP="008F46C2">
            <w:pPr>
              <w:shd w:val="clear" w:color="auto" w:fill="FFFFFF"/>
              <w:autoSpaceDE w:val="0"/>
              <w:rPr>
                <w:color w:val="000000"/>
              </w:rPr>
            </w:pPr>
            <w:r w:rsidRPr="00B767FA">
              <w:rPr>
                <w:color w:val="000000"/>
              </w:rPr>
              <w:t xml:space="preserve">5. </w:t>
            </w:r>
            <w:proofErr w:type="gramStart"/>
            <w:r w:rsidRPr="00B767FA">
              <w:rPr>
                <w:color w:val="000000"/>
              </w:rPr>
              <w:t>Игра-исследование «Где погремушка?» (на громкую музыку дети гремят погремушками, на тихую - прячут погре</w:t>
            </w:r>
            <w:r w:rsidRPr="00B767FA">
              <w:rPr>
                <w:color w:val="000000"/>
              </w:rPr>
              <w:softHyphen/>
              <w:t>мушки за спину).</w:t>
            </w:r>
            <w:proofErr w:type="gramEnd"/>
          </w:p>
          <w:p w:rsidR="00DA4C48" w:rsidRPr="00B767FA" w:rsidRDefault="00DA4C48" w:rsidP="008F46C2">
            <w:pPr>
              <w:shd w:val="clear" w:color="auto" w:fill="FFFFFF"/>
              <w:autoSpaceDE w:val="0"/>
              <w:rPr>
                <w:color w:val="000000"/>
              </w:rPr>
            </w:pPr>
            <w:r w:rsidRPr="00B767FA">
              <w:rPr>
                <w:color w:val="000000"/>
              </w:rPr>
              <w:t xml:space="preserve">6. ОРУ без предметов. </w:t>
            </w:r>
          </w:p>
          <w:p w:rsidR="00DA4C48" w:rsidRPr="00B767FA" w:rsidRDefault="00DA4C48" w:rsidP="008F46C2">
            <w:pPr>
              <w:shd w:val="clear" w:color="auto" w:fill="FFFFFF"/>
              <w:autoSpaceDE w:val="0"/>
              <w:rPr>
                <w:color w:val="000000"/>
              </w:rPr>
            </w:pPr>
            <w:r w:rsidRPr="00B767FA">
              <w:rPr>
                <w:color w:val="000000"/>
              </w:rPr>
              <w:t xml:space="preserve">7. Прыжки через дорожку шириной 15 см. </w:t>
            </w:r>
          </w:p>
          <w:p w:rsidR="00DA4C48" w:rsidRPr="00B767FA" w:rsidRDefault="00DA4C48" w:rsidP="008F46C2">
            <w:pPr>
              <w:shd w:val="clear" w:color="auto" w:fill="FFFFFF"/>
              <w:autoSpaceDE w:val="0"/>
              <w:rPr>
                <w:color w:val="000000"/>
              </w:rPr>
            </w:pPr>
            <w:r w:rsidRPr="00B767FA">
              <w:rPr>
                <w:color w:val="000000"/>
              </w:rPr>
              <w:t xml:space="preserve">8. Ходьба по гимнастической скамейке. </w:t>
            </w:r>
          </w:p>
          <w:p w:rsidR="00DA4C48" w:rsidRPr="00B767FA" w:rsidRDefault="00DA4C48" w:rsidP="008F46C2">
            <w:pPr>
              <w:shd w:val="clear" w:color="auto" w:fill="FFFFFF"/>
              <w:autoSpaceDE w:val="0"/>
              <w:rPr>
                <w:color w:val="000000"/>
              </w:rPr>
            </w:pPr>
            <w:r w:rsidRPr="00B767FA">
              <w:rPr>
                <w:color w:val="000000"/>
              </w:rPr>
              <w:t>9</w:t>
            </w:r>
            <w:r w:rsidR="00A92DB3" w:rsidRPr="00B767FA">
              <w:rPr>
                <w:color w:val="000000"/>
              </w:rPr>
              <w:t>. Подвижная игра «Через ручеек»</w:t>
            </w:r>
          </w:p>
        </w:tc>
        <w:tc>
          <w:tcPr>
            <w:tcW w:w="4111" w:type="dxa"/>
            <w:gridSpan w:val="4"/>
            <w:vMerge w:val="restart"/>
            <w:tcBorders>
              <w:top w:val="single" w:sz="6" w:space="0" w:color="000000"/>
              <w:left w:val="single" w:sz="6" w:space="0" w:color="000000"/>
              <w:right w:val="single" w:sz="4" w:space="0" w:color="auto"/>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Дыхательное упражнение «Паровозик» (побуждать детей произносить звукоподражание «туту!»). </w:t>
            </w:r>
          </w:p>
          <w:p w:rsidR="00DA4C48" w:rsidRPr="00B767FA" w:rsidRDefault="00DA4C48" w:rsidP="008F46C2">
            <w:pPr>
              <w:shd w:val="clear" w:color="auto" w:fill="FFFFFF"/>
              <w:autoSpaceDE w:val="0"/>
              <w:snapToGrid w:val="0"/>
              <w:rPr>
                <w:color w:val="000000"/>
              </w:rPr>
            </w:pPr>
            <w:r w:rsidRPr="00B767FA">
              <w:rPr>
                <w:color w:val="000000"/>
              </w:rPr>
              <w:t xml:space="preserve">2. Ходьба босиком по «тропе здоровья». </w:t>
            </w:r>
          </w:p>
          <w:p w:rsidR="00DA4C48" w:rsidRPr="00B767FA" w:rsidRDefault="00DA4C48" w:rsidP="008F46C2">
            <w:pPr>
              <w:shd w:val="clear" w:color="auto" w:fill="FFFFFF"/>
              <w:autoSpaceDE w:val="0"/>
              <w:snapToGrid w:val="0"/>
              <w:rPr>
                <w:color w:val="000000"/>
              </w:rPr>
            </w:pPr>
            <w:r w:rsidRPr="00B767FA">
              <w:rPr>
                <w:color w:val="000000"/>
              </w:rPr>
              <w:t xml:space="preserve">3. </w:t>
            </w:r>
            <w:proofErr w:type="gramStart"/>
            <w:r w:rsidRPr="00B767FA">
              <w:rPr>
                <w:color w:val="000000"/>
              </w:rPr>
              <w:t>Ознакомление с прави</w:t>
            </w:r>
            <w:r w:rsidRPr="00B767FA">
              <w:rPr>
                <w:color w:val="000000"/>
              </w:rPr>
              <w:softHyphen/>
              <w:t xml:space="preserve">лами </w:t>
            </w:r>
            <w:proofErr w:type="spellStart"/>
            <w:r w:rsidRPr="00B767FA">
              <w:rPr>
                <w:color w:val="000000"/>
              </w:rPr>
              <w:t>здоровьесбережения</w:t>
            </w:r>
            <w:proofErr w:type="spellEnd"/>
            <w:r w:rsidRPr="00B767FA">
              <w:rPr>
                <w:color w:val="000000"/>
              </w:rPr>
              <w:t>: нельзя ходить боси</w:t>
            </w:r>
            <w:r w:rsidRPr="00B767FA">
              <w:rPr>
                <w:color w:val="000000"/>
              </w:rPr>
              <w:softHyphen/>
              <w:t>ком по острым предме</w:t>
            </w:r>
            <w:r w:rsidRPr="00B767FA">
              <w:rPr>
                <w:color w:val="000000"/>
              </w:rPr>
              <w:softHyphen/>
              <w:t>там; летом нужно зака</w:t>
            </w:r>
            <w:r w:rsidRPr="00B767FA">
              <w:rPr>
                <w:color w:val="000000"/>
              </w:rPr>
              <w:softHyphen/>
              <w:t xml:space="preserve">лять ноги, бегая по песку босиком; каждый день нужно мыть </w:t>
            </w:r>
            <w:r w:rsidRPr="00B767FA">
              <w:rPr>
                <w:color w:val="000000"/>
              </w:rPr>
              <w:lastRenderedPageBreak/>
              <w:t>ноги).</w:t>
            </w:r>
            <w:proofErr w:type="gramEnd"/>
          </w:p>
          <w:p w:rsidR="00DA4C48" w:rsidRPr="00B767FA" w:rsidRDefault="00DA4C48" w:rsidP="008F46C2">
            <w:pPr>
              <w:shd w:val="clear" w:color="auto" w:fill="FFFFFF"/>
              <w:autoSpaceDE w:val="0"/>
              <w:snapToGrid w:val="0"/>
              <w:rPr>
                <w:color w:val="000000"/>
              </w:rPr>
            </w:pPr>
            <w:r w:rsidRPr="00B767FA">
              <w:rPr>
                <w:color w:val="000000"/>
              </w:rPr>
              <w:t>4. Выполнение упражне</w:t>
            </w:r>
            <w:r w:rsidRPr="00B767FA">
              <w:rPr>
                <w:color w:val="000000"/>
              </w:rPr>
              <w:softHyphen/>
              <w:t>ний для предупреждения плоскостопия: ходьба на носках, ходьба по палке, перекатывание левой и правой стопой поочеред</w:t>
            </w:r>
            <w:r w:rsidRPr="00B767FA">
              <w:rPr>
                <w:color w:val="000000"/>
              </w:rPr>
              <w:softHyphen/>
              <w:t>но теннисного мячика.</w:t>
            </w:r>
          </w:p>
          <w:p w:rsidR="00DA4C48" w:rsidRPr="00B767FA" w:rsidRDefault="00DA4C48" w:rsidP="008F46C2">
            <w:pPr>
              <w:shd w:val="clear" w:color="auto" w:fill="FFFFFF"/>
              <w:autoSpaceDE w:val="0"/>
              <w:snapToGrid w:val="0"/>
              <w:rPr>
                <w:color w:val="000000"/>
              </w:rPr>
            </w:pPr>
            <w:r w:rsidRPr="00B767FA">
              <w:rPr>
                <w:color w:val="000000"/>
              </w:rPr>
              <w:t xml:space="preserve"> 5. Исполнение музыкально-</w:t>
            </w:r>
            <w:proofErr w:type="gramStart"/>
            <w:r w:rsidRPr="00B767FA">
              <w:rPr>
                <w:color w:val="000000"/>
              </w:rPr>
              <w:t>ритмических движений</w:t>
            </w:r>
            <w:proofErr w:type="gramEnd"/>
            <w:r w:rsidRPr="00B767FA">
              <w:rPr>
                <w:color w:val="000000"/>
              </w:rPr>
              <w:t xml:space="preserve"> под плясовую песенку «Уж я топну ногой...»</w:t>
            </w:r>
          </w:p>
        </w:tc>
      </w:tr>
      <w:tr w:rsidR="00DA4C48" w:rsidRPr="00B767FA" w:rsidTr="00D55FB6">
        <w:trPr>
          <w:trHeight w:val="2394"/>
        </w:trPr>
        <w:tc>
          <w:tcPr>
            <w:tcW w:w="314" w:type="dxa"/>
            <w:tcBorders>
              <w:top w:val="single" w:sz="6" w:space="0" w:color="000000"/>
              <w:left w:val="single" w:sz="6" w:space="0" w:color="000000"/>
              <w:bottom w:val="single" w:sz="6" w:space="0" w:color="000000"/>
            </w:tcBorders>
            <w:shd w:val="clear" w:color="auto" w:fill="FFFFFF"/>
            <w:vAlign w:val="center"/>
          </w:tcPr>
          <w:p w:rsidR="00DA4C48" w:rsidRPr="00B767FA" w:rsidRDefault="00397C77" w:rsidP="008F46C2">
            <w:pPr>
              <w:shd w:val="clear" w:color="auto" w:fill="FFFFFF"/>
              <w:autoSpaceDE w:val="0"/>
              <w:snapToGrid w:val="0"/>
              <w:jc w:val="center"/>
              <w:rPr>
                <w:color w:val="000000"/>
              </w:rPr>
            </w:pPr>
            <w:r w:rsidRPr="00B767FA">
              <w:rPr>
                <w:color w:val="000000"/>
              </w:rPr>
              <w:lastRenderedPageBreak/>
              <w:t>40</w:t>
            </w:r>
          </w:p>
        </w:tc>
        <w:tc>
          <w:tcPr>
            <w:tcW w:w="10601" w:type="dxa"/>
            <w:gridSpan w:val="4"/>
            <w:tcBorders>
              <w:top w:val="single" w:sz="6" w:space="0" w:color="000000"/>
              <w:left w:val="single" w:sz="6" w:space="0" w:color="000000"/>
              <w:bottom w:val="single" w:sz="6" w:space="0" w:color="000000"/>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Ходьба друг за другом. </w:t>
            </w:r>
          </w:p>
          <w:p w:rsidR="00DA4C48" w:rsidRPr="00B767FA" w:rsidRDefault="00DA4C48" w:rsidP="008F46C2">
            <w:pPr>
              <w:shd w:val="clear" w:color="auto" w:fill="FFFFFF"/>
              <w:autoSpaceDE w:val="0"/>
              <w:rPr>
                <w:color w:val="000000"/>
              </w:rPr>
            </w:pPr>
            <w:r w:rsidRPr="00B767FA">
              <w:rPr>
                <w:color w:val="000000"/>
              </w:rPr>
              <w:t xml:space="preserve">2. Бег врассыпную с остановкой и подпрыгиванием по сигналу. </w:t>
            </w:r>
          </w:p>
          <w:p w:rsidR="00DA4C48" w:rsidRPr="00B767FA" w:rsidRDefault="00DA4C48" w:rsidP="008F46C2">
            <w:pPr>
              <w:shd w:val="clear" w:color="auto" w:fill="FFFFFF"/>
              <w:autoSpaceDE w:val="0"/>
              <w:rPr>
                <w:color w:val="000000"/>
              </w:rPr>
            </w:pPr>
            <w:r w:rsidRPr="00B767FA">
              <w:rPr>
                <w:color w:val="000000"/>
              </w:rPr>
              <w:t xml:space="preserve">3. Ходьба врассыпную с выполнением заданий: «Подойдите ко мне», «Бегите ко мне», «Ползите ко мне». </w:t>
            </w:r>
          </w:p>
          <w:p w:rsidR="00DA4C48" w:rsidRPr="00B767FA" w:rsidRDefault="00DA4C48" w:rsidP="008F46C2">
            <w:pPr>
              <w:shd w:val="clear" w:color="auto" w:fill="FFFFFF"/>
              <w:autoSpaceDE w:val="0"/>
              <w:rPr>
                <w:color w:val="000000"/>
              </w:rPr>
            </w:pPr>
            <w:r w:rsidRPr="00B767FA">
              <w:rPr>
                <w:color w:val="000000"/>
              </w:rPr>
              <w:t xml:space="preserve">4. Перестроение в круг. </w:t>
            </w:r>
          </w:p>
          <w:p w:rsidR="00DA4C48" w:rsidRPr="00B767FA" w:rsidRDefault="00DA4C48" w:rsidP="008F46C2">
            <w:pPr>
              <w:shd w:val="clear" w:color="auto" w:fill="FFFFFF"/>
              <w:autoSpaceDE w:val="0"/>
              <w:rPr>
                <w:color w:val="000000"/>
              </w:rPr>
            </w:pPr>
            <w:r w:rsidRPr="00B767FA">
              <w:rPr>
                <w:color w:val="000000"/>
              </w:rPr>
              <w:t xml:space="preserve">5. ОРУ с погремушками. </w:t>
            </w:r>
          </w:p>
          <w:p w:rsidR="00DA4C48" w:rsidRPr="00B767FA" w:rsidRDefault="00DA4C48" w:rsidP="008F46C2">
            <w:pPr>
              <w:shd w:val="clear" w:color="auto" w:fill="FFFFFF"/>
              <w:autoSpaceDE w:val="0"/>
              <w:rPr>
                <w:color w:val="000000"/>
              </w:rPr>
            </w:pPr>
            <w:r w:rsidRPr="00B767FA">
              <w:rPr>
                <w:color w:val="000000"/>
              </w:rPr>
              <w:t xml:space="preserve">6. Бросание большого мяча вдаль от груди двумя руками из положения стоя. </w:t>
            </w:r>
          </w:p>
          <w:p w:rsidR="00DA4C48" w:rsidRPr="00B767FA" w:rsidRDefault="00DA4C48" w:rsidP="008F46C2">
            <w:pPr>
              <w:shd w:val="clear" w:color="auto" w:fill="FFFFFF"/>
              <w:autoSpaceDE w:val="0"/>
              <w:rPr>
                <w:color w:val="000000"/>
              </w:rPr>
            </w:pPr>
            <w:r w:rsidRPr="00B767FA">
              <w:rPr>
                <w:color w:val="000000"/>
              </w:rPr>
              <w:t xml:space="preserve">7. Бег за мячом. </w:t>
            </w:r>
          </w:p>
          <w:p w:rsidR="00DA4C48" w:rsidRPr="00B767FA" w:rsidRDefault="00DA4C48" w:rsidP="008F46C2">
            <w:pPr>
              <w:shd w:val="clear" w:color="auto" w:fill="FFFFFF"/>
              <w:autoSpaceDE w:val="0"/>
              <w:rPr>
                <w:color w:val="000000"/>
              </w:rPr>
            </w:pPr>
            <w:r w:rsidRPr="00B767FA">
              <w:rPr>
                <w:color w:val="000000"/>
              </w:rPr>
              <w:t xml:space="preserve">8. Подвижная игра «Флажок». </w:t>
            </w:r>
          </w:p>
          <w:p w:rsidR="00DA4C48" w:rsidRPr="00B767FA" w:rsidRDefault="00DA4C48" w:rsidP="008F46C2">
            <w:pPr>
              <w:shd w:val="clear" w:color="auto" w:fill="FFFFFF"/>
              <w:autoSpaceDE w:val="0"/>
              <w:rPr>
                <w:color w:val="000000"/>
              </w:rPr>
            </w:pPr>
            <w:r w:rsidRPr="00B767FA">
              <w:rPr>
                <w:color w:val="000000"/>
              </w:rPr>
              <w:t>9. Игра</w:t>
            </w:r>
            <w:r w:rsidR="00A92DB3" w:rsidRPr="00B767FA">
              <w:rPr>
                <w:color w:val="000000"/>
              </w:rPr>
              <w:t xml:space="preserve"> средней подвижности «Колпачок»</w:t>
            </w:r>
          </w:p>
        </w:tc>
        <w:tc>
          <w:tcPr>
            <w:tcW w:w="4111" w:type="dxa"/>
            <w:gridSpan w:val="4"/>
            <w:vMerge/>
            <w:tcBorders>
              <w:left w:val="single" w:sz="6" w:space="0" w:color="000000"/>
              <w:right w:val="single" w:sz="4" w:space="0" w:color="auto"/>
            </w:tcBorders>
            <w:shd w:val="clear" w:color="auto" w:fill="FFFFFF"/>
          </w:tcPr>
          <w:p w:rsidR="00DA4C48" w:rsidRPr="00B767FA" w:rsidRDefault="00DA4C48" w:rsidP="008F46C2">
            <w:pPr>
              <w:shd w:val="clear" w:color="auto" w:fill="FFFFFF"/>
              <w:autoSpaceDE w:val="0"/>
              <w:snapToGrid w:val="0"/>
            </w:pPr>
          </w:p>
        </w:tc>
      </w:tr>
      <w:tr w:rsidR="00DA4C48" w:rsidRPr="00B767FA" w:rsidTr="00DD1DA6">
        <w:trPr>
          <w:trHeight w:val="288"/>
        </w:trPr>
        <w:tc>
          <w:tcPr>
            <w:tcW w:w="15026" w:type="dxa"/>
            <w:gridSpan w:val="9"/>
            <w:tcBorders>
              <w:top w:val="single" w:sz="6" w:space="0" w:color="000000"/>
              <w:left w:val="single" w:sz="6" w:space="0" w:color="000000"/>
              <w:bottom w:val="single" w:sz="6" w:space="0" w:color="000000"/>
              <w:right w:val="single" w:sz="4" w:space="0" w:color="auto"/>
            </w:tcBorders>
            <w:shd w:val="clear" w:color="auto" w:fill="FFFFFF"/>
          </w:tcPr>
          <w:p w:rsidR="00DA4C48" w:rsidRPr="00B767FA" w:rsidRDefault="00DA4C48" w:rsidP="008F46C2">
            <w:pPr>
              <w:shd w:val="clear" w:color="auto" w:fill="FFFFFF"/>
              <w:autoSpaceDE w:val="0"/>
              <w:snapToGrid w:val="0"/>
              <w:jc w:val="center"/>
              <w:rPr>
                <w:b/>
                <w:color w:val="000000"/>
              </w:rPr>
            </w:pPr>
            <w:r w:rsidRPr="00B767FA">
              <w:rPr>
                <w:b/>
                <w:color w:val="000000"/>
              </w:rPr>
              <w:lastRenderedPageBreak/>
              <w:t>4-я неделя</w:t>
            </w:r>
          </w:p>
        </w:tc>
      </w:tr>
      <w:tr w:rsidR="00DA4C48" w:rsidRPr="00B767FA" w:rsidTr="00D55FB6">
        <w:trPr>
          <w:trHeight w:val="2352"/>
        </w:trPr>
        <w:tc>
          <w:tcPr>
            <w:tcW w:w="314" w:type="dxa"/>
            <w:tcBorders>
              <w:top w:val="single" w:sz="6" w:space="0" w:color="000000"/>
              <w:left w:val="single" w:sz="6" w:space="0" w:color="000000"/>
              <w:bottom w:val="single" w:sz="6" w:space="0" w:color="000000"/>
            </w:tcBorders>
            <w:shd w:val="clear" w:color="auto" w:fill="FFFFFF"/>
            <w:vAlign w:val="center"/>
          </w:tcPr>
          <w:p w:rsidR="00DA4C48" w:rsidRPr="00B767FA" w:rsidRDefault="00397C77" w:rsidP="008F46C2">
            <w:pPr>
              <w:shd w:val="clear" w:color="auto" w:fill="FFFFFF"/>
              <w:autoSpaceDE w:val="0"/>
              <w:snapToGrid w:val="0"/>
              <w:jc w:val="center"/>
              <w:rPr>
                <w:color w:val="000000"/>
              </w:rPr>
            </w:pPr>
            <w:r w:rsidRPr="00B767FA">
              <w:rPr>
                <w:color w:val="000000"/>
              </w:rPr>
              <w:t>41</w:t>
            </w:r>
          </w:p>
        </w:tc>
        <w:tc>
          <w:tcPr>
            <w:tcW w:w="10601" w:type="dxa"/>
            <w:gridSpan w:val="4"/>
            <w:tcBorders>
              <w:top w:val="single" w:sz="6" w:space="0" w:color="000000"/>
              <w:left w:val="single" w:sz="6" w:space="0" w:color="000000"/>
              <w:bottom w:val="single" w:sz="6" w:space="0" w:color="000000"/>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Ходьба парами. </w:t>
            </w:r>
          </w:p>
          <w:p w:rsidR="00DA4C48" w:rsidRPr="00B767FA" w:rsidRDefault="00DA4C48" w:rsidP="008F46C2">
            <w:pPr>
              <w:shd w:val="clear" w:color="auto" w:fill="FFFFFF"/>
              <w:autoSpaceDE w:val="0"/>
              <w:rPr>
                <w:color w:val="000000"/>
              </w:rPr>
            </w:pPr>
            <w:r w:rsidRPr="00B767FA">
              <w:rPr>
                <w:color w:val="000000"/>
              </w:rPr>
              <w:t xml:space="preserve">2. Бег в прямом направлении. </w:t>
            </w:r>
          </w:p>
          <w:p w:rsidR="00DA4C48" w:rsidRPr="00B767FA" w:rsidRDefault="00DA4C48" w:rsidP="008F46C2">
            <w:pPr>
              <w:shd w:val="clear" w:color="auto" w:fill="FFFFFF"/>
              <w:autoSpaceDE w:val="0"/>
              <w:rPr>
                <w:color w:val="000000"/>
              </w:rPr>
            </w:pPr>
            <w:r w:rsidRPr="00B767FA">
              <w:rPr>
                <w:color w:val="000000"/>
              </w:rPr>
              <w:t xml:space="preserve">3. Ходьба по прямой дорожке (ширина 20 см, длина 2-3 м), с перешагиванием через предметы (высота 10-15 см) с музыкальным сопровождением (русская народная мелодия в обр. Т. Ломовой «Сапожки»). </w:t>
            </w:r>
          </w:p>
          <w:p w:rsidR="00DA4C48" w:rsidRPr="00B767FA" w:rsidRDefault="00DA4C48" w:rsidP="008F46C2">
            <w:pPr>
              <w:shd w:val="clear" w:color="auto" w:fill="FFFFFF"/>
              <w:autoSpaceDE w:val="0"/>
              <w:rPr>
                <w:color w:val="000000"/>
              </w:rPr>
            </w:pPr>
            <w:r w:rsidRPr="00B767FA">
              <w:rPr>
                <w:color w:val="000000"/>
              </w:rPr>
              <w:t xml:space="preserve">4. ОРУ с мячом. </w:t>
            </w:r>
          </w:p>
          <w:p w:rsidR="00DA4C48" w:rsidRPr="00B767FA" w:rsidRDefault="00DA4C48" w:rsidP="008F46C2">
            <w:pPr>
              <w:shd w:val="clear" w:color="auto" w:fill="FFFFFF"/>
              <w:autoSpaceDE w:val="0"/>
              <w:rPr>
                <w:color w:val="000000"/>
              </w:rPr>
            </w:pPr>
            <w:r w:rsidRPr="00B767FA">
              <w:rPr>
                <w:color w:val="000000"/>
              </w:rPr>
              <w:t xml:space="preserve">5. Прыжки вверх с касанием предмета (находящегося на 10-15 см выше поднятой руки). </w:t>
            </w:r>
          </w:p>
          <w:p w:rsidR="00DA4C48" w:rsidRPr="00B767FA" w:rsidRDefault="00DA4C48" w:rsidP="008F46C2">
            <w:pPr>
              <w:shd w:val="clear" w:color="auto" w:fill="FFFFFF"/>
              <w:autoSpaceDE w:val="0"/>
              <w:rPr>
                <w:color w:val="000000"/>
              </w:rPr>
            </w:pPr>
            <w:r w:rsidRPr="00B767FA">
              <w:rPr>
                <w:color w:val="000000"/>
              </w:rPr>
              <w:t xml:space="preserve">6. Лазание по наклонной доске, приподнятой одним концом (на высоту 20-30 см). </w:t>
            </w:r>
          </w:p>
          <w:p w:rsidR="00DA4C48" w:rsidRPr="00B767FA" w:rsidRDefault="00DA4C48" w:rsidP="008F46C2">
            <w:pPr>
              <w:shd w:val="clear" w:color="auto" w:fill="FFFFFF"/>
              <w:autoSpaceDE w:val="0"/>
              <w:rPr>
                <w:color w:val="000000"/>
              </w:rPr>
            </w:pPr>
            <w:r w:rsidRPr="00B767FA">
              <w:rPr>
                <w:color w:val="000000"/>
              </w:rPr>
              <w:t xml:space="preserve">7. Ловля мяча, брошенного воспитателем (с расстояния 50-100 см). </w:t>
            </w:r>
          </w:p>
          <w:p w:rsidR="00DA4C48" w:rsidRPr="00B767FA" w:rsidRDefault="00DA4C48" w:rsidP="008F46C2">
            <w:pPr>
              <w:shd w:val="clear" w:color="auto" w:fill="FFFFFF"/>
              <w:autoSpaceDE w:val="0"/>
              <w:rPr>
                <w:color w:val="000000"/>
              </w:rPr>
            </w:pPr>
            <w:r w:rsidRPr="00B767FA">
              <w:rPr>
                <w:color w:val="000000"/>
              </w:rPr>
              <w:t>8. Подвижна</w:t>
            </w:r>
            <w:r w:rsidR="00A92DB3" w:rsidRPr="00B767FA">
              <w:rPr>
                <w:color w:val="000000"/>
              </w:rPr>
              <w:t>я игра «Воробышки и автомобиль»</w:t>
            </w:r>
          </w:p>
        </w:tc>
        <w:tc>
          <w:tcPr>
            <w:tcW w:w="4111" w:type="dxa"/>
            <w:gridSpan w:val="4"/>
            <w:vMerge w:val="restart"/>
            <w:tcBorders>
              <w:top w:val="single" w:sz="4" w:space="0" w:color="auto"/>
              <w:left w:val="single" w:sz="6" w:space="0" w:color="000000"/>
              <w:bottom w:val="single" w:sz="4" w:space="0" w:color="auto"/>
              <w:right w:val="single" w:sz="4" w:space="0" w:color="auto"/>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Чтение и инсценировка стихотворения И. </w:t>
            </w:r>
            <w:proofErr w:type="gramStart"/>
            <w:r w:rsidRPr="00B767FA">
              <w:rPr>
                <w:color w:val="000000"/>
              </w:rPr>
              <w:t>Саксон</w:t>
            </w:r>
            <w:r w:rsidRPr="00B767FA">
              <w:rPr>
                <w:color w:val="000000"/>
              </w:rPr>
              <w:softHyphen/>
              <w:t>ской</w:t>
            </w:r>
            <w:proofErr w:type="gramEnd"/>
            <w:r w:rsidRPr="00B767FA">
              <w:rPr>
                <w:color w:val="000000"/>
              </w:rPr>
              <w:t xml:space="preserve"> «Где мой пальчик».</w:t>
            </w:r>
          </w:p>
          <w:p w:rsidR="00DA4C48" w:rsidRPr="00B767FA" w:rsidRDefault="00DA4C48" w:rsidP="008F46C2">
            <w:pPr>
              <w:shd w:val="clear" w:color="auto" w:fill="FFFFFF"/>
              <w:autoSpaceDE w:val="0"/>
              <w:snapToGrid w:val="0"/>
              <w:rPr>
                <w:color w:val="000000"/>
              </w:rPr>
            </w:pPr>
            <w:r w:rsidRPr="00B767FA">
              <w:rPr>
                <w:color w:val="000000"/>
              </w:rPr>
              <w:t xml:space="preserve"> 2. Выполнение упражне</w:t>
            </w:r>
            <w:r w:rsidRPr="00B767FA">
              <w:rPr>
                <w:color w:val="000000"/>
              </w:rPr>
              <w:softHyphen/>
              <w:t>ний для пальцев: «Кулач</w:t>
            </w:r>
            <w:r w:rsidRPr="00B767FA">
              <w:rPr>
                <w:color w:val="000000"/>
              </w:rPr>
              <w:softHyphen/>
              <w:t>ки», «Встряхивание», «Пальчики здороваются», «Массаж пальцев», «Счет пальцев».</w:t>
            </w:r>
          </w:p>
          <w:p w:rsidR="00DA4C48" w:rsidRPr="00B767FA" w:rsidRDefault="00DA4C48" w:rsidP="008F46C2">
            <w:pPr>
              <w:shd w:val="clear" w:color="auto" w:fill="FFFFFF"/>
              <w:autoSpaceDE w:val="0"/>
              <w:snapToGrid w:val="0"/>
              <w:rPr>
                <w:color w:val="000000"/>
              </w:rPr>
            </w:pPr>
            <w:r w:rsidRPr="00B767FA">
              <w:rPr>
                <w:color w:val="000000"/>
              </w:rPr>
              <w:t xml:space="preserve">3. Беседа-рассуждение «Зачем нужны руки?». </w:t>
            </w:r>
          </w:p>
          <w:p w:rsidR="00DA4C48" w:rsidRPr="00B767FA" w:rsidRDefault="00DA4C48" w:rsidP="008F46C2">
            <w:pPr>
              <w:shd w:val="clear" w:color="auto" w:fill="FFFFFF"/>
              <w:autoSpaceDE w:val="0"/>
              <w:snapToGrid w:val="0"/>
              <w:rPr>
                <w:color w:val="000000"/>
              </w:rPr>
            </w:pPr>
            <w:r w:rsidRPr="00B767FA">
              <w:rPr>
                <w:color w:val="000000"/>
              </w:rPr>
              <w:t xml:space="preserve">4. Дидактическая игра «Чудесный мешочек». </w:t>
            </w:r>
          </w:p>
          <w:p w:rsidR="00DA4C48" w:rsidRPr="00B767FA" w:rsidRDefault="00DA4C48" w:rsidP="008F46C2">
            <w:pPr>
              <w:shd w:val="clear" w:color="auto" w:fill="FFFFFF"/>
              <w:autoSpaceDE w:val="0"/>
              <w:snapToGrid w:val="0"/>
              <w:rPr>
                <w:color w:val="000000"/>
              </w:rPr>
            </w:pPr>
            <w:r w:rsidRPr="00B767FA">
              <w:rPr>
                <w:color w:val="000000"/>
              </w:rPr>
              <w:t xml:space="preserve">5. Игра-забава «Жмурки». </w:t>
            </w:r>
          </w:p>
          <w:p w:rsidR="00DA4C48" w:rsidRPr="00B767FA" w:rsidRDefault="00DA4C48" w:rsidP="008F46C2">
            <w:pPr>
              <w:shd w:val="clear" w:color="auto" w:fill="FFFFFF"/>
              <w:autoSpaceDE w:val="0"/>
              <w:snapToGrid w:val="0"/>
              <w:rPr>
                <w:color w:val="000000"/>
              </w:rPr>
            </w:pPr>
            <w:r w:rsidRPr="00B767FA">
              <w:rPr>
                <w:color w:val="000000"/>
              </w:rPr>
              <w:t xml:space="preserve">6. Игра «Надуй шарик». </w:t>
            </w:r>
          </w:p>
          <w:p w:rsidR="00DA4C48" w:rsidRPr="00B767FA" w:rsidRDefault="00E97FC6" w:rsidP="00912BE1">
            <w:pPr>
              <w:shd w:val="clear" w:color="auto" w:fill="FFFFFF"/>
              <w:autoSpaceDE w:val="0"/>
              <w:snapToGrid w:val="0"/>
              <w:rPr>
                <w:color w:val="000000"/>
              </w:rPr>
            </w:pPr>
            <w:r w:rsidRPr="00B767FA">
              <w:rPr>
                <w:color w:val="000000"/>
              </w:rPr>
              <w:t>7. Гимнастика для языч</w:t>
            </w:r>
            <w:r w:rsidRPr="00B767FA">
              <w:rPr>
                <w:color w:val="000000"/>
              </w:rPr>
              <w:softHyphen/>
              <w:t xml:space="preserve">ка: </w:t>
            </w:r>
            <w:r w:rsidR="00DA4C48" w:rsidRPr="00B767FA">
              <w:rPr>
                <w:color w:val="000000"/>
              </w:rPr>
              <w:t>«Погладим зубки» (кончиком языка упереться в нёбо, а затем водить им по острому краю верхних и нижних зубов)</w:t>
            </w:r>
          </w:p>
        </w:tc>
      </w:tr>
      <w:tr w:rsidR="00DA4C48" w:rsidRPr="00B767FA" w:rsidTr="00D55FB6">
        <w:trPr>
          <w:trHeight w:val="2426"/>
        </w:trPr>
        <w:tc>
          <w:tcPr>
            <w:tcW w:w="314" w:type="dxa"/>
            <w:tcBorders>
              <w:top w:val="single" w:sz="6" w:space="0" w:color="000000"/>
              <w:left w:val="single" w:sz="6" w:space="0" w:color="000000"/>
              <w:bottom w:val="single" w:sz="6" w:space="0" w:color="000000"/>
            </w:tcBorders>
            <w:shd w:val="clear" w:color="auto" w:fill="FFFFFF"/>
            <w:vAlign w:val="center"/>
          </w:tcPr>
          <w:p w:rsidR="00DA4C48" w:rsidRPr="00B767FA" w:rsidRDefault="00397C77" w:rsidP="008F46C2">
            <w:pPr>
              <w:shd w:val="clear" w:color="auto" w:fill="FFFFFF"/>
              <w:autoSpaceDE w:val="0"/>
              <w:snapToGrid w:val="0"/>
              <w:jc w:val="center"/>
              <w:rPr>
                <w:color w:val="000000"/>
              </w:rPr>
            </w:pPr>
            <w:r w:rsidRPr="00B767FA">
              <w:rPr>
                <w:color w:val="000000"/>
              </w:rPr>
              <w:t>42</w:t>
            </w:r>
          </w:p>
        </w:tc>
        <w:tc>
          <w:tcPr>
            <w:tcW w:w="10601" w:type="dxa"/>
            <w:gridSpan w:val="4"/>
            <w:tcBorders>
              <w:top w:val="single" w:sz="6" w:space="0" w:color="000000"/>
              <w:left w:val="single" w:sz="6" w:space="0" w:color="000000"/>
              <w:bottom w:val="single" w:sz="6" w:space="0" w:color="000000"/>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Ходьба с изменением направления по зрительному ориентиру. </w:t>
            </w:r>
          </w:p>
          <w:p w:rsidR="00DA4C48" w:rsidRPr="00B767FA" w:rsidRDefault="00DA4C48" w:rsidP="008F46C2">
            <w:pPr>
              <w:shd w:val="clear" w:color="auto" w:fill="FFFFFF"/>
              <w:autoSpaceDE w:val="0"/>
              <w:rPr>
                <w:color w:val="000000"/>
              </w:rPr>
            </w:pPr>
            <w:r w:rsidRPr="00B767FA">
              <w:rPr>
                <w:color w:val="000000"/>
              </w:rPr>
              <w:t xml:space="preserve">2. Бег между двумя шнурами (расстояние между ними 25-30 см). </w:t>
            </w:r>
          </w:p>
          <w:p w:rsidR="00DA4C48" w:rsidRPr="00B767FA" w:rsidRDefault="00DA4C48" w:rsidP="008F46C2">
            <w:pPr>
              <w:shd w:val="clear" w:color="auto" w:fill="FFFFFF"/>
              <w:autoSpaceDE w:val="0"/>
              <w:rPr>
                <w:color w:val="000000"/>
              </w:rPr>
            </w:pPr>
            <w:r w:rsidRPr="00B767FA">
              <w:rPr>
                <w:color w:val="000000"/>
              </w:rPr>
              <w:t xml:space="preserve">3. Ходьба по гимнастической скамейке. </w:t>
            </w:r>
          </w:p>
          <w:p w:rsidR="00DA4C48" w:rsidRPr="00B767FA" w:rsidRDefault="00DA4C48" w:rsidP="008F46C2">
            <w:pPr>
              <w:shd w:val="clear" w:color="auto" w:fill="FFFFFF"/>
              <w:autoSpaceDE w:val="0"/>
              <w:rPr>
                <w:color w:val="000000"/>
              </w:rPr>
            </w:pPr>
            <w:r w:rsidRPr="00B767FA">
              <w:rPr>
                <w:color w:val="000000"/>
              </w:rPr>
              <w:t xml:space="preserve">4. ОРУ без предметов. </w:t>
            </w:r>
          </w:p>
          <w:p w:rsidR="00DA4C48" w:rsidRPr="00B767FA" w:rsidRDefault="00DA4C48" w:rsidP="008F46C2">
            <w:pPr>
              <w:shd w:val="clear" w:color="auto" w:fill="FFFFFF"/>
              <w:autoSpaceDE w:val="0"/>
              <w:rPr>
                <w:color w:val="000000"/>
              </w:rPr>
            </w:pPr>
            <w:r w:rsidRPr="00B767FA">
              <w:rPr>
                <w:color w:val="000000"/>
              </w:rPr>
              <w:t xml:space="preserve">5. Прыжки в длину с места с отталкиванием двумя ногами. </w:t>
            </w:r>
          </w:p>
          <w:p w:rsidR="00DA4C48" w:rsidRPr="00B767FA" w:rsidRDefault="00DA4C48" w:rsidP="008F46C2">
            <w:pPr>
              <w:shd w:val="clear" w:color="auto" w:fill="FFFFFF"/>
              <w:autoSpaceDE w:val="0"/>
              <w:rPr>
                <w:color w:val="000000"/>
              </w:rPr>
            </w:pPr>
            <w:r w:rsidRPr="00B767FA">
              <w:rPr>
                <w:color w:val="000000"/>
              </w:rPr>
              <w:t xml:space="preserve">6. Лазание по лестнице-стремянке вверх и вниз (высота 1,5 м; побуждать детей использовать в речи слова «вверх», «вниз»). </w:t>
            </w:r>
          </w:p>
          <w:p w:rsidR="00DA4C48" w:rsidRPr="00B767FA" w:rsidRDefault="00DA4C48" w:rsidP="008F46C2">
            <w:pPr>
              <w:shd w:val="clear" w:color="auto" w:fill="FFFFFF"/>
              <w:autoSpaceDE w:val="0"/>
              <w:rPr>
                <w:color w:val="000000"/>
              </w:rPr>
            </w:pPr>
            <w:r w:rsidRPr="00B767FA">
              <w:rPr>
                <w:color w:val="000000"/>
              </w:rPr>
              <w:t xml:space="preserve">7. Бросание мяча через шнур, натянутый на уровне груди (с расстояния 1-1,5 м). </w:t>
            </w:r>
          </w:p>
          <w:p w:rsidR="00DA4C48" w:rsidRPr="00B767FA" w:rsidRDefault="00DA4C48" w:rsidP="008F46C2">
            <w:pPr>
              <w:shd w:val="clear" w:color="auto" w:fill="FFFFFF"/>
              <w:autoSpaceDE w:val="0"/>
              <w:rPr>
                <w:color w:val="000000"/>
              </w:rPr>
            </w:pPr>
            <w:r w:rsidRPr="00B767FA">
              <w:rPr>
                <w:color w:val="000000"/>
              </w:rPr>
              <w:t xml:space="preserve">8. Подвижная игра </w:t>
            </w:r>
            <w:r w:rsidR="00A92DB3" w:rsidRPr="00B767FA">
              <w:rPr>
                <w:color w:val="000000"/>
              </w:rPr>
              <w:t>с ходьбой и бегом «По тропинке»</w:t>
            </w:r>
          </w:p>
        </w:tc>
        <w:tc>
          <w:tcPr>
            <w:tcW w:w="4111" w:type="dxa"/>
            <w:gridSpan w:val="4"/>
            <w:vMerge/>
            <w:tcBorders>
              <w:top w:val="single" w:sz="4" w:space="0" w:color="auto"/>
              <w:left w:val="single" w:sz="6" w:space="0" w:color="000000"/>
              <w:bottom w:val="single" w:sz="4" w:space="0" w:color="auto"/>
              <w:right w:val="single" w:sz="4" w:space="0" w:color="auto"/>
            </w:tcBorders>
            <w:shd w:val="clear" w:color="auto" w:fill="FFFFFF"/>
          </w:tcPr>
          <w:p w:rsidR="00DA4C48" w:rsidRPr="00B767FA" w:rsidRDefault="00DA4C48" w:rsidP="008F46C2">
            <w:pPr>
              <w:shd w:val="clear" w:color="auto" w:fill="FFFFFF"/>
              <w:autoSpaceDE w:val="0"/>
            </w:pPr>
          </w:p>
        </w:tc>
      </w:tr>
      <w:tr w:rsidR="00DA4C48" w:rsidRPr="00B767FA" w:rsidTr="00DD1DA6">
        <w:trPr>
          <w:trHeight w:val="298"/>
        </w:trPr>
        <w:tc>
          <w:tcPr>
            <w:tcW w:w="15026" w:type="dxa"/>
            <w:gridSpan w:val="9"/>
            <w:tcBorders>
              <w:top w:val="single" w:sz="6" w:space="0" w:color="000000"/>
              <w:left w:val="single" w:sz="6" w:space="0" w:color="000000"/>
              <w:bottom w:val="single" w:sz="6" w:space="0" w:color="000000"/>
              <w:right w:val="single" w:sz="4" w:space="0" w:color="auto"/>
            </w:tcBorders>
            <w:shd w:val="clear" w:color="auto" w:fill="FFFFFF"/>
          </w:tcPr>
          <w:p w:rsidR="00DA4C48" w:rsidRPr="00B767FA" w:rsidRDefault="00DA4C48" w:rsidP="008F46C2">
            <w:pPr>
              <w:shd w:val="clear" w:color="auto" w:fill="FFFFFF"/>
              <w:autoSpaceDE w:val="0"/>
              <w:snapToGrid w:val="0"/>
              <w:jc w:val="center"/>
              <w:rPr>
                <w:b/>
                <w:color w:val="000000"/>
              </w:rPr>
            </w:pPr>
            <w:r w:rsidRPr="00B767FA">
              <w:rPr>
                <w:b/>
                <w:color w:val="000000"/>
              </w:rPr>
              <w:t>Март</w:t>
            </w:r>
          </w:p>
        </w:tc>
      </w:tr>
      <w:tr w:rsidR="00DA4C48" w:rsidRPr="00B767FA" w:rsidTr="00DD1DA6">
        <w:trPr>
          <w:trHeight w:val="307"/>
        </w:trPr>
        <w:tc>
          <w:tcPr>
            <w:tcW w:w="15026" w:type="dxa"/>
            <w:gridSpan w:val="9"/>
            <w:tcBorders>
              <w:top w:val="single" w:sz="6" w:space="0" w:color="000000"/>
              <w:left w:val="single" w:sz="6" w:space="0" w:color="000000"/>
              <w:bottom w:val="single" w:sz="6" w:space="0" w:color="000000"/>
              <w:right w:val="single" w:sz="4" w:space="0" w:color="auto"/>
            </w:tcBorders>
            <w:shd w:val="clear" w:color="auto" w:fill="FFFFFF"/>
          </w:tcPr>
          <w:p w:rsidR="00DA4C48" w:rsidRPr="00B767FA" w:rsidRDefault="00DA4C48" w:rsidP="008F46C2">
            <w:pPr>
              <w:shd w:val="clear" w:color="auto" w:fill="FFFFFF"/>
              <w:autoSpaceDE w:val="0"/>
              <w:snapToGrid w:val="0"/>
              <w:jc w:val="center"/>
              <w:rPr>
                <w:b/>
                <w:color w:val="000000"/>
              </w:rPr>
            </w:pPr>
            <w:r w:rsidRPr="00B767FA">
              <w:rPr>
                <w:b/>
                <w:color w:val="000000"/>
              </w:rPr>
              <w:t>1-я неделя</w:t>
            </w:r>
          </w:p>
        </w:tc>
      </w:tr>
      <w:tr w:rsidR="00DA4C48" w:rsidRPr="00B767FA" w:rsidTr="00D55FB6">
        <w:trPr>
          <w:trHeight w:val="2460"/>
        </w:trPr>
        <w:tc>
          <w:tcPr>
            <w:tcW w:w="314" w:type="dxa"/>
            <w:tcBorders>
              <w:top w:val="single" w:sz="6" w:space="0" w:color="000000"/>
              <w:left w:val="single" w:sz="6" w:space="0" w:color="000000"/>
            </w:tcBorders>
            <w:shd w:val="clear" w:color="auto" w:fill="FFFFFF"/>
            <w:vAlign w:val="center"/>
          </w:tcPr>
          <w:p w:rsidR="00DA4C48" w:rsidRPr="00B767FA" w:rsidRDefault="00F82577" w:rsidP="008F46C2">
            <w:pPr>
              <w:shd w:val="clear" w:color="auto" w:fill="FFFFFF"/>
              <w:autoSpaceDE w:val="0"/>
              <w:snapToGrid w:val="0"/>
              <w:jc w:val="center"/>
              <w:rPr>
                <w:color w:val="000000"/>
              </w:rPr>
            </w:pPr>
            <w:r w:rsidRPr="00B767FA">
              <w:rPr>
                <w:color w:val="000000"/>
              </w:rPr>
              <w:lastRenderedPageBreak/>
              <w:t>4</w:t>
            </w:r>
            <w:r w:rsidR="00397C77" w:rsidRPr="00B767FA">
              <w:rPr>
                <w:color w:val="000000"/>
              </w:rPr>
              <w:t>3</w:t>
            </w:r>
          </w:p>
        </w:tc>
        <w:tc>
          <w:tcPr>
            <w:tcW w:w="10601" w:type="dxa"/>
            <w:gridSpan w:val="4"/>
            <w:tcBorders>
              <w:top w:val="single" w:sz="6" w:space="0" w:color="000000"/>
              <w:left w:val="single" w:sz="6" w:space="0" w:color="000000"/>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1. Перестроение из шеренги в круг.</w:t>
            </w:r>
          </w:p>
          <w:p w:rsidR="00DA4C48" w:rsidRPr="00B767FA" w:rsidRDefault="00DA4C48" w:rsidP="008F46C2">
            <w:pPr>
              <w:shd w:val="clear" w:color="auto" w:fill="FFFFFF"/>
              <w:autoSpaceDE w:val="0"/>
              <w:rPr>
                <w:color w:val="000000"/>
              </w:rPr>
            </w:pPr>
            <w:r w:rsidRPr="00B767FA">
              <w:rPr>
                <w:color w:val="000000"/>
              </w:rPr>
              <w:t>2. Ходьба по кругу (взявшись за руки) со сменой направления по зрительному сигналу.</w:t>
            </w:r>
          </w:p>
          <w:p w:rsidR="00DA4C48" w:rsidRPr="00B767FA" w:rsidRDefault="00DA4C48" w:rsidP="008F46C2">
            <w:pPr>
              <w:shd w:val="clear" w:color="auto" w:fill="FFFFFF"/>
              <w:autoSpaceDE w:val="0"/>
              <w:rPr>
                <w:color w:val="000000"/>
              </w:rPr>
            </w:pPr>
            <w:r w:rsidRPr="00B767FA">
              <w:rPr>
                <w:color w:val="000000"/>
              </w:rPr>
              <w:t xml:space="preserve">3. </w:t>
            </w:r>
            <w:proofErr w:type="gramStart"/>
            <w:r w:rsidRPr="00B767FA">
              <w:rPr>
                <w:color w:val="000000"/>
              </w:rPr>
              <w:t>Бег по кругу (взявшись за руки) со сменой направления по сигналу в сопровождении музыкальной композиции «Веселая песенка» (муз.</w:t>
            </w:r>
            <w:proofErr w:type="gramEnd"/>
            <w:r w:rsidRPr="00B767FA">
              <w:rPr>
                <w:color w:val="000000"/>
              </w:rPr>
              <w:t xml:space="preserve"> </w:t>
            </w:r>
            <w:proofErr w:type="gramStart"/>
            <w:r w:rsidRPr="00B767FA">
              <w:rPr>
                <w:color w:val="000000"/>
              </w:rPr>
              <w:t xml:space="preserve">Г. </w:t>
            </w:r>
            <w:proofErr w:type="spellStart"/>
            <w:r w:rsidRPr="00B767FA">
              <w:rPr>
                <w:color w:val="000000"/>
              </w:rPr>
              <w:t>Левкодимова</w:t>
            </w:r>
            <w:proofErr w:type="spellEnd"/>
            <w:r w:rsidRPr="00B767FA">
              <w:rPr>
                <w:color w:val="000000"/>
              </w:rPr>
              <w:t xml:space="preserve">, сл. И. </w:t>
            </w:r>
            <w:proofErr w:type="spellStart"/>
            <w:r w:rsidRPr="00B767FA">
              <w:rPr>
                <w:color w:val="000000"/>
              </w:rPr>
              <w:t>Черницкой</w:t>
            </w:r>
            <w:proofErr w:type="spellEnd"/>
            <w:r w:rsidRPr="00B767FA">
              <w:rPr>
                <w:color w:val="000000"/>
              </w:rPr>
              <w:t>).</w:t>
            </w:r>
            <w:proofErr w:type="gramEnd"/>
          </w:p>
          <w:p w:rsidR="00DA4C48" w:rsidRPr="00B767FA" w:rsidRDefault="00DA4C48" w:rsidP="008F46C2">
            <w:pPr>
              <w:shd w:val="clear" w:color="auto" w:fill="FFFFFF"/>
              <w:autoSpaceDE w:val="0"/>
              <w:rPr>
                <w:color w:val="000000"/>
              </w:rPr>
            </w:pPr>
            <w:r w:rsidRPr="00B767FA">
              <w:rPr>
                <w:color w:val="000000"/>
              </w:rPr>
              <w:t>4. ОРУ с мячом (уточнить у детей, какой мяч (большой или маленький, тяжелый или легкий, какого цвета)).</w:t>
            </w:r>
          </w:p>
          <w:p w:rsidR="00DA4C48" w:rsidRPr="00B767FA" w:rsidRDefault="00DA4C48" w:rsidP="008F46C2">
            <w:pPr>
              <w:shd w:val="clear" w:color="auto" w:fill="FFFFFF"/>
              <w:autoSpaceDE w:val="0"/>
              <w:rPr>
                <w:color w:val="000000"/>
              </w:rPr>
            </w:pPr>
            <w:r w:rsidRPr="00B767FA">
              <w:rPr>
                <w:color w:val="000000"/>
              </w:rPr>
              <w:t>5. Ходьба из обруча в обруч с мячом в руках.</w:t>
            </w:r>
          </w:p>
          <w:p w:rsidR="00DA4C48" w:rsidRPr="00B767FA" w:rsidRDefault="00DA4C48" w:rsidP="008F46C2">
            <w:pPr>
              <w:shd w:val="clear" w:color="auto" w:fill="FFFFFF"/>
              <w:autoSpaceDE w:val="0"/>
              <w:rPr>
                <w:color w:val="000000"/>
              </w:rPr>
            </w:pPr>
            <w:r w:rsidRPr="00B767FA">
              <w:rPr>
                <w:color w:val="000000"/>
              </w:rPr>
              <w:t>6. Прыжки на двух ногах с мячом в руках (до 1 м).</w:t>
            </w:r>
          </w:p>
          <w:p w:rsidR="00DA4C48" w:rsidRPr="00B767FA" w:rsidRDefault="00DA4C48" w:rsidP="008F46C2">
            <w:pPr>
              <w:shd w:val="clear" w:color="auto" w:fill="FFFFFF"/>
              <w:autoSpaceDE w:val="0"/>
              <w:rPr>
                <w:color w:val="000000"/>
              </w:rPr>
            </w:pPr>
            <w:r w:rsidRPr="00B767FA">
              <w:rPr>
                <w:color w:val="000000"/>
              </w:rPr>
              <w:t>7. Бросание мяча из-за головы.</w:t>
            </w:r>
          </w:p>
          <w:p w:rsidR="00DA4C48" w:rsidRPr="00B767FA" w:rsidRDefault="00DA4C48" w:rsidP="008F46C2">
            <w:pPr>
              <w:shd w:val="clear" w:color="auto" w:fill="FFFFFF"/>
              <w:autoSpaceDE w:val="0"/>
              <w:rPr>
                <w:color w:val="000000"/>
              </w:rPr>
            </w:pPr>
            <w:r w:rsidRPr="00B767FA">
              <w:rPr>
                <w:color w:val="000000"/>
              </w:rPr>
              <w:t>8. Игры «Проползи по бревну».</w:t>
            </w:r>
          </w:p>
          <w:p w:rsidR="00DA4C48" w:rsidRPr="00B767FA" w:rsidRDefault="00DA4C48" w:rsidP="008F46C2">
            <w:pPr>
              <w:shd w:val="clear" w:color="auto" w:fill="FFFFFF"/>
              <w:autoSpaceDE w:val="0"/>
              <w:rPr>
                <w:color w:val="000000"/>
              </w:rPr>
            </w:pPr>
            <w:r w:rsidRPr="00B767FA">
              <w:rPr>
                <w:color w:val="000000"/>
              </w:rPr>
              <w:t>9. Подвижная игра «Брось и догони»</w:t>
            </w:r>
          </w:p>
          <w:p w:rsidR="00DA4C48" w:rsidRPr="00B767FA" w:rsidRDefault="00DA4C48" w:rsidP="008F46C2">
            <w:pPr>
              <w:shd w:val="clear" w:color="auto" w:fill="FFFFFF"/>
              <w:autoSpaceDE w:val="0"/>
              <w:rPr>
                <w:color w:val="000000"/>
              </w:rPr>
            </w:pPr>
          </w:p>
        </w:tc>
        <w:tc>
          <w:tcPr>
            <w:tcW w:w="4111" w:type="dxa"/>
            <w:gridSpan w:val="4"/>
            <w:vMerge w:val="restart"/>
            <w:tcBorders>
              <w:top w:val="single" w:sz="6" w:space="0" w:color="000000"/>
              <w:left w:val="single" w:sz="6" w:space="0" w:color="000000"/>
              <w:right w:val="single" w:sz="4" w:space="0" w:color="auto"/>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1. Игра «Сбей пирамиду»</w:t>
            </w:r>
          </w:p>
          <w:p w:rsidR="00DA4C48" w:rsidRPr="00B767FA" w:rsidRDefault="00A56FCF" w:rsidP="008F46C2">
            <w:pPr>
              <w:shd w:val="clear" w:color="auto" w:fill="FFFFFF"/>
              <w:autoSpaceDE w:val="0"/>
              <w:rPr>
                <w:color w:val="000000"/>
              </w:rPr>
            </w:pPr>
            <w:r w:rsidRPr="00B767FA">
              <w:rPr>
                <w:color w:val="000000"/>
              </w:rPr>
              <w:t>(прокатывание мяча в пи</w:t>
            </w:r>
            <w:r w:rsidR="00DA4C48" w:rsidRPr="00B767FA">
              <w:rPr>
                <w:color w:val="000000"/>
              </w:rPr>
              <w:t>рамиду из двух кубиков,</w:t>
            </w:r>
            <w:r w:rsidR="00E97FC6" w:rsidRPr="00B767FA">
              <w:rPr>
                <w:color w:val="000000"/>
              </w:rPr>
              <w:t xml:space="preserve"> </w:t>
            </w:r>
            <w:r w:rsidR="00DA4C48" w:rsidRPr="00B767FA">
              <w:rPr>
                <w:color w:val="000000"/>
              </w:rPr>
              <w:t>построенную детьми под</w:t>
            </w:r>
            <w:r w:rsidR="00E97FC6" w:rsidRPr="00B767FA">
              <w:rPr>
                <w:color w:val="000000"/>
              </w:rPr>
              <w:t xml:space="preserve"> </w:t>
            </w:r>
            <w:r w:rsidR="00DA4C48" w:rsidRPr="00B767FA">
              <w:rPr>
                <w:color w:val="000000"/>
              </w:rPr>
              <w:t>руководством педагога).</w:t>
            </w:r>
          </w:p>
          <w:p w:rsidR="00DA4C48" w:rsidRPr="00B767FA" w:rsidRDefault="00A56FCF" w:rsidP="008F46C2">
            <w:pPr>
              <w:shd w:val="clear" w:color="auto" w:fill="FFFFFF"/>
              <w:autoSpaceDE w:val="0"/>
              <w:rPr>
                <w:color w:val="000000"/>
              </w:rPr>
            </w:pPr>
            <w:r w:rsidRPr="00B767FA">
              <w:rPr>
                <w:color w:val="000000"/>
              </w:rPr>
              <w:t>2. Ходьба по корриги</w:t>
            </w:r>
            <w:r w:rsidR="00DA4C48" w:rsidRPr="00B767FA">
              <w:rPr>
                <w:color w:val="000000"/>
              </w:rPr>
              <w:t>рующим дорожкам.</w:t>
            </w:r>
          </w:p>
          <w:p w:rsidR="00DA4C48" w:rsidRPr="00B767FA" w:rsidRDefault="00E97FC6" w:rsidP="008F46C2">
            <w:pPr>
              <w:shd w:val="clear" w:color="auto" w:fill="FFFFFF"/>
              <w:autoSpaceDE w:val="0"/>
              <w:rPr>
                <w:color w:val="000000"/>
              </w:rPr>
            </w:pPr>
            <w:r w:rsidRPr="00B767FA">
              <w:rPr>
                <w:color w:val="000000"/>
              </w:rPr>
              <w:t>3. Анкетирование родите</w:t>
            </w:r>
            <w:r w:rsidR="00A56FCF" w:rsidRPr="00B767FA">
              <w:rPr>
                <w:color w:val="000000"/>
              </w:rPr>
              <w:t>лей по организации двигательной активности де</w:t>
            </w:r>
            <w:r w:rsidR="00DA4C48" w:rsidRPr="00B767FA">
              <w:rPr>
                <w:color w:val="000000"/>
              </w:rPr>
              <w:t>тей дома.</w:t>
            </w:r>
          </w:p>
          <w:p w:rsidR="00DA4C48" w:rsidRPr="00B767FA" w:rsidRDefault="00DA4C48" w:rsidP="008F46C2">
            <w:pPr>
              <w:shd w:val="clear" w:color="auto" w:fill="FFFFFF"/>
              <w:autoSpaceDE w:val="0"/>
              <w:rPr>
                <w:color w:val="000000"/>
              </w:rPr>
            </w:pPr>
            <w:r w:rsidRPr="00B767FA">
              <w:rPr>
                <w:color w:val="000000"/>
              </w:rPr>
              <w:t>4. Ходьба по территории</w:t>
            </w:r>
            <w:r w:rsidR="00E97FC6" w:rsidRPr="00B767FA">
              <w:rPr>
                <w:color w:val="000000"/>
              </w:rPr>
              <w:t xml:space="preserve"> </w:t>
            </w:r>
            <w:r w:rsidRPr="00B767FA">
              <w:rPr>
                <w:color w:val="000000"/>
              </w:rPr>
              <w:t>детского сада.</w:t>
            </w:r>
          </w:p>
          <w:p w:rsidR="00DA4C48" w:rsidRPr="00B767FA" w:rsidRDefault="00DA4C48" w:rsidP="008F46C2">
            <w:pPr>
              <w:shd w:val="clear" w:color="auto" w:fill="FFFFFF"/>
              <w:autoSpaceDE w:val="0"/>
              <w:rPr>
                <w:color w:val="000000"/>
              </w:rPr>
            </w:pPr>
            <w:r w:rsidRPr="00B767FA">
              <w:rPr>
                <w:color w:val="000000"/>
              </w:rPr>
              <w:t>5. Гимнастика в постели</w:t>
            </w:r>
            <w:r w:rsidR="00E97FC6" w:rsidRPr="00B767FA">
              <w:rPr>
                <w:color w:val="000000"/>
              </w:rPr>
              <w:t xml:space="preserve"> </w:t>
            </w:r>
            <w:r w:rsidRPr="00B767FA">
              <w:rPr>
                <w:color w:val="000000"/>
              </w:rPr>
              <w:t>после сна.</w:t>
            </w:r>
          </w:p>
          <w:p w:rsidR="00DA4C48" w:rsidRPr="00B767FA" w:rsidRDefault="00DA4C48" w:rsidP="008F46C2">
            <w:pPr>
              <w:shd w:val="clear" w:color="auto" w:fill="FFFFFF"/>
              <w:autoSpaceDE w:val="0"/>
              <w:rPr>
                <w:color w:val="000000"/>
              </w:rPr>
            </w:pPr>
            <w:r w:rsidRPr="00B767FA">
              <w:rPr>
                <w:color w:val="000000"/>
              </w:rPr>
              <w:t>6. Дидактическая игра</w:t>
            </w:r>
          </w:p>
          <w:p w:rsidR="00DA4C48" w:rsidRPr="00B767FA" w:rsidRDefault="00DA4C48" w:rsidP="008F46C2">
            <w:pPr>
              <w:shd w:val="clear" w:color="auto" w:fill="FFFFFF"/>
              <w:autoSpaceDE w:val="0"/>
              <w:rPr>
                <w:color w:val="000000"/>
              </w:rPr>
            </w:pPr>
            <w:proofErr w:type="gramStart"/>
            <w:r w:rsidRPr="00B767FA">
              <w:rPr>
                <w:color w:val="000000"/>
              </w:rPr>
              <w:t>«В какие игры играют на</w:t>
            </w:r>
            <w:r w:rsidR="0092103E" w:rsidRPr="00B767FA">
              <w:rPr>
                <w:color w:val="000000"/>
              </w:rPr>
              <w:t xml:space="preserve"> </w:t>
            </w:r>
            <w:r w:rsidR="00A56FCF" w:rsidRPr="00B767FA">
              <w:rPr>
                <w:color w:val="000000"/>
              </w:rPr>
              <w:t>улице?» (педагог показы</w:t>
            </w:r>
            <w:r w:rsidRPr="00B767FA">
              <w:rPr>
                <w:color w:val="000000"/>
              </w:rPr>
              <w:t>вает детям инвентарь для</w:t>
            </w:r>
            <w:r w:rsidR="00E97FC6" w:rsidRPr="00B767FA">
              <w:rPr>
                <w:color w:val="000000"/>
              </w:rPr>
              <w:t xml:space="preserve"> прогулок и предлагает рас</w:t>
            </w:r>
            <w:r w:rsidRPr="00B767FA">
              <w:rPr>
                <w:color w:val="000000"/>
              </w:rPr>
              <w:t>сказать, как можно играть</w:t>
            </w:r>
            <w:proofErr w:type="gramEnd"/>
          </w:p>
          <w:p w:rsidR="00DA4C48" w:rsidRPr="00B767FA" w:rsidRDefault="00DA4C48" w:rsidP="008F46C2">
            <w:pPr>
              <w:shd w:val="clear" w:color="auto" w:fill="FFFFFF"/>
              <w:autoSpaceDE w:val="0"/>
              <w:rPr>
                <w:color w:val="000000"/>
              </w:rPr>
            </w:pPr>
            <w:r w:rsidRPr="00B767FA">
              <w:rPr>
                <w:color w:val="000000"/>
              </w:rPr>
              <w:t>с этими предметами).</w:t>
            </w:r>
          </w:p>
          <w:p w:rsidR="00DA4C48" w:rsidRPr="00B767FA" w:rsidRDefault="00DA4C48" w:rsidP="008F46C2">
            <w:pPr>
              <w:shd w:val="clear" w:color="auto" w:fill="FFFFFF"/>
              <w:autoSpaceDE w:val="0"/>
              <w:rPr>
                <w:color w:val="000000"/>
              </w:rPr>
            </w:pPr>
            <w:r w:rsidRPr="00B767FA">
              <w:rPr>
                <w:color w:val="000000"/>
              </w:rPr>
              <w:t>7. Подвижные игры</w:t>
            </w:r>
          </w:p>
          <w:p w:rsidR="00DA4C48" w:rsidRPr="00B767FA" w:rsidRDefault="00DA4C48" w:rsidP="008F46C2">
            <w:pPr>
              <w:shd w:val="clear" w:color="auto" w:fill="FFFFFF"/>
              <w:autoSpaceDE w:val="0"/>
              <w:rPr>
                <w:color w:val="000000"/>
              </w:rPr>
            </w:pPr>
            <w:r w:rsidRPr="00B767FA">
              <w:rPr>
                <w:color w:val="000000"/>
              </w:rPr>
              <w:t>«Птички в гнездышках»,</w:t>
            </w:r>
          </w:p>
          <w:p w:rsidR="00DA4C48" w:rsidRPr="00B767FA" w:rsidRDefault="00A56FCF" w:rsidP="008F46C2">
            <w:pPr>
              <w:shd w:val="clear" w:color="auto" w:fill="FFFFFF"/>
              <w:autoSpaceDE w:val="0"/>
              <w:rPr>
                <w:color w:val="000000"/>
              </w:rPr>
            </w:pPr>
            <w:r w:rsidRPr="00B767FA">
              <w:rPr>
                <w:color w:val="000000"/>
              </w:rPr>
              <w:t>«Мыши и кот», «Трам</w:t>
            </w:r>
            <w:r w:rsidR="00DA4C48" w:rsidRPr="00B767FA">
              <w:rPr>
                <w:color w:val="000000"/>
              </w:rPr>
              <w:t>вай»</w:t>
            </w:r>
          </w:p>
        </w:tc>
      </w:tr>
      <w:tr w:rsidR="00DA4C48" w:rsidRPr="00B767FA" w:rsidTr="00D55FB6">
        <w:trPr>
          <w:trHeight w:val="2341"/>
        </w:trPr>
        <w:tc>
          <w:tcPr>
            <w:tcW w:w="314" w:type="dxa"/>
            <w:tcBorders>
              <w:top w:val="single" w:sz="6" w:space="0" w:color="000000"/>
              <w:left w:val="single" w:sz="6" w:space="0" w:color="000000"/>
            </w:tcBorders>
            <w:shd w:val="clear" w:color="auto" w:fill="FFFFFF"/>
            <w:vAlign w:val="center"/>
          </w:tcPr>
          <w:p w:rsidR="00DA4C48" w:rsidRPr="00B767FA" w:rsidRDefault="00F82577" w:rsidP="008F46C2">
            <w:pPr>
              <w:shd w:val="clear" w:color="auto" w:fill="FFFFFF"/>
              <w:autoSpaceDE w:val="0"/>
              <w:snapToGrid w:val="0"/>
              <w:jc w:val="center"/>
              <w:rPr>
                <w:color w:val="000000"/>
              </w:rPr>
            </w:pPr>
            <w:r w:rsidRPr="00B767FA">
              <w:rPr>
                <w:color w:val="000000"/>
              </w:rPr>
              <w:t>4</w:t>
            </w:r>
            <w:r w:rsidR="00397C77" w:rsidRPr="00B767FA">
              <w:rPr>
                <w:color w:val="000000"/>
              </w:rPr>
              <w:t>4</w:t>
            </w:r>
          </w:p>
        </w:tc>
        <w:tc>
          <w:tcPr>
            <w:tcW w:w="10601" w:type="dxa"/>
            <w:gridSpan w:val="4"/>
            <w:tcBorders>
              <w:top w:val="single" w:sz="6" w:space="0" w:color="000000"/>
              <w:left w:val="single" w:sz="6" w:space="0" w:color="000000"/>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1. Перестроение из шеренги в круг.</w:t>
            </w:r>
          </w:p>
          <w:p w:rsidR="00DA4C48" w:rsidRPr="00B767FA" w:rsidRDefault="00DA4C48" w:rsidP="008F46C2">
            <w:pPr>
              <w:shd w:val="clear" w:color="auto" w:fill="FFFFFF"/>
              <w:autoSpaceDE w:val="0"/>
              <w:rPr>
                <w:color w:val="000000"/>
              </w:rPr>
            </w:pPr>
            <w:r w:rsidRPr="00B767FA">
              <w:rPr>
                <w:color w:val="000000"/>
              </w:rPr>
              <w:t>2. Ходьба по кругу (взявшись за руки) со сменой направления по сигналу (звучащая игрушка).</w:t>
            </w:r>
          </w:p>
          <w:p w:rsidR="00DA4C48" w:rsidRPr="00B767FA" w:rsidRDefault="00DA4C48" w:rsidP="008F46C2">
            <w:pPr>
              <w:shd w:val="clear" w:color="auto" w:fill="FFFFFF"/>
              <w:autoSpaceDE w:val="0"/>
              <w:rPr>
                <w:color w:val="000000"/>
              </w:rPr>
            </w:pPr>
            <w:r w:rsidRPr="00B767FA">
              <w:rPr>
                <w:color w:val="000000"/>
              </w:rPr>
              <w:t>3. Бег по кругу (взявшись за руки) со сменой направления по сигналу.</w:t>
            </w:r>
          </w:p>
          <w:p w:rsidR="00DA4C48" w:rsidRPr="00B767FA" w:rsidRDefault="00DA4C48" w:rsidP="008F46C2">
            <w:pPr>
              <w:shd w:val="clear" w:color="auto" w:fill="FFFFFF"/>
              <w:autoSpaceDE w:val="0"/>
              <w:rPr>
                <w:color w:val="000000"/>
              </w:rPr>
            </w:pPr>
            <w:r w:rsidRPr="00B767FA">
              <w:rPr>
                <w:color w:val="000000"/>
              </w:rPr>
              <w:t>4. ОРУ с мячом.</w:t>
            </w:r>
          </w:p>
          <w:p w:rsidR="00DA4C48" w:rsidRPr="00B767FA" w:rsidRDefault="00DA4C48" w:rsidP="008F46C2">
            <w:pPr>
              <w:shd w:val="clear" w:color="auto" w:fill="FFFFFF"/>
              <w:autoSpaceDE w:val="0"/>
              <w:rPr>
                <w:color w:val="000000"/>
              </w:rPr>
            </w:pPr>
            <w:r w:rsidRPr="00B767FA">
              <w:rPr>
                <w:color w:val="000000"/>
              </w:rPr>
              <w:t>5. Ходьба с мячом в руках (дети переступают через препятствия из кубиков, построенные под руководством педагога).</w:t>
            </w:r>
          </w:p>
          <w:p w:rsidR="00DA4C48" w:rsidRPr="00B767FA" w:rsidRDefault="00DA4C48" w:rsidP="008F46C2">
            <w:pPr>
              <w:shd w:val="clear" w:color="auto" w:fill="FFFFFF"/>
              <w:autoSpaceDE w:val="0"/>
              <w:rPr>
                <w:color w:val="000000"/>
              </w:rPr>
            </w:pPr>
            <w:r w:rsidRPr="00B767FA">
              <w:rPr>
                <w:color w:val="000000"/>
              </w:rPr>
              <w:t>6. Прыжки на двух ногах с мячом в руках (до 1 м).</w:t>
            </w:r>
          </w:p>
          <w:p w:rsidR="00DA4C48" w:rsidRPr="00B767FA" w:rsidRDefault="00DA4C48" w:rsidP="008F46C2">
            <w:pPr>
              <w:shd w:val="clear" w:color="auto" w:fill="FFFFFF"/>
              <w:autoSpaceDE w:val="0"/>
              <w:rPr>
                <w:color w:val="000000"/>
              </w:rPr>
            </w:pPr>
            <w:r w:rsidRPr="00B767FA">
              <w:rPr>
                <w:color w:val="000000"/>
              </w:rPr>
              <w:t>7. Игра «Поймай мяч».</w:t>
            </w:r>
          </w:p>
          <w:p w:rsidR="00DA4C48" w:rsidRPr="00B767FA" w:rsidRDefault="00DA4C48" w:rsidP="008F46C2">
            <w:pPr>
              <w:shd w:val="clear" w:color="auto" w:fill="FFFFFF"/>
              <w:autoSpaceDE w:val="0"/>
              <w:rPr>
                <w:color w:val="000000"/>
              </w:rPr>
            </w:pPr>
            <w:r w:rsidRPr="00B767FA">
              <w:rPr>
                <w:color w:val="000000"/>
              </w:rPr>
              <w:t>8. Подтягивание на скамейке в положении лежа на животе.</w:t>
            </w:r>
          </w:p>
          <w:p w:rsidR="00DA4C48" w:rsidRPr="00D55FB6" w:rsidRDefault="00DA4C48" w:rsidP="008F46C2">
            <w:pPr>
              <w:shd w:val="clear" w:color="auto" w:fill="FFFFFF"/>
              <w:autoSpaceDE w:val="0"/>
              <w:rPr>
                <w:color w:val="000000"/>
              </w:rPr>
            </w:pPr>
            <w:r w:rsidRPr="00B767FA">
              <w:rPr>
                <w:color w:val="000000"/>
              </w:rPr>
              <w:t>9. Подвижная игра «Пузырь»</w:t>
            </w:r>
          </w:p>
        </w:tc>
        <w:tc>
          <w:tcPr>
            <w:tcW w:w="4111" w:type="dxa"/>
            <w:gridSpan w:val="4"/>
            <w:vMerge/>
            <w:tcBorders>
              <w:left w:val="single" w:sz="6" w:space="0" w:color="000000"/>
              <w:right w:val="single" w:sz="4" w:space="0" w:color="auto"/>
            </w:tcBorders>
            <w:shd w:val="clear" w:color="auto" w:fill="FFFFFF"/>
          </w:tcPr>
          <w:p w:rsidR="00DA4C48" w:rsidRPr="00B767FA" w:rsidRDefault="00DA4C48" w:rsidP="008F46C2">
            <w:pPr>
              <w:shd w:val="clear" w:color="auto" w:fill="FFFFFF"/>
              <w:autoSpaceDE w:val="0"/>
              <w:snapToGrid w:val="0"/>
            </w:pPr>
          </w:p>
        </w:tc>
      </w:tr>
      <w:tr w:rsidR="00DA4C48" w:rsidRPr="00B767FA" w:rsidTr="00DD1DA6">
        <w:trPr>
          <w:trHeight w:val="288"/>
        </w:trPr>
        <w:tc>
          <w:tcPr>
            <w:tcW w:w="15026" w:type="dxa"/>
            <w:gridSpan w:val="9"/>
            <w:tcBorders>
              <w:top w:val="single" w:sz="6" w:space="0" w:color="000000"/>
              <w:left w:val="single" w:sz="6" w:space="0" w:color="000000"/>
              <w:bottom w:val="single" w:sz="6" w:space="0" w:color="000000"/>
              <w:right w:val="single" w:sz="4" w:space="0" w:color="auto"/>
            </w:tcBorders>
            <w:shd w:val="clear" w:color="auto" w:fill="FFFFFF"/>
          </w:tcPr>
          <w:p w:rsidR="00DA4C48" w:rsidRPr="00B767FA" w:rsidRDefault="00DA4C48" w:rsidP="008F46C2">
            <w:pPr>
              <w:shd w:val="clear" w:color="auto" w:fill="FFFFFF"/>
              <w:autoSpaceDE w:val="0"/>
              <w:snapToGrid w:val="0"/>
              <w:jc w:val="center"/>
              <w:rPr>
                <w:b/>
                <w:color w:val="000000"/>
              </w:rPr>
            </w:pPr>
            <w:r w:rsidRPr="00B767FA">
              <w:rPr>
                <w:b/>
                <w:color w:val="000000"/>
              </w:rPr>
              <w:t>2-я неделя</w:t>
            </w:r>
          </w:p>
        </w:tc>
      </w:tr>
      <w:tr w:rsidR="00DA4C48" w:rsidRPr="00B767FA" w:rsidTr="00D55FB6">
        <w:trPr>
          <w:trHeight w:val="3095"/>
        </w:trPr>
        <w:tc>
          <w:tcPr>
            <w:tcW w:w="314" w:type="dxa"/>
            <w:tcBorders>
              <w:top w:val="single" w:sz="6" w:space="0" w:color="000000"/>
              <w:left w:val="single" w:sz="6" w:space="0" w:color="000000"/>
            </w:tcBorders>
            <w:shd w:val="clear" w:color="auto" w:fill="FFFFFF"/>
            <w:vAlign w:val="center"/>
          </w:tcPr>
          <w:p w:rsidR="00DA4C48" w:rsidRPr="00B767FA" w:rsidRDefault="00DA4C48" w:rsidP="008F46C2">
            <w:pPr>
              <w:shd w:val="clear" w:color="auto" w:fill="FFFFFF"/>
              <w:autoSpaceDE w:val="0"/>
              <w:snapToGrid w:val="0"/>
              <w:jc w:val="center"/>
              <w:rPr>
                <w:color w:val="000000"/>
              </w:rPr>
            </w:pPr>
            <w:r w:rsidRPr="00B767FA">
              <w:rPr>
                <w:color w:val="000000"/>
              </w:rPr>
              <w:t>4</w:t>
            </w:r>
            <w:r w:rsidR="00397C77" w:rsidRPr="00B767FA">
              <w:rPr>
                <w:color w:val="000000"/>
              </w:rPr>
              <w:t>5</w:t>
            </w:r>
          </w:p>
        </w:tc>
        <w:tc>
          <w:tcPr>
            <w:tcW w:w="10317" w:type="dxa"/>
            <w:gridSpan w:val="3"/>
            <w:tcBorders>
              <w:top w:val="single" w:sz="6" w:space="0" w:color="000000"/>
              <w:left w:val="single" w:sz="6" w:space="0" w:color="000000"/>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1. Перестроение из шеренги в круг.</w:t>
            </w:r>
          </w:p>
          <w:p w:rsidR="00DA4C48" w:rsidRPr="00B767FA" w:rsidRDefault="00DA4C48" w:rsidP="008F46C2">
            <w:pPr>
              <w:shd w:val="clear" w:color="auto" w:fill="FFFFFF"/>
              <w:autoSpaceDE w:val="0"/>
              <w:rPr>
                <w:color w:val="000000"/>
              </w:rPr>
            </w:pPr>
            <w:r w:rsidRPr="00B767FA">
              <w:rPr>
                <w:color w:val="000000"/>
              </w:rPr>
              <w:t>2. Ходьба с перешагиванием через препятствия из кубиков.</w:t>
            </w:r>
          </w:p>
          <w:p w:rsidR="00DA4C48" w:rsidRPr="00B767FA" w:rsidRDefault="00DA4C48" w:rsidP="008F46C2">
            <w:pPr>
              <w:shd w:val="clear" w:color="auto" w:fill="FFFFFF"/>
              <w:autoSpaceDE w:val="0"/>
              <w:rPr>
                <w:color w:val="000000"/>
              </w:rPr>
            </w:pPr>
            <w:r w:rsidRPr="00B767FA">
              <w:rPr>
                <w:color w:val="000000"/>
              </w:rPr>
              <w:t>3. Бег «Перемена мест».</w:t>
            </w:r>
          </w:p>
          <w:p w:rsidR="00DA4C48" w:rsidRPr="00B767FA" w:rsidRDefault="00DA4C48" w:rsidP="008F46C2">
            <w:pPr>
              <w:shd w:val="clear" w:color="auto" w:fill="FFFFFF"/>
              <w:autoSpaceDE w:val="0"/>
              <w:rPr>
                <w:color w:val="000000"/>
              </w:rPr>
            </w:pPr>
            <w:r w:rsidRPr="00B767FA">
              <w:rPr>
                <w:color w:val="000000"/>
              </w:rPr>
              <w:t>4. Упражнения с флажками (уточнить у детей цвет флажков).</w:t>
            </w:r>
          </w:p>
          <w:p w:rsidR="00DA4C48" w:rsidRPr="00B767FA" w:rsidRDefault="00DA4C48" w:rsidP="008F46C2">
            <w:pPr>
              <w:shd w:val="clear" w:color="auto" w:fill="FFFFFF"/>
              <w:autoSpaceDE w:val="0"/>
              <w:rPr>
                <w:color w:val="000000"/>
              </w:rPr>
            </w:pPr>
            <w:r w:rsidRPr="00B767FA">
              <w:rPr>
                <w:color w:val="000000"/>
              </w:rPr>
              <w:t>5. Ходьба по ребристой доске.</w:t>
            </w:r>
          </w:p>
          <w:p w:rsidR="00DA4C48" w:rsidRPr="00B767FA" w:rsidRDefault="00DA4C48" w:rsidP="008F46C2">
            <w:pPr>
              <w:shd w:val="clear" w:color="auto" w:fill="FFFFFF"/>
              <w:autoSpaceDE w:val="0"/>
              <w:rPr>
                <w:color w:val="000000"/>
              </w:rPr>
            </w:pPr>
            <w:r w:rsidRPr="00B767FA">
              <w:rPr>
                <w:color w:val="000000"/>
              </w:rPr>
              <w:t>6. Прыжки со сменой положения ног.</w:t>
            </w:r>
          </w:p>
          <w:p w:rsidR="00DA4C48" w:rsidRPr="00B767FA" w:rsidRDefault="00DA4C48" w:rsidP="008F46C2">
            <w:pPr>
              <w:shd w:val="clear" w:color="auto" w:fill="FFFFFF"/>
              <w:autoSpaceDE w:val="0"/>
              <w:rPr>
                <w:color w:val="000000"/>
              </w:rPr>
            </w:pPr>
            <w:r w:rsidRPr="00B767FA">
              <w:rPr>
                <w:color w:val="000000"/>
              </w:rPr>
              <w:t>7. Ловля мяча, брошенного инструктором.</w:t>
            </w:r>
          </w:p>
          <w:p w:rsidR="00DA4C48" w:rsidRPr="00B767FA" w:rsidRDefault="00DA4C48" w:rsidP="008F46C2">
            <w:pPr>
              <w:shd w:val="clear" w:color="auto" w:fill="FFFFFF"/>
              <w:autoSpaceDE w:val="0"/>
              <w:rPr>
                <w:color w:val="000000"/>
              </w:rPr>
            </w:pPr>
            <w:r w:rsidRPr="00B767FA">
              <w:rPr>
                <w:color w:val="000000"/>
              </w:rPr>
              <w:t xml:space="preserve">8. </w:t>
            </w:r>
            <w:proofErr w:type="gramStart"/>
            <w:r w:rsidRPr="00B767FA">
              <w:rPr>
                <w:color w:val="000000"/>
              </w:rPr>
              <w:t>Игра «Собачки» (имитация движений собаки в сопровождении песни «Собачка Жучка» (муз.</w:t>
            </w:r>
            <w:proofErr w:type="gramEnd"/>
            <w:r w:rsidRPr="00B767FA">
              <w:rPr>
                <w:color w:val="000000"/>
              </w:rPr>
              <w:t xml:space="preserve"> </w:t>
            </w:r>
            <w:proofErr w:type="gramStart"/>
            <w:r w:rsidRPr="00B767FA">
              <w:rPr>
                <w:color w:val="000000"/>
              </w:rPr>
              <w:t xml:space="preserve">Н. </w:t>
            </w:r>
            <w:proofErr w:type="spellStart"/>
            <w:r w:rsidRPr="00B767FA">
              <w:rPr>
                <w:color w:val="000000"/>
              </w:rPr>
              <w:t>Кукловской</w:t>
            </w:r>
            <w:proofErr w:type="spellEnd"/>
            <w:r w:rsidRPr="00B767FA">
              <w:rPr>
                <w:color w:val="000000"/>
              </w:rPr>
              <w:t>, сл. Н. Федорченко).</w:t>
            </w:r>
            <w:proofErr w:type="gramEnd"/>
          </w:p>
          <w:p w:rsidR="00DA4C48" w:rsidRPr="00B767FA" w:rsidRDefault="00DA4C48" w:rsidP="008F46C2">
            <w:pPr>
              <w:shd w:val="clear" w:color="auto" w:fill="FFFFFF"/>
              <w:autoSpaceDE w:val="0"/>
              <w:rPr>
                <w:color w:val="000000"/>
              </w:rPr>
            </w:pPr>
            <w:r w:rsidRPr="00B767FA">
              <w:rPr>
                <w:color w:val="000000"/>
              </w:rPr>
              <w:t>9. Подтягивание на скамейке в положении лежа на животе.</w:t>
            </w:r>
          </w:p>
          <w:p w:rsidR="00DA4C48" w:rsidRPr="00B767FA" w:rsidRDefault="00DA4C48" w:rsidP="008F46C2">
            <w:pPr>
              <w:shd w:val="clear" w:color="auto" w:fill="FFFFFF"/>
              <w:autoSpaceDE w:val="0"/>
              <w:rPr>
                <w:color w:val="000000"/>
              </w:rPr>
            </w:pPr>
            <w:r w:rsidRPr="00B767FA">
              <w:rPr>
                <w:color w:val="000000"/>
              </w:rPr>
              <w:t>10. Подвижная игра «Где звенит?» (с колокольчиком)</w:t>
            </w:r>
          </w:p>
        </w:tc>
        <w:tc>
          <w:tcPr>
            <w:tcW w:w="4395" w:type="dxa"/>
            <w:gridSpan w:val="5"/>
            <w:vMerge w:val="restart"/>
            <w:tcBorders>
              <w:top w:val="single" w:sz="6" w:space="0" w:color="000000"/>
              <w:left w:val="single" w:sz="6" w:space="0" w:color="000000"/>
              <w:right w:val="single" w:sz="4" w:space="0" w:color="auto"/>
            </w:tcBorders>
            <w:shd w:val="clear" w:color="auto" w:fill="FFFFFF"/>
          </w:tcPr>
          <w:p w:rsidR="00DA4C48" w:rsidRPr="00B767FA" w:rsidRDefault="00A56FCF" w:rsidP="00A56FCF">
            <w:pPr>
              <w:shd w:val="clear" w:color="auto" w:fill="FFFFFF"/>
              <w:autoSpaceDE w:val="0"/>
              <w:snapToGrid w:val="0"/>
              <w:rPr>
                <w:color w:val="000000"/>
              </w:rPr>
            </w:pPr>
            <w:r w:rsidRPr="00B767FA">
              <w:rPr>
                <w:color w:val="000000"/>
              </w:rPr>
              <w:t>1. Дыхательные упражнения «Паровозик», «Ба</w:t>
            </w:r>
            <w:r w:rsidR="00DA4C48" w:rsidRPr="00B767FA">
              <w:rPr>
                <w:color w:val="000000"/>
              </w:rPr>
              <w:t>бочки».</w:t>
            </w:r>
          </w:p>
          <w:p w:rsidR="00DA4C48" w:rsidRPr="00B767FA" w:rsidRDefault="00DA4C48" w:rsidP="008F46C2">
            <w:pPr>
              <w:shd w:val="clear" w:color="auto" w:fill="FFFFFF"/>
              <w:autoSpaceDE w:val="0"/>
              <w:rPr>
                <w:color w:val="000000"/>
              </w:rPr>
            </w:pPr>
            <w:r w:rsidRPr="00B767FA">
              <w:rPr>
                <w:color w:val="000000"/>
              </w:rPr>
              <w:t>2. Подвижная игра «Сбей</w:t>
            </w:r>
            <w:r w:rsidR="0092103E" w:rsidRPr="00B767FA">
              <w:rPr>
                <w:color w:val="000000"/>
              </w:rPr>
              <w:t xml:space="preserve"> </w:t>
            </w:r>
            <w:r w:rsidRPr="00B767FA">
              <w:rPr>
                <w:color w:val="000000"/>
              </w:rPr>
              <w:t>кеглю».</w:t>
            </w:r>
          </w:p>
          <w:p w:rsidR="00DA4C48" w:rsidRPr="00B767FA" w:rsidRDefault="00DA4C48" w:rsidP="008F46C2">
            <w:pPr>
              <w:shd w:val="clear" w:color="auto" w:fill="FFFFFF"/>
              <w:autoSpaceDE w:val="0"/>
              <w:rPr>
                <w:color w:val="000000"/>
              </w:rPr>
            </w:pPr>
            <w:r w:rsidRPr="00B767FA">
              <w:rPr>
                <w:color w:val="000000"/>
              </w:rPr>
              <w:t>3. Ходьба по массажным</w:t>
            </w:r>
            <w:r w:rsidR="0092103E" w:rsidRPr="00B767FA">
              <w:rPr>
                <w:color w:val="000000"/>
              </w:rPr>
              <w:t xml:space="preserve"> </w:t>
            </w:r>
            <w:r w:rsidRPr="00B767FA">
              <w:rPr>
                <w:color w:val="000000"/>
              </w:rPr>
              <w:t>коврикам.</w:t>
            </w:r>
          </w:p>
          <w:p w:rsidR="00DA4C48" w:rsidRPr="00B767FA" w:rsidRDefault="00A56FCF" w:rsidP="008F46C2">
            <w:pPr>
              <w:shd w:val="clear" w:color="auto" w:fill="FFFFFF"/>
              <w:autoSpaceDE w:val="0"/>
              <w:rPr>
                <w:color w:val="000000"/>
              </w:rPr>
            </w:pPr>
            <w:r w:rsidRPr="00B767FA">
              <w:rPr>
                <w:color w:val="000000"/>
              </w:rPr>
              <w:t>4. Игра «Перенеси боль</w:t>
            </w:r>
            <w:r w:rsidR="00DA4C48" w:rsidRPr="00B767FA">
              <w:rPr>
                <w:color w:val="000000"/>
              </w:rPr>
              <w:t>ше предметов»</w:t>
            </w:r>
            <w:r w:rsidRPr="00B767FA">
              <w:rPr>
                <w:color w:val="000000"/>
              </w:rPr>
              <w:t xml:space="preserve"> (перене</w:t>
            </w:r>
            <w:r w:rsidR="00DA4C48" w:rsidRPr="00B767FA">
              <w:rPr>
                <w:color w:val="000000"/>
              </w:rPr>
              <w:t>сти кубики на свой стул).</w:t>
            </w:r>
          </w:p>
          <w:p w:rsidR="00DA4C48" w:rsidRPr="00B767FA" w:rsidRDefault="00A56FCF" w:rsidP="008F46C2">
            <w:pPr>
              <w:shd w:val="clear" w:color="auto" w:fill="FFFFFF"/>
              <w:autoSpaceDE w:val="0"/>
              <w:rPr>
                <w:color w:val="000000"/>
              </w:rPr>
            </w:pPr>
            <w:r w:rsidRPr="00B767FA">
              <w:rPr>
                <w:color w:val="000000"/>
              </w:rPr>
              <w:t>5. Консультация для родителей «Меры предо</w:t>
            </w:r>
            <w:r w:rsidR="00DA4C48" w:rsidRPr="00B767FA">
              <w:rPr>
                <w:color w:val="000000"/>
              </w:rPr>
              <w:t>сторожности при ОРЗ».</w:t>
            </w:r>
          </w:p>
          <w:p w:rsidR="00DA4C48" w:rsidRPr="00B767FA" w:rsidRDefault="00DA4C48" w:rsidP="008F46C2">
            <w:pPr>
              <w:shd w:val="clear" w:color="auto" w:fill="FFFFFF"/>
              <w:autoSpaceDE w:val="0"/>
              <w:rPr>
                <w:color w:val="000000"/>
              </w:rPr>
            </w:pPr>
            <w:r w:rsidRPr="00B767FA">
              <w:rPr>
                <w:color w:val="000000"/>
              </w:rPr>
              <w:t xml:space="preserve">6. </w:t>
            </w:r>
            <w:proofErr w:type="spellStart"/>
            <w:r w:rsidRPr="00B767FA">
              <w:rPr>
                <w:color w:val="000000"/>
              </w:rPr>
              <w:t>Подлезание</w:t>
            </w:r>
            <w:proofErr w:type="spellEnd"/>
            <w:r w:rsidRPr="00B767FA">
              <w:rPr>
                <w:color w:val="000000"/>
              </w:rPr>
              <w:t xml:space="preserve"> под стулья</w:t>
            </w:r>
            <w:r w:rsidR="0092103E" w:rsidRPr="00B767FA">
              <w:rPr>
                <w:color w:val="000000"/>
              </w:rPr>
              <w:t xml:space="preserve"> </w:t>
            </w:r>
            <w:r w:rsidR="00A56FCF" w:rsidRPr="00B767FA">
              <w:rPr>
                <w:color w:val="000000"/>
              </w:rPr>
              <w:t>разной величины, высоты; под палку, положен</w:t>
            </w:r>
            <w:r w:rsidR="0092103E" w:rsidRPr="00B767FA">
              <w:rPr>
                <w:color w:val="000000"/>
              </w:rPr>
              <w:t>ную на спинки двух стульев.</w:t>
            </w:r>
          </w:p>
          <w:p w:rsidR="00DA4C48" w:rsidRPr="00B767FA" w:rsidRDefault="00DA4C48" w:rsidP="008F46C2">
            <w:pPr>
              <w:shd w:val="clear" w:color="auto" w:fill="FFFFFF"/>
              <w:autoSpaceDE w:val="0"/>
              <w:rPr>
                <w:color w:val="000000"/>
              </w:rPr>
            </w:pPr>
            <w:r w:rsidRPr="00B767FA">
              <w:rPr>
                <w:color w:val="000000"/>
              </w:rPr>
              <w:lastRenderedPageBreak/>
              <w:t>7. Игра-путешествие по</w:t>
            </w:r>
            <w:r w:rsidR="0092103E" w:rsidRPr="00B767FA">
              <w:rPr>
                <w:color w:val="000000"/>
              </w:rPr>
              <w:t xml:space="preserve"> </w:t>
            </w:r>
            <w:r w:rsidRPr="00B767FA">
              <w:rPr>
                <w:color w:val="000000"/>
              </w:rPr>
              <w:t>территории детского сада</w:t>
            </w:r>
            <w:r w:rsidR="0092103E" w:rsidRPr="00B767FA">
              <w:rPr>
                <w:color w:val="000000"/>
              </w:rPr>
              <w:t xml:space="preserve"> </w:t>
            </w:r>
            <w:r w:rsidR="00F3787E" w:rsidRPr="00B767FA">
              <w:rPr>
                <w:color w:val="000000"/>
              </w:rPr>
              <w:t>с преодолением препят</w:t>
            </w:r>
            <w:r w:rsidRPr="00B767FA">
              <w:rPr>
                <w:color w:val="000000"/>
              </w:rPr>
              <w:t>ствий: перешагивание</w:t>
            </w:r>
            <w:r w:rsidR="0092103E" w:rsidRPr="00B767FA">
              <w:rPr>
                <w:color w:val="000000"/>
              </w:rPr>
              <w:t xml:space="preserve"> </w:t>
            </w:r>
            <w:r w:rsidRPr="00B767FA">
              <w:rPr>
                <w:color w:val="000000"/>
              </w:rPr>
              <w:t xml:space="preserve">ямок, </w:t>
            </w:r>
            <w:proofErr w:type="spellStart"/>
            <w:r w:rsidRPr="00B767FA">
              <w:rPr>
                <w:color w:val="000000"/>
              </w:rPr>
              <w:t>огибание</w:t>
            </w:r>
            <w:proofErr w:type="spellEnd"/>
            <w:r w:rsidR="0092103E" w:rsidRPr="00B767FA">
              <w:rPr>
                <w:color w:val="000000"/>
              </w:rPr>
              <w:t xml:space="preserve"> </w:t>
            </w:r>
            <w:r w:rsidRPr="00B767FA">
              <w:rPr>
                <w:color w:val="000000"/>
              </w:rPr>
              <w:t>луж,</w:t>
            </w:r>
            <w:r w:rsidR="0092103E" w:rsidRPr="00B767FA">
              <w:rPr>
                <w:color w:val="000000"/>
              </w:rPr>
              <w:t xml:space="preserve"> </w:t>
            </w:r>
            <w:r w:rsidRPr="00B767FA">
              <w:rPr>
                <w:color w:val="000000"/>
              </w:rPr>
              <w:t>ходьба по бровкам.</w:t>
            </w:r>
          </w:p>
        </w:tc>
      </w:tr>
      <w:tr w:rsidR="00DA4C48" w:rsidRPr="00B767FA" w:rsidTr="00D55FB6">
        <w:trPr>
          <w:trHeight w:val="3112"/>
        </w:trPr>
        <w:tc>
          <w:tcPr>
            <w:tcW w:w="314" w:type="dxa"/>
            <w:tcBorders>
              <w:top w:val="single" w:sz="6" w:space="0" w:color="000000"/>
              <w:left w:val="single" w:sz="6" w:space="0" w:color="000000"/>
              <w:bottom w:val="single" w:sz="4" w:space="0" w:color="auto"/>
            </w:tcBorders>
            <w:shd w:val="clear" w:color="auto" w:fill="FFFFFF"/>
            <w:vAlign w:val="center"/>
          </w:tcPr>
          <w:p w:rsidR="00DA4C48" w:rsidRPr="00B767FA" w:rsidRDefault="00397C77" w:rsidP="008F46C2">
            <w:pPr>
              <w:shd w:val="clear" w:color="auto" w:fill="FFFFFF"/>
              <w:autoSpaceDE w:val="0"/>
              <w:snapToGrid w:val="0"/>
              <w:jc w:val="center"/>
              <w:rPr>
                <w:color w:val="000000"/>
              </w:rPr>
            </w:pPr>
            <w:r w:rsidRPr="00B767FA">
              <w:rPr>
                <w:color w:val="000000"/>
              </w:rPr>
              <w:lastRenderedPageBreak/>
              <w:t>46</w:t>
            </w:r>
          </w:p>
        </w:tc>
        <w:tc>
          <w:tcPr>
            <w:tcW w:w="10317" w:type="dxa"/>
            <w:gridSpan w:val="3"/>
            <w:tcBorders>
              <w:top w:val="single" w:sz="6" w:space="0" w:color="000000"/>
              <w:left w:val="single" w:sz="6" w:space="0" w:color="000000"/>
              <w:bottom w:val="single" w:sz="4" w:space="0" w:color="auto"/>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1. Ходьба друг за другом, врассыпную, парами.</w:t>
            </w:r>
          </w:p>
          <w:p w:rsidR="00DA4C48" w:rsidRPr="00B767FA" w:rsidRDefault="00DA4C48" w:rsidP="008F46C2">
            <w:pPr>
              <w:shd w:val="clear" w:color="auto" w:fill="FFFFFF"/>
              <w:autoSpaceDE w:val="0"/>
              <w:rPr>
                <w:color w:val="000000"/>
              </w:rPr>
            </w:pPr>
            <w:r w:rsidRPr="00B767FA">
              <w:rPr>
                <w:color w:val="000000"/>
              </w:rPr>
              <w:t>2. Бег врассыпную.</w:t>
            </w:r>
          </w:p>
          <w:p w:rsidR="00DA4C48" w:rsidRPr="00B767FA" w:rsidRDefault="00DA4C48" w:rsidP="008F46C2">
            <w:pPr>
              <w:shd w:val="clear" w:color="auto" w:fill="FFFFFF"/>
              <w:autoSpaceDE w:val="0"/>
              <w:rPr>
                <w:color w:val="000000"/>
              </w:rPr>
            </w:pPr>
            <w:r w:rsidRPr="00B767FA">
              <w:rPr>
                <w:color w:val="000000"/>
              </w:rPr>
              <w:t xml:space="preserve">3. </w:t>
            </w:r>
            <w:proofErr w:type="gramStart"/>
            <w:r w:rsidRPr="00B767FA">
              <w:rPr>
                <w:color w:val="000000"/>
              </w:rPr>
              <w:t>Ходьба в сопровождении музыкальной композиции «Солнышко» (муз.</w:t>
            </w:r>
            <w:proofErr w:type="gramEnd"/>
            <w:r w:rsidRPr="00B767FA">
              <w:rPr>
                <w:color w:val="000000"/>
              </w:rPr>
              <w:t xml:space="preserve"> </w:t>
            </w:r>
            <w:proofErr w:type="gramStart"/>
            <w:r w:rsidRPr="00B767FA">
              <w:rPr>
                <w:color w:val="000000"/>
              </w:rPr>
              <w:t>Н. Лукониной).</w:t>
            </w:r>
            <w:proofErr w:type="gramEnd"/>
          </w:p>
          <w:p w:rsidR="00DA4C48" w:rsidRPr="00B767FA" w:rsidRDefault="00DA4C48" w:rsidP="008F46C2">
            <w:pPr>
              <w:shd w:val="clear" w:color="auto" w:fill="FFFFFF"/>
              <w:autoSpaceDE w:val="0"/>
              <w:rPr>
                <w:color w:val="000000"/>
              </w:rPr>
            </w:pPr>
            <w:r w:rsidRPr="00B767FA">
              <w:rPr>
                <w:color w:val="000000"/>
              </w:rPr>
              <w:t>4. Перестроение в круг.</w:t>
            </w:r>
          </w:p>
          <w:p w:rsidR="00DA4C48" w:rsidRPr="00B767FA" w:rsidRDefault="00DA4C48" w:rsidP="008F46C2">
            <w:pPr>
              <w:shd w:val="clear" w:color="auto" w:fill="FFFFFF"/>
              <w:autoSpaceDE w:val="0"/>
              <w:rPr>
                <w:color w:val="000000"/>
              </w:rPr>
            </w:pPr>
            <w:r w:rsidRPr="00B767FA">
              <w:rPr>
                <w:color w:val="000000"/>
              </w:rPr>
              <w:t>5. ОРУ без предметов.</w:t>
            </w:r>
          </w:p>
          <w:p w:rsidR="00DA4C48" w:rsidRPr="00B767FA" w:rsidRDefault="00DA4C48" w:rsidP="008F46C2">
            <w:pPr>
              <w:shd w:val="clear" w:color="auto" w:fill="FFFFFF"/>
              <w:autoSpaceDE w:val="0"/>
              <w:rPr>
                <w:color w:val="000000"/>
              </w:rPr>
            </w:pPr>
            <w:r w:rsidRPr="00B767FA">
              <w:rPr>
                <w:color w:val="000000"/>
              </w:rPr>
              <w:t>6. Перешагивание через шесть палок, лежащих на полу на расстоянии 15 см друг от друга.</w:t>
            </w:r>
          </w:p>
          <w:p w:rsidR="00DA4C48" w:rsidRPr="00B767FA" w:rsidRDefault="00DA4C48" w:rsidP="008F46C2">
            <w:pPr>
              <w:shd w:val="clear" w:color="auto" w:fill="FFFFFF"/>
              <w:autoSpaceDE w:val="0"/>
              <w:rPr>
                <w:color w:val="000000"/>
              </w:rPr>
            </w:pPr>
            <w:r w:rsidRPr="00B767FA">
              <w:rPr>
                <w:color w:val="000000"/>
              </w:rPr>
              <w:t>7. Ползание по гимнастической скамейке.</w:t>
            </w:r>
          </w:p>
          <w:p w:rsidR="00DA4C48" w:rsidRPr="00B767FA" w:rsidRDefault="00DA4C48" w:rsidP="008F46C2">
            <w:pPr>
              <w:shd w:val="clear" w:color="auto" w:fill="FFFFFF"/>
              <w:autoSpaceDE w:val="0"/>
              <w:rPr>
                <w:color w:val="000000"/>
              </w:rPr>
            </w:pPr>
            <w:r w:rsidRPr="00B767FA">
              <w:rPr>
                <w:color w:val="000000"/>
              </w:rPr>
              <w:t>8. Бросание большого мяча вдаль от груди.</w:t>
            </w:r>
          </w:p>
          <w:p w:rsidR="00DA4C48" w:rsidRPr="00B767FA" w:rsidRDefault="00DA4C48" w:rsidP="008F46C2">
            <w:pPr>
              <w:shd w:val="clear" w:color="auto" w:fill="FFFFFF"/>
              <w:autoSpaceDE w:val="0"/>
              <w:rPr>
                <w:color w:val="000000"/>
              </w:rPr>
            </w:pPr>
            <w:r w:rsidRPr="00B767FA">
              <w:rPr>
                <w:color w:val="000000"/>
              </w:rPr>
              <w:t>9. Подвижная игра «Поезд» (побуждать детей произносить звукоподражание «</w:t>
            </w:r>
            <w:proofErr w:type="gramStart"/>
            <w:r w:rsidRPr="00B767FA">
              <w:rPr>
                <w:color w:val="000000"/>
              </w:rPr>
              <w:t>Ту-ту</w:t>
            </w:r>
            <w:proofErr w:type="gramEnd"/>
            <w:r w:rsidRPr="00B767FA">
              <w:rPr>
                <w:color w:val="000000"/>
              </w:rPr>
              <w:t>!» с разной громкостью).</w:t>
            </w:r>
          </w:p>
          <w:p w:rsidR="00DA4C48" w:rsidRPr="00B767FA" w:rsidRDefault="00DA4C48" w:rsidP="008F46C2">
            <w:pPr>
              <w:shd w:val="clear" w:color="auto" w:fill="FFFFFF"/>
              <w:autoSpaceDE w:val="0"/>
              <w:rPr>
                <w:color w:val="000000"/>
              </w:rPr>
            </w:pPr>
            <w:r w:rsidRPr="00B767FA">
              <w:rPr>
                <w:color w:val="000000"/>
              </w:rPr>
              <w:t>10. Пальчиковая гимнастика «Пальчик о пальчик»</w:t>
            </w:r>
          </w:p>
        </w:tc>
        <w:tc>
          <w:tcPr>
            <w:tcW w:w="4395" w:type="dxa"/>
            <w:gridSpan w:val="5"/>
            <w:vMerge/>
            <w:tcBorders>
              <w:left w:val="single" w:sz="6" w:space="0" w:color="000000"/>
              <w:bottom w:val="single" w:sz="4" w:space="0" w:color="auto"/>
              <w:right w:val="single" w:sz="4" w:space="0" w:color="auto"/>
            </w:tcBorders>
            <w:shd w:val="clear" w:color="auto" w:fill="FFFFFF"/>
          </w:tcPr>
          <w:p w:rsidR="00DA4C48" w:rsidRPr="00B767FA" w:rsidRDefault="00DA4C48" w:rsidP="008F46C2">
            <w:pPr>
              <w:shd w:val="clear" w:color="auto" w:fill="FFFFFF"/>
              <w:autoSpaceDE w:val="0"/>
              <w:snapToGrid w:val="0"/>
            </w:pPr>
          </w:p>
        </w:tc>
      </w:tr>
    </w:tbl>
    <w:p w:rsidR="00DA4C48" w:rsidRPr="00B767FA" w:rsidRDefault="00DA4C48" w:rsidP="00DA4C48"/>
    <w:tbl>
      <w:tblPr>
        <w:tblW w:w="14884" w:type="dxa"/>
        <w:tblInd w:w="40" w:type="dxa"/>
        <w:tblLayout w:type="fixed"/>
        <w:tblCellMar>
          <w:left w:w="40" w:type="dxa"/>
          <w:right w:w="40" w:type="dxa"/>
        </w:tblCellMar>
        <w:tblLook w:val="0000" w:firstRow="0" w:lastRow="0" w:firstColumn="0" w:lastColumn="0" w:noHBand="0" w:noVBand="0"/>
      </w:tblPr>
      <w:tblGrid>
        <w:gridCol w:w="557"/>
        <w:gridCol w:w="10"/>
        <w:gridCol w:w="9923"/>
        <w:gridCol w:w="142"/>
        <w:gridCol w:w="141"/>
        <w:gridCol w:w="4111"/>
      </w:tblGrid>
      <w:tr w:rsidR="00DA4C48" w:rsidRPr="00B767FA" w:rsidTr="008F46C2">
        <w:trPr>
          <w:trHeight w:val="298"/>
        </w:trPr>
        <w:tc>
          <w:tcPr>
            <w:tcW w:w="14884" w:type="dxa"/>
            <w:gridSpan w:val="6"/>
            <w:tcBorders>
              <w:top w:val="single" w:sz="6" w:space="0" w:color="000000"/>
              <w:left w:val="single" w:sz="6" w:space="0" w:color="000000"/>
              <w:bottom w:val="single" w:sz="6" w:space="0" w:color="000000"/>
              <w:right w:val="single" w:sz="6" w:space="0" w:color="000000"/>
            </w:tcBorders>
            <w:shd w:val="clear" w:color="auto" w:fill="FFFFFF"/>
          </w:tcPr>
          <w:p w:rsidR="00DA4C48" w:rsidRPr="00B767FA" w:rsidRDefault="00DA4C48" w:rsidP="008F46C2">
            <w:pPr>
              <w:shd w:val="clear" w:color="auto" w:fill="FFFFFF"/>
              <w:autoSpaceDE w:val="0"/>
              <w:snapToGrid w:val="0"/>
              <w:jc w:val="center"/>
              <w:rPr>
                <w:b/>
                <w:color w:val="000000"/>
              </w:rPr>
            </w:pPr>
            <w:r w:rsidRPr="00B767FA">
              <w:rPr>
                <w:b/>
                <w:color w:val="000000"/>
              </w:rPr>
              <w:t>3-я неделя</w:t>
            </w:r>
          </w:p>
        </w:tc>
      </w:tr>
      <w:tr w:rsidR="00DA4C48" w:rsidRPr="00B767FA" w:rsidTr="00D55FB6">
        <w:trPr>
          <w:trHeight w:val="2812"/>
        </w:trPr>
        <w:tc>
          <w:tcPr>
            <w:tcW w:w="557" w:type="dxa"/>
            <w:tcBorders>
              <w:top w:val="single" w:sz="6" w:space="0" w:color="000000"/>
              <w:left w:val="single" w:sz="6" w:space="0" w:color="000000"/>
            </w:tcBorders>
            <w:shd w:val="clear" w:color="auto" w:fill="FFFFFF"/>
            <w:vAlign w:val="center"/>
          </w:tcPr>
          <w:p w:rsidR="00DA4C48" w:rsidRPr="00B767FA" w:rsidRDefault="00397C77" w:rsidP="008F46C2">
            <w:pPr>
              <w:shd w:val="clear" w:color="auto" w:fill="FFFFFF"/>
              <w:autoSpaceDE w:val="0"/>
              <w:snapToGrid w:val="0"/>
              <w:jc w:val="center"/>
              <w:rPr>
                <w:color w:val="000000"/>
              </w:rPr>
            </w:pPr>
            <w:r w:rsidRPr="00B767FA">
              <w:rPr>
                <w:color w:val="000000"/>
              </w:rPr>
              <w:t>47</w:t>
            </w:r>
          </w:p>
          <w:p w:rsidR="00DA4C48" w:rsidRPr="00B767FA" w:rsidRDefault="00DA4C48" w:rsidP="008F46C2">
            <w:pPr>
              <w:shd w:val="clear" w:color="auto" w:fill="FFFFFF"/>
              <w:autoSpaceDE w:val="0"/>
              <w:jc w:val="center"/>
              <w:rPr>
                <w:color w:val="000000"/>
              </w:rPr>
            </w:pPr>
          </w:p>
        </w:tc>
        <w:tc>
          <w:tcPr>
            <w:tcW w:w="10216" w:type="dxa"/>
            <w:gridSpan w:val="4"/>
            <w:tcBorders>
              <w:top w:val="single" w:sz="6" w:space="0" w:color="000000"/>
              <w:left w:val="single" w:sz="6" w:space="0" w:color="000000"/>
              <w:bottom w:val="single" w:sz="6" w:space="0" w:color="000000"/>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1. Ходьба друг за другом, врассыпную, парами.</w:t>
            </w:r>
          </w:p>
          <w:p w:rsidR="00DA4C48" w:rsidRPr="00B767FA" w:rsidRDefault="00DA4C48" w:rsidP="008F46C2">
            <w:pPr>
              <w:shd w:val="clear" w:color="auto" w:fill="FFFFFF"/>
              <w:autoSpaceDE w:val="0"/>
              <w:rPr>
                <w:color w:val="000000"/>
              </w:rPr>
            </w:pPr>
            <w:r w:rsidRPr="00B767FA">
              <w:rPr>
                <w:color w:val="000000"/>
              </w:rPr>
              <w:t>2. Бег врассыпную.</w:t>
            </w:r>
          </w:p>
          <w:p w:rsidR="00DA4C48" w:rsidRPr="00B767FA" w:rsidRDefault="00DA4C48" w:rsidP="008F46C2">
            <w:pPr>
              <w:shd w:val="clear" w:color="auto" w:fill="FFFFFF"/>
              <w:autoSpaceDE w:val="0"/>
              <w:rPr>
                <w:color w:val="000000"/>
              </w:rPr>
            </w:pPr>
            <w:r w:rsidRPr="00B767FA">
              <w:rPr>
                <w:color w:val="000000"/>
              </w:rPr>
              <w:t>3. Ходьба.</w:t>
            </w:r>
          </w:p>
          <w:p w:rsidR="00DA4C48" w:rsidRPr="00B767FA" w:rsidRDefault="00DA4C48" w:rsidP="008F46C2">
            <w:pPr>
              <w:shd w:val="clear" w:color="auto" w:fill="FFFFFF"/>
              <w:autoSpaceDE w:val="0"/>
              <w:rPr>
                <w:color w:val="000000"/>
              </w:rPr>
            </w:pPr>
            <w:r w:rsidRPr="00B767FA">
              <w:rPr>
                <w:color w:val="000000"/>
              </w:rPr>
              <w:t>4. Перестроение в круг.</w:t>
            </w:r>
          </w:p>
          <w:p w:rsidR="00DA4C48" w:rsidRPr="00B767FA" w:rsidRDefault="00DA4C48" w:rsidP="008F46C2">
            <w:pPr>
              <w:shd w:val="clear" w:color="auto" w:fill="FFFFFF"/>
              <w:autoSpaceDE w:val="0"/>
              <w:rPr>
                <w:color w:val="000000"/>
              </w:rPr>
            </w:pPr>
            <w:r w:rsidRPr="00B767FA">
              <w:rPr>
                <w:color w:val="000000"/>
              </w:rPr>
              <w:t>5. ОРУ без предметов.</w:t>
            </w:r>
          </w:p>
          <w:p w:rsidR="00DA4C48" w:rsidRPr="00B767FA" w:rsidRDefault="00DA4C48" w:rsidP="008F46C2">
            <w:pPr>
              <w:shd w:val="clear" w:color="auto" w:fill="FFFFFF"/>
              <w:autoSpaceDE w:val="0"/>
              <w:rPr>
                <w:color w:val="000000"/>
              </w:rPr>
            </w:pPr>
            <w:r w:rsidRPr="00B767FA">
              <w:rPr>
                <w:color w:val="000000"/>
              </w:rPr>
              <w:t>6. Прыжки через дорожку, лежащую на ковре (ширина 15 см).</w:t>
            </w:r>
          </w:p>
          <w:p w:rsidR="00DA4C48" w:rsidRPr="00B767FA" w:rsidRDefault="00DA4C48" w:rsidP="008F46C2">
            <w:pPr>
              <w:shd w:val="clear" w:color="auto" w:fill="FFFFFF"/>
              <w:autoSpaceDE w:val="0"/>
              <w:rPr>
                <w:color w:val="000000"/>
              </w:rPr>
            </w:pPr>
            <w:r w:rsidRPr="00B767FA">
              <w:rPr>
                <w:color w:val="000000"/>
              </w:rPr>
              <w:t>7. Лазание по гимнастической лестнице.</w:t>
            </w:r>
          </w:p>
          <w:p w:rsidR="00DA4C48" w:rsidRPr="00B767FA" w:rsidRDefault="00DA4C48" w:rsidP="008F46C2">
            <w:pPr>
              <w:shd w:val="clear" w:color="auto" w:fill="FFFFFF"/>
              <w:autoSpaceDE w:val="0"/>
              <w:rPr>
                <w:color w:val="000000"/>
              </w:rPr>
            </w:pPr>
            <w:r w:rsidRPr="00B767FA">
              <w:rPr>
                <w:color w:val="000000"/>
              </w:rPr>
              <w:t>8. Ходьба с изменением темпа по музыкальному сигналу (бубен или погремушка).</w:t>
            </w:r>
          </w:p>
          <w:p w:rsidR="00DA4C48" w:rsidRPr="00B767FA" w:rsidRDefault="00DA4C48" w:rsidP="008F46C2">
            <w:pPr>
              <w:shd w:val="clear" w:color="auto" w:fill="FFFFFF"/>
              <w:autoSpaceDE w:val="0"/>
              <w:rPr>
                <w:color w:val="000000"/>
              </w:rPr>
            </w:pPr>
            <w:r w:rsidRPr="00B767FA">
              <w:rPr>
                <w:color w:val="000000"/>
              </w:rPr>
              <w:t>9. Подвижная игра «Целься вернее».</w:t>
            </w:r>
          </w:p>
          <w:p w:rsidR="00DA4C48" w:rsidRPr="00B767FA" w:rsidRDefault="00DA4C48" w:rsidP="008F46C2">
            <w:pPr>
              <w:shd w:val="clear" w:color="auto" w:fill="FFFFFF"/>
              <w:autoSpaceDE w:val="0"/>
              <w:rPr>
                <w:color w:val="000000"/>
              </w:rPr>
            </w:pPr>
            <w:r w:rsidRPr="00B767FA">
              <w:rPr>
                <w:color w:val="000000"/>
              </w:rPr>
              <w:t>10. Дыхательное упражнение «Бульканье»</w:t>
            </w:r>
          </w:p>
        </w:tc>
        <w:tc>
          <w:tcPr>
            <w:tcW w:w="4111" w:type="dxa"/>
            <w:vMerge w:val="restart"/>
            <w:tcBorders>
              <w:top w:val="single" w:sz="6" w:space="0" w:color="000000"/>
              <w:left w:val="single" w:sz="6" w:space="0" w:color="000000"/>
              <w:bottom w:val="single" w:sz="4" w:space="0" w:color="auto"/>
              <w:right w:val="single" w:sz="6" w:space="0" w:color="000000"/>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1. Дидактическая игра</w:t>
            </w:r>
          </w:p>
          <w:p w:rsidR="00DA4C48" w:rsidRPr="00B767FA" w:rsidRDefault="00F3787E" w:rsidP="008F46C2">
            <w:pPr>
              <w:shd w:val="clear" w:color="auto" w:fill="FFFFFF"/>
              <w:autoSpaceDE w:val="0"/>
              <w:rPr>
                <w:color w:val="000000"/>
              </w:rPr>
            </w:pPr>
            <w:r w:rsidRPr="00B767FA">
              <w:rPr>
                <w:color w:val="000000"/>
              </w:rPr>
              <w:t xml:space="preserve">«Что мы надеваем на ноги?» </w:t>
            </w:r>
            <w:r w:rsidR="00DA4C48" w:rsidRPr="00B767FA">
              <w:rPr>
                <w:color w:val="000000"/>
              </w:rPr>
              <w:t>(детям предлагается</w:t>
            </w:r>
            <w:r w:rsidR="0092103E" w:rsidRPr="00B767FA">
              <w:rPr>
                <w:color w:val="000000"/>
              </w:rPr>
              <w:t xml:space="preserve"> </w:t>
            </w:r>
            <w:r w:rsidR="00DA4C48" w:rsidRPr="00B767FA">
              <w:rPr>
                <w:color w:val="000000"/>
              </w:rPr>
              <w:t>найти среди картинок</w:t>
            </w:r>
            <w:r w:rsidR="0092103E" w:rsidRPr="00B767FA">
              <w:rPr>
                <w:color w:val="000000"/>
              </w:rPr>
              <w:t xml:space="preserve"> </w:t>
            </w:r>
            <w:r w:rsidR="00DA4C48" w:rsidRPr="00B767FA">
              <w:rPr>
                <w:color w:val="000000"/>
              </w:rPr>
              <w:t>с изображением разных</w:t>
            </w:r>
            <w:r w:rsidR="0092103E" w:rsidRPr="00B767FA">
              <w:rPr>
                <w:color w:val="000000"/>
              </w:rPr>
              <w:t xml:space="preserve"> </w:t>
            </w:r>
            <w:r w:rsidR="00DA4C48" w:rsidRPr="00B767FA">
              <w:rPr>
                <w:color w:val="000000"/>
              </w:rPr>
              <w:t>предметов обувь).</w:t>
            </w:r>
          </w:p>
          <w:p w:rsidR="00DA4C48" w:rsidRPr="00B767FA" w:rsidRDefault="00F3787E" w:rsidP="008F46C2">
            <w:pPr>
              <w:shd w:val="clear" w:color="auto" w:fill="FFFFFF"/>
              <w:autoSpaceDE w:val="0"/>
              <w:rPr>
                <w:color w:val="000000"/>
              </w:rPr>
            </w:pPr>
            <w:r w:rsidRPr="00B767FA">
              <w:rPr>
                <w:color w:val="000000"/>
              </w:rPr>
              <w:t>2. Упражнение для предупреждения плоскостопия «Дорожки» (дети ходят босиком по специаль</w:t>
            </w:r>
            <w:r w:rsidR="00DA4C48" w:rsidRPr="00B767FA">
              <w:rPr>
                <w:color w:val="000000"/>
              </w:rPr>
              <w:t>ным дорожкам: на одной</w:t>
            </w:r>
            <w:r w:rsidR="00B83563" w:rsidRPr="00B767FA">
              <w:rPr>
                <w:color w:val="000000"/>
              </w:rPr>
              <w:t xml:space="preserve"> </w:t>
            </w:r>
            <w:r w:rsidR="00DA4C48" w:rsidRPr="00B767FA">
              <w:rPr>
                <w:color w:val="000000"/>
              </w:rPr>
              <w:t>пришиты карандаши, на</w:t>
            </w:r>
            <w:r w:rsidR="00B83563" w:rsidRPr="00B767FA">
              <w:rPr>
                <w:color w:val="000000"/>
              </w:rPr>
              <w:t xml:space="preserve"> </w:t>
            </w:r>
            <w:r w:rsidRPr="00B767FA">
              <w:rPr>
                <w:color w:val="000000"/>
              </w:rPr>
              <w:t>второй — пробки от пла</w:t>
            </w:r>
            <w:r w:rsidR="00DA4C48" w:rsidRPr="00B767FA">
              <w:rPr>
                <w:color w:val="000000"/>
              </w:rPr>
              <w:t>стиковых бутылок, на</w:t>
            </w:r>
            <w:r w:rsidR="00B83563" w:rsidRPr="00B767FA">
              <w:rPr>
                <w:color w:val="000000"/>
              </w:rPr>
              <w:t xml:space="preserve"> </w:t>
            </w:r>
            <w:r w:rsidR="00DA4C48" w:rsidRPr="00B767FA">
              <w:rPr>
                <w:color w:val="000000"/>
              </w:rPr>
              <w:t xml:space="preserve">третьей </w:t>
            </w:r>
            <w:r w:rsidR="00B83563" w:rsidRPr="00B767FA">
              <w:rPr>
                <w:color w:val="000000"/>
              </w:rPr>
              <w:t>–</w:t>
            </w:r>
            <w:r w:rsidR="00DA4C48" w:rsidRPr="00B767FA">
              <w:rPr>
                <w:color w:val="000000"/>
              </w:rPr>
              <w:t xml:space="preserve"> квадратами</w:t>
            </w:r>
            <w:r w:rsidR="00B83563" w:rsidRPr="00B767FA">
              <w:rPr>
                <w:color w:val="000000"/>
              </w:rPr>
              <w:t xml:space="preserve"> </w:t>
            </w:r>
            <w:r w:rsidR="00DA4C48" w:rsidRPr="00B767FA">
              <w:rPr>
                <w:color w:val="000000"/>
              </w:rPr>
              <w:t>вшитый горох).</w:t>
            </w:r>
          </w:p>
          <w:p w:rsidR="00DA4C48" w:rsidRPr="00B767FA" w:rsidRDefault="00DA4C48" w:rsidP="008F46C2">
            <w:pPr>
              <w:shd w:val="clear" w:color="auto" w:fill="FFFFFF"/>
              <w:autoSpaceDE w:val="0"/>
              <w:rPr>
                <w:color w:val="000000"/>
              </w:rPr>
            </w:pPr>
            <w:r w:rsidRPr="00B767FA">
              <w:rPr>
                <w:color w:val="000000"/>
              </w:rPr>
              <w:t>3. Беседа «Как беречь</w:t>
            </w:r>
            <w:r w:rsidR="00B83563" w:rsidRPr="00B767FA">
              <w:rPr>
                <w:color w:val="000000"/>
              </w:rPr>
              <w:t xml:space="preserve"> </w:t>
            </w:r>
            <w:r w:rsidRPr="00B767FA">
              <w:rPr>
                <w:color w:val="000000"/>
              </w:rPr>
              <w:t>свои ноги».</w:t>
            </w:r>
          </w:p>
          <w:p w:rsidR="00DA4C48" w:rsidRPr="00B767FA" w:rsidRDefault="00F3787E" w:rsidP="008F46C2">
            <w:pPr>
              <w:shd w:val="clear" w:color="auto" w:fill="FFFFFF"/>
              <w:autoSpaceDE w:val="0"/>
              <w:rPr>
                <w:color w:val="000000"/>
              </w:rPr>
            </w:pPr>
            <w:r w:rsidRPr="00B767FA">
              <w:rPr>
                <w:color w:val="000000"/>
              </w:rPr>
              <w:t>4. Зарядка для ног с про</w:t>
            </w:r>
            <w:r w:rsidR="00DA4C48" w:rsidRPr="00B767FA">
              <w:rPr>
                <w:color w:val="000000"/>
              </w:rPr>
              <w:t>говариванием русской</w:t>
            </w:r>
            <w:r w:rsidR="0092103E" w:rsidRPr="00B767FA">
              <w:rPr>
                <w:color w:val="000000"/>
              </w:rPr>
              <w:t xml:space="preserve"> </w:t>
            </w:r>
            <w:r w:rsidR="00DA4C48" w:rsidRPr="00B767FA">
              <w:rPr>
                <w:color w:val="000000"/>
              </w:rPr>
              <w:t>народной</w:t>
            </w:r>
            <w:r w:rsidR="00B83563" w:rsidRPr="00B767FA">
              <w:rPr>
                <w:color w:val="000000"/>
              </w:rPr>
              <w:t xml:space="preserve"> </w:t>
            </w:r>
            <w:proofErr w:type="spellStart"/>
            <w:r w:rsidR="00DA4C48" w:rsidRPr="00B767FA">
              <w:rPr>
                <w:color w:val="000000"/>
              </w:rPr>
              <w:t>потешки</w:t>
            </w:r>
            <w:proofErr w:type="spellEnd"/>
            <w:r w:rsidR="00DA4C48" w:rsidRPr="00B767FA">
              <w:rPr>
                <w:color w:val="000000"/>
              </w:rPr>
              <w:t xml:space="preserve"> «Еду,</w:t>
            </w:r>
            <w:r w:rsidR="0092103E" w:rsidRPr="00B767FA">
              <w:rPr>
                <w:color w:val="000000"/>
              </w:rPr>
              <w:t xml:space="preserve"> </w:t>
            </w:r>
            <w:r w:rsidR="00DA4C48" w:rsidRPr="00B767FA">
              <w:rPr>
                <w:color w:val="000000"/>
              </w:rPr>
              <w:t>еду к бабе, к деду...».</w:t>
            </w:r>
          </w:p>
          <w:p w:rsidR="00DA4C48" w:rsidRPr="00B767FA" w:rsidRDefault="00F3787E" w:rsidP="00912BE1">
            <w:pPr>
              <w:shd w:val="clear" w:color="auto" w:fill="FFFFFF"/>
              <w:autoSpaceDE w:val="0"/>
              <w:rPr>
                <w:color w:val="000000"/>
              </w:rPr>
            </w:pPr>
            <w:r w:rsidRPr="00B767FA">
              <w:rPr>
                <w:color w:val="000000"/>
              </w:rPr>
              <w:t>5. Дыхательные упражне</w:t>
            </w:r>
            <w:r w:rsidR="00DA4C48" w:rsidRPr="00B767FA">
              <w:rPr>
                <w:color w:val="000000"/>
              </w:rPr>
              <w:t>ния «Надуем шарик</w:t>
            </w:r>
            <w:r w:rsidR="00912BE1" w:rsidRPr="00B767FA">
              <w:rPr>
                <w:color w:val="000000"/>
              </w:rPr>
              <w:t>», «Гуси».</w:t>
            </w:r>
          </w:p>
        </w:tc>
      </w:tr>
      <w:tr w:rsidR="00DA4C48" w:rsidRPr="00B767FA" w:rsidTr="00D55FB6">
        <w:trPr>
          <w:trHeight w:val="3180"/>
        </w:trPr>
        <w:tc>
          <w:tcPr>
            <w:tcW w:w="557" w:type="dxa"/>
            <w:tcBorders>
              <w:left w:val="single" w:sz="6" w:space="0" w:color="000000"/>
              <w:bottom w:val="single" w:sz="4" w:space="0" w:color="auto"/>
            </w:tcBorders>
            <w:shd w:val="clear" w:color="auto" w:fill="FFFFFF"/>
            <w:vAlign w:val="center"/>
          </w:tcPr>
          <w:p w:rsidR="00DA4C48" w:rsidRPr="00B767FA" w:rsidRDefault="00397C77" w:rsidP="008F46C2">
            <w:pPr>
              <w:shd w:val="clear" w:color="auto" w:fill="FFFFFF"/>
              <w:autoSpaceDE w:val="0"/>
              <w:snapToGrid w:val="0"/>
              <w:jc w:val="center"/>
            </w:pPr>
            <w:r w:rsidRPr="00B767FA">
              <w:t>48</w:t>
            </w:r>
          </w:p>
        </w:tc>
        <w:tc>
          <w:tcPr>
            <w:tcW w:w="10216" w:type="dxa"/>
            <w:gridSpan w:val="4"/>
            <w:tcBorders>
              <w:top w:val="single" w:sz="6" w:space="0" w:color="000000"/>
              <w:left w:val="single" w:sz="6" w:space="0" w:color="000000"/>
              <w:bottom w:val="single" w:sz="4" w:space="0" w:color="auto"/>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1. Ходьба друг за другом, врассыпную, парами.</w:t>
            </w:r>
          </w:p>
          <w:p w:rsidR="00DA4C48" w:rsidRPr="00B767FA" w:rsidRDefault="00DA4C48" w:rsidP="008F46C2">
            <w:pPr>
              <w:shd w:val="clear" w:color="auto" w:fill="FFFFFF"/>
              <w:autoSpaceDE w:val="0"/>
              <w:rPr>
                <w:color w:val="000000"/>
              </w:rPr>
            </w:pPr>
            <w:r w:rsidRPr="00B767FA">
              <w:rPr>
                <w:color w:val="000000"/>
              </w:rPr>
              <w:t>2. Бег врассыпную.</w:t>
            </w:r>
          </w:p>
          <w:p w:rsidR="00DA4C48" w:rsidRPr="00B767FA" w:rsidRDefault="00DA4C48" w:rsidP="008F46C2">
            <w:pPr>
              <w:shd w:val="clear" w:color="auto" w:fill="FFFFFF"/>
              <w:autoSpaceDE w:val="0"/>
              <w:rPr>
                <w:color w:val="000000"/>
              </w:rPr>
            </w:pPr>
            <w:r w:rsidRPr="00B767FA">
              <w:rPr>
                <w:color w:val="000000"/>
              </w:rPr>
              <w:t>3. Ходьба.</w:t>
            </w:r>
          </w:p>
          <w:p w:rsidR="00DA4C48" w:rsidRPr="00B767FA" w:rsidRDefault="00DA4C48" w:rsidP="008F46C2">
            <w:pPr>
              <w:shd w:val="clear" w:color="auto" w:fill="FFFFFF"/>
              <w:autoSpaceDE w:val="0"/>
              <w:rPr>
                <w:color w:val="000000"/>
              </w:rPr>
            </w:pPr>
            <w:r w:rsidRPr="00B767FA">
              <w:rPr>
                <w:color w:val="000000"/>
              </w:rPr>
              <w:t>4. Перестроение в круг.</w:t>
            </w:r>
          </w:p>
          <w:p w:rsidR="00DA4C48" w:rsidRPr="00B767FA" w:rsidRDefault="00DA4C48" w:rsidP="008F46C2">
            <w:pPr>
              <w:shd w:val="clear" w:color="auto" w:fill="FFFFFF"/>
              <w:autoSpaceDE w:val="0"/>
              <w:rPr>
                <w:color w:val="000000"/>
              </w:rPr>
            </w:pPr>
            <w:r w:rsidRPr="00B767FA">
              <w:rPr>
                <w:color w:val="000000"/>
              </w:rPr>
              <w:t>5. ОРУ с большими мячами.</w:t>
            </w:r>
          </w:p>
          <w:p w:rsidR="00DA4C48" w:rsidRPr="00B767FA" w:rsidRDefault="00DA4C48" w:rsidP="008F46C2">
            <w:pPr>
              <w:shd w:val="clear" w:color="auto" w:fill="FFFFFF"/>
              <w:autoSpaceDE w:val="0"/>
              <w:rPr>
                <w:color w:val="000000"/>
              </w:rPr>
            </w:pPr>
            <w:r w:rsidRPr="00B767FA">
              <w:rPr>
                <w:color w:val="000000"/>
              </w:rPr>
              <w:t>6. Прыжки из обруча в обруч, расположенные вплотную друг к другу.</w:t>
            </w:r>
          </w:p>
          <w:p w:rsidR="00DA4C48" w:rsidRPr="00B767FA" w:rsidRDefault="00DA4C48" w:rsidP="008F46C2">
            <w:pPr>
              <w:shd w:val="clear" w:color="auto" w:fill="FFFFFF"/>
              <w:autoSpaceDE w:val="0"/>
              <w:rPr>
                <w:color w:val="000000"/>
              </w:rPr>
            </w:pPr>
            <w:r w:rsidRPr="00B767FA">
              <w:rPr>
                <w:color w:val="000000"/>
              </w:rPr>
              <w:t>7. Ползание по гимнастической скамейке на ладонях и коленях.</w:t>
            </w:r>
          </w:p>
          <w:p w:rsidR="00DA4C48" w:rsidRPr="00B767FA" w:rsidRDefault="00DA4C48" w:rsidP="008F46C2">
            <w:pPr>
              <w:shd w:val="clear" w:color="auto" w:fill="FFFFFF"/>
              <w:autoSpaceDE w:val="0"/>
              <w:rPr>
                <w:color w:val="000000"/>
              </w:rPr>
            </w:pPr>
            <w:r w:rsidRPr="00B767FA">
              <w:rPr>
                <w:color w:val="000000"/>
              </w:rPr>
              <w:t>8. Прохождение через тоннель (наклониться).</w:t>
            </w:r>
          </w:p>
          <w:p w:rsidR="00DA4C48" w:rsidRPr="00B767FA" w:rsidRDefault="00DA4C48" w:rsidP="008F46C2">
            <w:pPr>
              <w:shd w:val="clear" w:color="auto" w:fill="FFFFFF"/>
              <w:autoSpaceDE w:val="0"/>
              <w:rPr>
                <w:color w:val="000000"/>
              </w:rPr>
            </w:pPr>
            <w:r w:rsidRPr="00B767FA">
              <w:rPr>
                <w:color w:val="000000"/>
              </w:rPr>
              <w:t>9. Подвижная игра «Обезьянки».</w:t>
            </w:r>
          </w:p>
          <w:p w:rsidR="00DA4C48" w:rsidRPr="00B767FA" w:rsidRDefault="00DA4C48" w:rsidP="008F46C2">
            <w:pPr>
              <w:shd w:val="clear" w:color="auto" w:fill="FFFFFF"/>
              <w:autoSpaceDE w:val="0"/>
              <w:rPr>
                <w:color w:val="000000"/>
              </w:rPr>
            </w:pPr>
            <w:r w:rsidRPr="00B767FA">
              <w:rPr>
                <w:color w:val="000000"/>
              </w:rPr>
              <w:t xml:space="preserve">10. </w:t>
            </w:r>
            <w:proofErr w:type="gramStart"/>
            <w:r w:rsidRPr="00B767FA">
              <w:rPr>
                <w:color w:val="000000"/>
              </w:rPr>
              <w:t>Имитация движений животных (зайца и медведя) под музыкальную композицию «Зайцы и медведь» (муз.</w:t>
            </w:r>
            <w:proofErr w:type="gramEnd"/>
            <w:r w:rsidRPr="00B767FA">
              <w:rPr>
                <w:color w:val="000000"/>
              </w:rPr>
              <w:t xml:space="preserve"> Т. По-</w:t>
            </w:r>
          </w:p>
          <w:p w:rsidR="00DA4C48" w:rsidRPr="00B767FA" w:rsidRDefault="00DA4C48" w:rsidP="008F46C2">
            <w:pPr>
              <w:shd w:val="clear" w:color="auto" w:fill="FFFFFF"/>
              <w:autoSpaceDE w:val="0"/>
              <w:rPr>
                <w:color w:val="000000"/>
              </w:rPr>
            </w:pPr>
            <w:proofErr w:type="spellStart"/>
            <w:proofErr w:type="gramStart"/>
            <w:r w:rsidRPr="00B767FA">
              <w:rPr>
                <w:color w:val="000000"/>
              </w:rPr>
              <w:t>патенко</w:t>
            </w:r>
            <w:proofErr w:type="spellEnd"/>
            <w:r w:rsidRPr="00B767FA">
              <w:rPr>
                <w:color w:val="000000"/>
              </w:rPr>
              <w:t>)</w:t>
            </w:r>
            <w:proofErr w:type="gramEnd"/>
          </w:p>
        </w:tc>
        <w:tc>
          <w:tcPr>
            <w:tcW w:w="4111" w:type="dxa"/>
            <w:vMerge/>
            <w:tcBorders>
              <w:top w:val="single" w:sz="4" w:space="0" w:color="auto"/>
              <w:left w:val="single" w:sz="6" w:space="0" w:color="000000"/>
              <w:bottom w:val="single" w:sz="4" w:space="0" w:color="auto"/>
              <w:right w:val="single" w:sz="6" w:space="0" w:color="000000"/>
            </w:tcBorders>
            <w:shd w:val="clear" w:color="auto" w:fill="FFFFFF"/>
          </w:tcPr>
          <w:p w:rsidR="00DA4C48" w:rsidRPr="00B767FA" w:rsidRDefault="00DA4C48" w:rsidP="008F46C2">
            <w:pPr>
              <w:shd w:val="clear" w:color="auto" w:fill="FFFFFF"/>
              <w:autoSpaceDE w:val="0"/>
              <w:snapToGrid w:val="0"/>
            </w:pPr>
          </w:p>
        </w:tc>
      </w:tr>
      <w:tr w:rsidR="00DA4C48" w:rsidRPr="00B767FA" w:rsidTr="008F46C2">
        <w:trPr>
          <w:trHeight w:val="288"/>
        </w:trPr>
        <w:tc>
          <w:tcPr>
            <w:tcW w:w="14884" w:type="dxa"/>
            <w:gridSpan w:val="6"/>
            <w:tcBorders>
              <w:top w:val="single" w:sz="6" w:space="0" w:color="000000"/>
              <w:left w:val="single" w:sz="6" w:space="0" w:color="000000"/>
              <w:bottom w:val="single" w:sz="6" w:space="0" w:color="000000"/>
              <w:right w:val="single" w:sz="6" w:space="0" w:color="000000"/>
            </w:tcBorders>
            <w:shd w:val="clear" w:color="auto" w:fill="FFFFFF"/>
          </w:tcPr>
          <w:p w:rsidR="00DA4C48" w:rsidRPr="00B767FA" w:rsidRDefault="00DA4C48" w:rsidP="008F46C2">
            <w:pPr>
              <w:shd w:val="clear" w:color="auto" w:fill="FFFFFF"/>
              <w:autoSpaceDE w:val="0"/>
              <w:snapToGrid w:val="0"/>
              <w:jc w:val="center"/>
              <w:rPr>
                <w:b/>
                <w:bCs/>
                <w:color w:val="000000"/>
              </w:rPr>
            </w:pPr>
            <w:r w:rsidRPr="00B767FA">
              <w:rPr>
                <w:b/>
                <w:bCs/>
                <w:color w:val="000000"/>
              </w:rPr>
              <w:lastRenderedPageBreak/>
              <w:t>4-я неделя</w:t>
            </w:r>
          </w:p>
        </w:tc>
      </w:tr>
      <w:tr w:rsidR="00DA4C48" w:rsidRPr="00B767FA" w:rsidTr="00D55FB6">
        <w:trPr>
          <w:trHeight w:val="706"/>
        </w:trPr>
        <w:tc>
          <w:tcPr>
            <w:tcW w:w="557" w:type="dxa"/>
            <w:tcBorders>
              <w:top w:val="single" w:sz="6" w:space="0" w:color="000000"/>
              <w:left w:val="single" w:sz="6" w:space="0" w:color="000000"/>
              <w:bottom w:val="single" w:sz="6" w:space="0" w:color="000000"/>
            </w:tcBorders>
            <w:shd w:val="clear" w:color="auto" w:fill="FFFFFF"/>
            <w:vAlign w:val="center"/>
          </w:tcPr>
          <w:p w:rsidR="00DA4C48" w:rsidRPr="00B767FA" w:rsidRDefault="00397C77" w:rsidP="008F46C2">
            <w:pPr>
              <w:shd w:val="clear" w:color="auto" w:fill="FFFFFF"/>
              <w:autoSpaceDE w:val="0"/>
              <w:snapToGrid w:val="0"/>
              <w:jc w:val="center"/>
              <w:rPr>
                <w:bCs/>
                <w:color w:val="000000"/>
              </w:rPr>
            </w:pPr>
            <w:r w:rsidRPr="00B767FA">
              <w:rPr>
                <w:bCs/>
                <w:color w:val="000000"/>
              </w:rPr>
              <w:t>49</w:t>
            </w:r>
          </w:p>
        </w:tc>
        <w:tc>
          <w:tcPr>
            <w:tcW w:w="10216" w:type="dxa"/>
            <w:gridSpan w:val="4"/>
            <w:tcBorders>
              <w:top w:val="single" w:sz="6" w:space="0" w:color="000000"/>
              <w:left w:val="single" w:sz="6" w:space="0" w:color="000000"/>
              <w:bottom w:val="single" w:sz="6" w:space="0" w:color="000000"/>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Ходьба с переходом на бег </w:t>
            </w:r>
            <w:proofErr w:type="gramStart"/>
            <w:r w:rsidRPr="00B767FA">
              <w:rPr>
                <w:color w:val="000000"/>
              </w:rPr>
              <w:t>и</w:t>
            </w:r>
            <w:proofErr w:type="gramEnd"/>
            <w:r w:rsidRPr="00B767FA">
              <w:rPr>
                <w:color w:val="000000"/>
              </w:rPr>
              <w:t xml:space="preserve"> наоборот в сопровождении музыкальной композиции «Марш и бег» (муз. </w:t>
            </w:r>
            <w:proofErr w:type="gramStart"/>
            <w:r w:rsidRPr="00B767FA">
              <w:rPr>
                <w:color w:val="000000"/>
              </w:rPr>
              <w:t xml:space="preserve">Е. Тиличеевой). </w:t>
            </w:r>
            <w:proofErr w:type="gramEnd"/>
          </w:p>
          <w:p w:rsidR="00DA4C48" w:rsidRPr="00B767FA" w:rsidRDefault="00DA4C48" w:rsidP="008F46C2">
            <w:pPr>
              <w:shd w:val="clear" w:color="auto" w:fill="FFFFFF"/>
              <w:autoSpaceDE w:val="0"/>
              <w:rPr>
                <w:color w:val="000000"/>
              </w:rPr>
            </w:pPr>
            <w:r w:rsidRPr="00B767FA">
              <w:rPr>
                <w:color w:val="000000"/>
              </w:rPr>
              <w:t xml:space="preserve">2. Бег в прямом направлении. </w:t>
            </w:r>
          </w:p>
          <w:p w:rsidR="00DA4C48" w:rsidRPr="00B767FA" w:rsidRDefault="00DA4C48" w:rsidP="008F46C2">
            <w:pPr>
              <w:shd w:val="clear" w:color="auto" w:fill="FFFFFF"/>
              <w:autoSpaceDE w:val="0"/>
              <w:rPr>
                <w:color w:val="000000"/>
              </w:rPr>
            </w:pPr>
            <w:r w:rsidRPr="00B767FA">
              <w:rPr>
                <w:color w:val="000000"/>
              </w:rPr>
              <w:t xml:space="preserve">3. Ходьба по бревну (ширина 20-25 см). </w:t>
            </w:r>
          </w:p>
          <w:p w:rsidR="00DA4C48" w:rsidRPr="00B767FA" w:rsidRDefault="00DA4C48" w:rsidP="008F46C2">
            <w:pPr>
              <w:shd w:val="clear" w:color="auto" w:fill="FFFFFF"/>
              <w:autoSpaceDE w:val="0"/>
              <w:rPr>
                <w:color w:val="000000"/>
              </w:rPr>
            </w:pPr>
            <w:r w:rsidRPr="00B767FA">
              <w:rPr>
                <w:color w:val="000000"/>
              </w:rPr>
              <w:t xml:space="preserve">4. ОРУ без предметов. </w:t>
            </w:r>
          </w:p>
          <w:p w:rsidR="00DA4C48" w:rsidRPr="00B767FA" w:rsidRDefault="00DA4C48" w:rsidP="008F46C2">
            <w:pPr>
              <w:shd w:val="clear" w:color="auto" w:fill="FFFFFF"/>
              <w:autoSpaceDE w:val="0"/>
              <w:rPr>
                <w:color w:val="000000"/>
              </w:rPr>
            </w:pPr>
            <w:r w:rsidRPr="00B767FA">
              <w:rPr>
                <w:color w:val="000000"/>
              </w:rPr>
              <w:t xml:space="preserve">5. Прыжки через две параллельные линии (10-30 см). </w:t>
            </w:r>
          </w:p>
          <w:p w:rsidR="00DA4C48" w:rsidRPr="00B767FA" w:rsidRDefault="00DA4C48" w:rsidP="008F46C2">
            <w:pPr>
              <w:shd w:val="clear" w:color="auto" w:fill="FFFFFF"/>
              <w:autoSpaceDE w:val="0"/>
              <w:rPr>
                <w:color w:val="000000"/>
              </w:rPr>
            </w:pPr>
            <w:r w:rsidRPr="00B767FA">
              <w:rPr>
                <w:color w:val="000000"/>
              </w:rPr>
              <w:t xml:space="preserve">6. </w:t>
            </w:r>
            <w:proofErr w:type="gramStart"/>
            <w:r w:rsidRPr="00B767FA">
              <w:rPr>
                <w:color w:val="000000"/>
              </w:rPr>
              <w:t xml:space="preserve">Лазанье по наклонной доске, приподнятой одним концом на высоту 20-30 см). </w:t>
            </w:r>
            <w:proofErr w:type="gramEnd"/>
          </w:p>
          <w:p w:rsidR="00DA4C48" w:rsidRPr="00B767FA" w:rsidRDefault="00DA4C48" w:rsidP="008F46C2">
            <w:pPr>
              <w:shd w:val="clear" w:color="auto" w:fill="FFFFFF"/>
              <w:autoSpaceDE w:val="0"/>
              <w:rPr>
                <w:color w:val="000000"/>
              </w:rPr>
            </w:pPr>
            <w:r w:rsidRPr="00B767FA">
              <w:rPr>
                <w:color w:val="000000"/>
              </w:rPr>
              <w:t xml:space="preserve">7. Катание мяча двумя руками стоя, сидя (расстояние 50-100 см). </w:t>
            </w:r>
          </w:p>
          <w:p w:rsidR="00DA4C48" w:rsidRPr="00B767FA" w:rsidRDefault="00DA4C48" w:rsidP="008F46C2">
            <w:pPr>
              <w:shd w:val="clear" w:color="auto" w:fill="FFFFFF"/>
              <w:autoSpaceDE w:val="0"/>
              <w:rPr>
                <w:color w:val="000000"/>
              </w:rPr>
            </w:pPr>
            <w:r w:rsidRPr="00B767FA">
              <w:rPr>
                <w:color w:val="000000"/>
              </w:rPr>
              <w:t>8. Исполнение музыкально-</w:t>
            </w:r>
            <w:proofErr w:type="gramStart"/>
            <w:r w:rsidRPr="00B767FA">
              <w:rPr>
                <w:color w:val="000000"/>
              </w:rPr>
              <w:t>ритмических движений</w:t>
            </w:r>
            <w:proofErr w:type="gramEnd"/>
            <w:r w:rsidRPr="00B767FA">
              <w:rPr>
                <w:color w:val="000000"/>
              </w:rPr>
              <w:t xml:space="preserve"> под музыку М. </w:t>
            </w:r>
            <w:proofErr w:type="spellStart"/>
            <w:r w:rsidRPr="00B767FA">
              <w:rPr>
                <w:color w:val="000000"/>
              </w:rPr>
              <w:t>Раухвергера</w:t>
            </w:r>
            <w:proofErr w:type="spellEnd"/>
            <w:r w:rsidRPr="00B767FA">
              <w:rPr>
                <w:color w:val="000000"/>
              </w:rPr>
              <w:t xml:space="preserve"> «Прогулка и пляска». </w:t>
            </w:r>
          </w:p>
          <w:p w:rsidR="00DA4C48" w:rsidRPr="00B767FA" w:rsidRDefault="00DA4C48" w:rsidP="008F46C2">
            <w:pPr>
              <w:shd w:val="clear" w:color="auto" w:fill="FFFFFF"/>
              <w:autoSpaceDE w:val="0"/>
              <w:rPr>
                <w:color w:val="000000"/>
              </w:rPr>
            </w:pPr>
            <w:r w:rsidRPr="00B767FA">
              <w:rPr>
                <w:color w:val="000000"/>
              </w:rPr>
              <w:t>9. Подвижная игра с бросанием и ловлей мяча «Мяч в кругу»</w:t>
            </w:r>
          </w:p>
          <w:p w:rsidR="00DA4C48" w:rsidRPr="00B767FA" w:rsidRDefault="00DA4C48" w:rsidP="008F46C2">
            <w:pPr>
              <w:shd w:val="clear" w:color="auto" w:fill="FFFFFF"/>
              <w:autoSpaceDE w:val="0"/>
              <w:rPr>
                <w:color w:val="000000"/>
              </w:rPr>
            </w:pPr>
          </w:p>
        </w:tc>
        <w:tc>
          <w:tcPr>
            <w:tcW w:w="4111" w:type="dxa"/>
            <w:vMerge w:val="restart"/>
            <w:tcBorders>
              <w:top w:val="single" w:sz="6" w:space="0" w:color="000000"/>
              <w:left w:val="single" w:sz="6" w:space="0" w:color="000000"/>
              <w:bottom w:val="single" w:sz="4" w:space="0" w:color="auto"/>
              <w:right w:val="single" w:sz="6" w:space="0" w:color="000000"/>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Игра «Сбей пирамиду» (прокатывание мяча в пирамиду из двух кубиков, построенную детьми под руководством педагога). </w:t>
            </w:r>
          </w:p>
          <w:p w:rsidR="00E15B0D" w:rsidRPr="00B767FA" w:rsidRDefault="00DA4C48" w:rsidP="008F46C2">
            <w:pPr>
              <w:shd w:val="clear" w:color="auto" w:fill="FFFFFF"/>
              <w:autoSpaceDE w:val="0"/>
              <w:snapToGrid w:val="0"/>
              <w:rPr>
                <w:color w:val="000000"/>
              </w:rPr>
            </w:pPr>
            <w:r w:rsidRPr="00B767FA">
              <w:rPr>
                <w:color w:val="000000"/>
              </w:rPr>
              <w:t xml:space="preserve">2. Ходьба по корригирующим дорожкам. </w:t>
            </w:r>
          </w:p>
          <w:p w:rsidR="00DA4C48" w:rsidRPr="00B767FA" w:rsidRDefault="00DA4C48" w:rsidP="008F46C2">
            <w:pPr>
              <w:shd w:val="clear" w:color="auto" w:fill="FFFFFF"/>
              <w:autoSpaceDE w:val="0"/>
              <w:snapToGrid w:val="0"/>
              <w:rPr>
                <w:color w:val="000000"/>
              </w:rPr>
            </w:pPr>
            <w:r w:rsidRPr="00B767FA">
              <w:rPr>
                <w:color w:val="000000"/>
              </w:rPr>
              <w:t xml:space="preserve">3. Анкетирование родителей по организации двигательной активности детей дома. </w:t>
            </w:r>
          </w:p>
          <w:p w:rsidR="00DA4C48" w:rsidRPr="00B767FA" w:rsidRDefault="00DA4C48" w:rsidP="008F46C2">
            <w:pPr>
              <w:shd w:val="clear" w:color="auto" w:fill="FFFFFF"/>
              <w:autoSpaceDE w:val="0"/>
              <w:snapToGrid w:val="0"/>
              <w:rPr>
                <w:color w:val="000000"/>
              </w:rPr>
            </w:pPr>
            <w:r w:rsidRPr="00B767FA">
              <w:rPr>
                <w:color w:val="000000"/>
              </w:rPr>
              <w:t xml:space="preserve">4. Ходьба по территории детского сада. </w:t>
            </w:r>
          </w:p>
          <w:p w:rsidR="00DA4C48" w:rsidRPr="00B767FA" w:rsidRDefault="00DA4C48" w:rsidP="008F46C2">
            <w:pPr>
              <w:shd w:val="clear" w:color="auto" w:fill="FFFFFF"/>
              <w:autoSpaceDE w:val="0"/>
              <w:snapToGrid w:val="0"/>
              <w:rPr>
                <w:color w:val="000000"/>
              </w:rPr>
            </w:pPr>
            <w:r w:rsidRPr="00B767FA">
              <w:rPr>
                <w:color w:val="000000"/>
              </w:rPr>
              <w:t xml:space="preserve">5. Гимнастика в постели после сна. </w:t>
            </w:r>
          </w:p>
          <w:p w:rsidR="00DA4C48" w:rsidRPr="00B767FA" w:rsidRDefault="00DA4C48" w:rsidP="008F46C2">
            <w:pPr>
              <w:shd w:val="clear" w:color="auto" w:fill="FFFFFF"/>
              <w:autoSpaceDE w:val="0"/>
              <w:snapToGrid w:val="0"/>
              <w:rPr>
                <w:color w:val="000000"/>
              </w:rPr>
            </w:pPr>
            <w:r w:rsidRPr="00B767FA">
              <w:rPr>
                <w:color w:val="000000"/>
              </w:rPr>
              <w:t xml:space="preserve">6. Дидактическая </w:t>
            </w:r>
            <w:proofErr w:type="gramStart"/>
            <w:r w:rsidRPr="00B767FA">
              <w:rPr>
                <w:color w:val="000000"/>
              </w:rPr>
              <w:t>игра</w:t>
            </w:r>
            <w:proofErr w:type="gramEnd"/>
            <w:r w:rsidRPr="00B767FA">
              <w:rPr>
                <w:color w:val="000000"/>
              </w:rPr>
              <w:t xml:space="preserve"> «В какие игры играют на улице?» </w:t>
            </w:r>
            <w:r w:rsidR="00B83563" w:rsidRPr="00B767FA">
              <w:rPr>
                <w:color w:val="000000"/>
              </w:rPr>
              <w:t xml:space="preserve"> </w:t>
            </w:r>
            <w:r w:rsidRPr="00B767FA">
              <w:rPr>
                <w:color w:val="000000"/>
              </w:rPr>
              <w:t xml:space="preserve">(педагог показывает детям инвентарь для прогулок и предлагает рассказать, как можно играть с этими предметами). </w:t>
            </w:r>
          </w:p>
          <w:p w:rsidR="00DA4C48" w:rsidRPr="00B767FA" w:rsidRDefault="00DA4C48" w:rsidP="00C865CD">
            <w:pPr>
              <w:shd w:val="clear" w:color="auto" w:fill="FFFFFF"/>
              <w:autoSpaceDE w:val="0"/>
              <w:snapToGrid w:val="0"/>
              <w:rPr>
                <w:color w:val="000000"/>
              </w:rPr>
            </w:pPr>
          </w:p>
          <w:p w:rsidR="00DD1DA6" w:rsidRPr="00B767FA" w:rsidRDefault="00DD1DA6" w:rsidP="00C865CD">
            <w:pPr>
              <w:shd w:val="clear" w:color="auto" w:fill="FFFFFF"/>
              <w:autoSpaceDE w:val="0"/>
              <w:snapToGrid w:val="0"/>
              <w:rPr>
                <w:color w:val="000000"/>
              </w:rPr>
            </w:pPr>
          </w:p>
        </w:tc>
      </w:tr>
      <w:tr w:rsidR="00DA4C48" w:rsidRPr="00B767FA" w:rsidTr="00D55FB6">
        <w:trPr>
          <w:trHeight w:val="2237"/>
        </w:trPr>
        <w:tc>
          <w:tcPr>
            <w:tcW w:w="557" w:type="dxa"/>
            <w:tcBorders>
              <w:top w:val="single" w:sz="6" w:space="0" w:color="000000"/>
              <w:left w:val="single" w:sz="6" w:space="0" w:color="000000"/>
              <w:bottom w:val="single" w:sz="6" w:space="0" w:color="000000"/>
            </w:tcBorders>
            <w:shd w:val="clear" w:color="auto" w:fill="FFFFFF"/>
            <w:vAlign w:val="center"/>
          </w:tcPr>
          <w:p w:rsidR="00DA4C48" w:rsidRPr="00B767FA" w:rsidRDefault="00397C77" w:rsidP="008F46C2">
            <w:pPr>
              <w:shd w:val="clear" w:color="auto" w:fill="FFFFFF"/>
              <w:autoSpaceDE w:val="0"/>
              <w:snapToGrid w:val="0"/>
              <w:jc w:val="center"/>
              <w:rPr>
                <w:bCs/>
                <w:color w:val="000000"/>
              </w:rPr>
            </w:pPr>
            <w:r w:rsidRPr="00B767FA">
              <w:rPr>
                <w:bCs/>
                <w:color w:val="000000"/>
              </w:rPr>
              <w:t>50</w:t>
            </w:r>
          </w:p>
        </w:tc>
        <w:tc>
          <w:tcPr>
            <w:tcW w:w="10216" w:type="dxa"/>
            <w:gridSpan w:val="4"/>
            <w:tcBorders>
              <w:top w:val="single" w:sz="6" w:space="0" w:color="000000"/>
              <w:left w:val="single" w:sz="6" w:space="0" w:color="000000"/>
              <w:bottom w:val="single" w:sz="6" w:space="0" w:color="000000"/>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Ходьба с обхождением предметов (дети по просьбе педагога называют предметы, которые обходят). </w:t>
            </w:r>
          </w:p>
          <w:p w:rsidR="00DA4C48" w:rsidRPr="00B767FA" w:rsidRDefault="00DA4C48" w:rsidP="008F46C2">
            <w:pPr>
              <w:shd w:val="clear" w:color="auto" w:fill="FFFFFF"/>
              <w:autoSpaceDE w:val="0"/>
              <w:rPr>
                <w:color w:val="000000"/>
              </w:rPr>
            </w:pPr>
            <w:r w:rsidRPr="00B767FA">
              <w:rPr>
                <w:color w:val="000000"/>
              </w:rPr>
              <w:t xml:space="preserve">2. Бег в прямом направлении. </w:t>
            </w:r>
          </w:p>
          <w:p w:rsidR="00DA4C48" w:rsidRPr="00B767FA" w:rsidRDefault="00DA4C48" w:rsidP="008F46C2">
            <w:pPr>
              <w:shd w:val="clear" w:color="auto" w:fill="FFFFFF"/>
              <w:autoSpaceDE w:val="0"/>
              <w:rPr>
                <w:color w:val="000000"/>
              </w:rPr>
            </w:pPr>
            <w:r w:rsidRPr="00B767FA">
              <w:rPr>
                <w:color w:val="000000"/>
              </w:rPr>
              <w:t>3. Ходьба по прямой дорожке (ширина 20 см, длина 2-3 м), с перешагиванием чер</w:t>
            </w:r>
            <w:r w:rsidR="00F3787E" w:rsidRPr="00B767FA">
              <w:rPr>
                <w:color w:val="000000"/>
              </w:rPr>
              <w:t>ез предметы (высота 10-15 см).</w:t>
            </w:r>
          </w:p>
          <w:p w:rsidR="00DA4C48" w:rsidRPr="00B767FA" w:rsidRDefault="00DA4C48" w:rsidP="008F46C2">
            <w:pPr>
              <w:shd w:val="clear" w:color="auto" w:fill="FFFFFF"/>
              <w:autoSpaceDE w:val="0"/>
              <w:rPr>
                <w:color w:val="000000"/>
              </w:rPr>
            </w:pPr>
            <w:r w:rsidRPr="00B767FA">
              <w:rPr>
                <w:color w:val="000000"/>
              </w:rPr>
              <w:t xml:space="preserve">4. ОРУ с флажками (уточнить у детей цвет флажков). </w:t>
            </w:r>
          </w:p>
          <w:p w:rsidR="00DA4C48" w:rsidRPr="00B767FA" w:rsidRDefault="00DA4C48" w:rsidP="008F46C2">
            <w:pPr>
              <w:shd w:val="clear" w:color="auto" w:fill="FFFFFF"/>
              <w:autoSpaceDE w:val="0"/>
              <w:rPr>
                <w:color w:val="000000"/>
              </w:rPr>
            </w:pPr>
            <w:r w:rsidRPr="00B767FA">
              <w:rPr>
                <w:color w:val="000000"/>
              </w:rPr>
              <w:t xml:space="preserve">5. Прыжки в длину с места с отталкиванием двумя ногами. </w:t>
            </w:r>
          </w:p>
          <w:p w:rsidR="00DA4C48" w:rsidRPr="00B767FA" w:rsidRDefault="00DA4C48" w:rsidP="008F46C2">
            <w:pPr>
              <w:shd w:val="clear" w:color="auto" w:fill="FFFFFF"/>
              <w:autoSpaceDE w:val="0"/>
              <w:rPr>
                <w:color w:val="000000"/>
              </w:rPr>
            </w:pPr>
            <w:r w:rsidRPr="00B767FA">
              <w:rPr>
                <w:color w:val="000000"/>
              </w:rPr>
              <w:t xml:space="preserve">6. </w:t>
            </w:r>
            <w:proofErr w:type="spellStart"/>
            <w:r w:rsidRPr="00B767FA">
              <w:rPr>
                <w:color w:val="000000"/>
              </w:rPr>
              <w:t>Подлезание</w:t>
            </w:r>
            <w:proofErr w:type="spellEnd"/>
            <w:r w:rsidRPr="00B767FA">
              <w:rPr>
                <w:color w:val="000000"/>
              </w:rPr>
              <w:t xml:space="preserve"> под веревку (высота 30см). </w:t>
            </w:r>
          </w:p>
          <w:p w:rsidR="00DA4C48" w:rsidRPr="00B767FA" w:rsidRDefault="00DA4C48" w:rsidP="008F46C2">
            <w:pPr>
              <w:shd w:val="clear" w:color="auto" w:fill="FFFFFF"/>
              <w:autoSpaceDE w:val="0"/>
              <w:rPr>
                <w:color w:val="000000"/>
              </w:rPr>
            </w:pPr>
            <w:r w:rsidRPr="00B767FA">
              <w:rPr>
                <w:color w:val="000000"/>
              </w:rPr>
              <w:t xml:space="preserve">7. Метание набивных мешочков правой и левой рукой. </w:t>
            </w:r>
          </w:p>
          <w:p w:rsidR="00DA4C48" w:rsidRPr="00B767FA" w:rsidRDefault="00DA4C48" w:rsidP="008F46C2">
            <w:pPr>
              <w:shd w:val="clear" w:color="auto" w:fill="FFFFFF"/>
              <w:autoSpaceDE w:val="0"/>
              <w:rPr>
                <w:color w:val="000000"/>
              </w:rPr>
            </w:pPr>
            <w:r w:rsidRPr="00B767FA">
              <w:rPr>
                <w:color w:val="000000"/>
              </w:rPr>
              <w:t>8. Подвижная игра с бегом «Принеси предмет»</w:t>
            </w:r>
          </w:p>
        </w:tc>
        <w:tc>
          <w:tcPr>
            <w:tcW w:w="4111" w:type="dxa"/>
            <w:vMerge/>
            <w:tcBorders>
              <w:top w:val="single" w:sz="4" w:space="0" w:color="auto"/>
              <w:left w:val="single" w:sz="6" w:space="0" w:color="000000"/>
              <w:bottom w:val="single" w:sz="4" w:space="0" w:color="auto"/>
              <w:right w:val="single" w:sz="6" w:space="0" w:color="000000"/>
            </w:tcBorders>
            <w:shd w:val="clear" w:color="auto" w:fill="FFFFFF"/>
          </w:tcPr>
          <w:p w:rsidR="00DA4C48" w:rsidRPr="00B767FA" w:rsidRDefault="00DA4C48" w:rsidP="008F46C2">
            <w:pPr>
              <w:shd w:val="clear" w:color="auto" w:fill="FFFFFF"/>
              <w:autoSpaceDE w:val="0"/>
            </w:pPr>
          </w:p>
        </w:tc>
      </w:tr>
      <w:tr w:rsidR="00DA4C48" w:rsidRPr="00B767FA" w:rsidTr="008F46C2">
        <w:trPr>
          <w:trHeight w:val="288"/>
        </w:trPr>
        <w:tc>
          <w:tcPr>
            <w:tcW w:w="14884" w:type="dxa"/>
            <w:gridSpan w:val="6"/>
            <w:tcBorders>
              <w:top w:val="single" w:sz="6" w:space="0" w:color="000000"/>
              <w:left w:val="single" w:sz="6" w:space="0" w:color="000000"/>
              <w:bottom w:val="single" w:sz="6" w:space="0" w:color="000000"/>
              <w:right w:val="single" w:sz="6" w:space="0" w:color="000000"/>
            </w:tcBorders>
            <w:shd w:val="clear" w:color="auto" w:fill="FFFFFF"/>
          </w:tcPr>
          <w:p w:rsidR="00DA4C48" w:rsidRPr="00B767FA" w:rsidRDefault="00DA4C48" w:rsidP="008F46C2">
            <w:pPr>
              <w:shd w:val="clear" w:color="auto" w:fill="FFFFFF"/>
              <w:autoSpaceDE w:val="0"/>
              <w:snapToGrid w:val="0"/>
              <w:jc w:val="center"/>
              <w:rPr>
                <w:b/>
                <w:bCs/>
                <w:color w:val="000000"/>
              </w:rPr>
            </w:pPr>
            <w:r w:rsidRPr="00B767FA">
              <w:rPr>
                <w:b/>
                <w:bCs/>
                <w:color w:val="000000"/>
              </w:rPr>
              <w:t>Апрель</w:t>
            </w:r>
          </w:p>
        </w:tc>
      </w:tr>
      <w:tr w:rsidR="00DA4C48" w:rsidRPr="00B767FA" w:rsidTr="008F46C2">
        <w:trPr>
          <w:trHeight w:val="288"/>
        </w:trPr>
        <w:tc>
          <w:tcPr>
            <w:tcW w:w="14884" w:type="dxa"/>
            <w:gridSpan w:val="6"/>
            <w:tcBorders>
              <w:top w:val="single" w:sz="6" w:space="0" w:color="000000"/>
              <w:left w:val="single" w:sz="6" w:space="0" w:color="000000"/>
              <w:bottom w:val="single" w:sz="6" w:space="0" w:color="000000"/>
              <w:right w:val="single" w:sz="6" w:space="0" w:color="000000"/>
            </w:tcBorders>
            <w:shd w:val="clear" w:color="auto" w:fill="FFFFFF"/>
          </w:tcPr>
          <w:p w:rsidR="00DA4C48" w:rsidRPr="00B767FA" w:rsidRDefault="00DA4C48" w:rsidP="008F46C2">
            <w:pPr>
              <w:shd w:val="clear" w:color="auto" w:fill="FFFFFF"/>
              <w:autoSpaceDE w:val="0"/>
              <w:snapToGrid w:val="0"/>
              <w:jc w:val="center"/>
              <w:rPr>
                <w:b/>
                <w:bCs/>
                <w:color w:val="000000"/>
              </w:rPr>
            </w:pPr>
            <w:r w:rsidRPr="00B767FA">
              <w:rPr>
                <w:b/>
                <w:bCs/>
                <w:color w:val="000000"/>
              </w:rPr>
              <w:t>1-я неделя</w:t>
            </w:r>
          </w:p>
        </w:tc>
      </w:tr>
      <w:tr w:rsidR="00DA4C48" w:rsidRPr="00B767FA" w:rsidTr="00D55FB6">
        <w:trPr>
          <w:trHeight w:val="2640"/>
        </w:trPr>
        <w:tc>
          <w:tcPr>
            <w:tcW w:w="557" w:type="dxa"/>
            <w:tcBorders>
              <w:top w:val="single" w:sz="6" w:space="0" w:color="000000"/>
              <w:left w:val="single" w:sz="6" w:space="0" w:color="000000"/>
            </w:tcBorders>
            <w:shd w:val="clear" w:color="auto" w:fill="FFFFFF"/>
            <w:vAlign w:val="center"/>
          </w:tcPr>
          <w:p w:rsidR="00DA4C48" w:rsidRPr="00B767FA" w:rsidRDefault="00397C77" w:rsidP="008F46C2">
            <w:pPr>
              <w:shd w:val="clear" w:color="auto" w:fill="FFFFFF"/>
              <w:autoSpaceDE w:val="0"/>
              <w:snapToGrid w:val="0"/>
              <w:jc w:val="center"/>
              <w:rPr>
                <w:color w:val="000000"/>
              </w:rPr>
            </w:pPr>
            <w:r w:rsidRPr="00B767FA">
              <w:rPr>
                <w:color w:val="000000"/>
              </w:rPr>
              <w:t>51</w:t>
            </w:r>
          </w:p>
        </w:tc>
        <w:tc>
          <w:tcPr>
            <w:tcW w:w="10216" w:type="dxa"/>
            <w:gridSpan w:val="4"/>
            <w:tcBorders>
              <w:top w:val="single" w:sz="6" w:space="0" w:color="000000"/>
              <w:left w:val="single" w:sz="6" w:space="0" w:color="000000"/>
              <w:bottom w:val="single" w:sz="4" w:space="0" w:color="auto"/>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Музыкально-двигательная игра «Барабан» под музыку Д. </w:t>
            </w:r>
            <w:proofErr w:type="spellStart"/>
            <w:r w:rsidRPr="00B767FA">
              <w:rPr>
                <w:color w:val="000000"/>
              </w:rPr>
              <w:t>Кабалевского</w:t>
            </w:r>
            <w:proofErr w:type="spellEnd"/>
            <w:r w:rsidRPr="00B767FA">
              <w:rPr>
                <w:color w:val="000000"/>
              </w:rPr>
              <w:t xml:space="preserve"> «Барабан» (выполнение действия по по</w:t>
            </w:r>
            <w:r w:rsidRPr="00B767FA">
              <w:rPr>
                <w:color w:val="000000"/>
              </w:rPr>
              <w:softHyphen/>
              <w:t xml:space="preserve">строению на различение динамики). </w:t>
            </w:r>
          </w:p>
          <w:p w:rsidR="00DA4C48" w:rsidRPr="00B767FA" w:rsidRDefault="00DA4C48" w:rsidP="008F46C2">
            <w:pPr>
              <w:shd w:val="clear" w:color="auto" w:fill="FFFFFF"/>
              <w:autoSpaceDE w:val="0"/>
              <w:rPr>
                <w:color w:val="000000"/>
              </w:rPr>
            </w:pPr>
            <w:r w:rsidRPr="00B767FA">
              <w:rPr>
                <w:color w:val="000000"/>
              </w:rPr>
              <w:t>2. Ходьба с дополнительным заданием с остановкой по сигналу, поворот вокруг себя.</w:t>
            </w:r>
          </w:p>
          <w:p w:rsidR="00DA4C48" w:rsidRPr="00B767FA" w:rsidRDefault="00DA4C48" w:rsidP="008F46C2">
            <w:pPr>
              <w:shd w:val="clear" w:color="auto" w:fill="FFFFFF"/>
              <w:autoSpaceDE w:val="0"/>
              <w:snapToGrid w:val="0"/>
              <w:rPr>
                <w:color w:val="000000"/>
              </w:rPr>
            </w:pPr>
            <w:r w:rsidRPr="00B767FA">
              <w:rPr>
                <w:color w:val="000000"/>
              </w:rPr>
              <w:t xml:space="preserve">3. Бег в медленном темпе (30-40 с, расстояние до 80 м). </w:t>
            </w:r>
          </w:p>
          <w:p w:rsidR="00DA4C48" w:rsidRPr="00B767FA" w:rsidRDefault="00DA4C48" w:rsidP="008F46C2">
            <w:pPr>
              <w:shd w:val="clear" w:color="auto" w:fill="FFFFFF"/>
              <w:autoSpaceDE w:val="0"/>
              <w:rPr>
                <w:color w:val="000000"/>
              </w:rPr>
            </w:pPr>
            <w:r w:rsidRPr="00B767FA">
              <w:rPr>
                <w:color w:val="000000"/>
              </w:rPr>
              <w:t xml:space="preserve">4. Игра с солнечными зайчиками (педагог показывает зеркалом солнечных зайчиков, а дети их «ловят»). </w:t>
            </w:r>
          </w:p>
          <w:p w:rsidR="00DA4C48" w:rsidRPr="00B767FA" w:rsidRDefault="00DA4C48" w:rsidP="008F46C2">
            <w:pPr>
              <w:shd w:val="clear" w:color="auto" w:fill="FFFFFF"/>
              <w:autoSpaceDE w:val="0"/>
              <w:rPr>
                <w:color w:val="000000"/>
              </w:rPr>
            </w:pPr>
            <w:r w:rsidRPr="00B767FA">
              <w:rPr>
                <w:color w:val="000000"/>
              </w:rPr>
              <w:t xml:space="preserve">5. Ходьба с ящика на ящик (высота 10-15 см). </w:t>
            </w:r>
          </w:p>
          <w:p w:rsidR="00DA4C48" w:rsidRPr="00B767FA" w:rsidRDefault="00DA4C48" w:rsidP="008F46C2">
            <w:pPr>
              <w:shd w:val="clear" w:color="auto" w:fill="FFFFFF"/>
              <w:autoSpaceDE w:val="0"/>
              <w:rPr>
                <w:color w:val="000000"/>
              </w:rPr>
            </w:pPr>
            <w:r w:rsidRPr="00B767FA">
              <w:rPr>
                <w:color w:val="000000"/>
              </w:rPr>
              <w:t xml:space="preserve">6. Прыжки со сменой положения ног (ноги врозь - вместе). </w:t>
            </w:r>
          </w:p>
          <w:p w:rsidR="00DA4C48" w:rsidRPr="00B767FA" w:rsidRDefault="00DA4C48" w:rsidP="008F46C2">
            <w:pPr>
              <w:shd w:val="clear" w:color="auto" w:fill="FFFFFF"/>
              <w:autoSpaceDE w:val="0"/>
              <w:rPr>
                <w:color w:val="000000"/>
              </w:rPr>
            </w:pPr>
            <w:r w:rsidRPr="00B767FA">
              <w:rPr>
                <w:color w:val="000000"/>
              </w:rPr>
              <w:t xml:space="preserve">7. Перебрасывание мяча через веревку, находящуюся на уровне груди ребенка (расстояние 1-1,5 м). </w:t>
            </w:r>
          </w:p>
          <w:p w:rsidR="00DA4C48" w:rsidRPr="00B767FA" w:rsidRDefault="00DA4C48" w:rsidP="008F46C2">
            <w:pPr>
              <w:shd w:val="clear" w:color="auto" w:fill="FFFFFF"/>
              <w:autoSpaceDE w:val="0"/>
              <w:rPr>
                <w:color w:val="000000"/>
              </w:rPr>
            </w:pPr>
            <w:r w:rsidRPr="00B767FA">
              <w:rPr>
                <w:color w:val="000000"/>
              </w:rPr>
              <w:lastRenderedPageBreak/>
              <w:t xml:space="preserve">8. Лазание по гимнастической скамейке. </w:t>
            </w:r>
          </w:p>
          <w:p w:rsidR="00DA4C48" w:rsidRPr="00B767FA" w:rsidRDefault="00DA4C48" w:rsidP="008F46C2">
            <w:pPr>
              <w:shd w:val="clear" w:color="auto" w:fill="FFFFFF"/>
              <w:autoSpaceDE w:val="0"/>
              <w:rPr>
                <w:color w:val="000000"/>
              </w:rPr>
            </w:pPr>
            <w:r w:rsidRPr="00B767FA">
              <w:rPr>
                <w:color w:val="000000"/>
              </w:rPr>
              <w:t>9. Подвижная игра «Лошадки»</w:t>
            </w:r>
          </w:p>
        </w:tc>
        <w:tc>
          <w:tcPr>
            <w:tcW w:w="4111" w:type="dxa"/>
            <w:vMerge w:val="restart"/>
            <w:tcBorders>
              <w:top w:val="single" w:sz="6" w:space="0" w:color="000000"/>
              <w:left w:val="single" w:sz="6" w:space="0" w:color="000000"/>
              <w:bottom w:val="single" w:sz="4" w:space="0" w:color="auto"/>
              <w:right w:val="single" w:sz="6" w:space="0" w:color="000000"/>
            </w:tcBorders>
            <w:shd w:val="clear" w:color="auto" w:fill="FFFFFF"/>
          </w:tcPr>
          <w:p w:rsidR="00F3787E" w:rsidRPr="00B767FA" w:rsidRDefault="00DA4C48" w:rsidP="008F46C2">
            <w:pPr>
              <w:shd w:val="clear" w:color="auto" w:fill="FFFFFF"/>
              <w:autoSpaceDE w:val="0"/>
              <w:snapToGrid w:val="0"/>
              <w:rPr>
                <w:color w:val="000000"/>
              </w:rPr>
            </w:pPr>
            <w:r w:rsidRPr="00B767FA">
              <w:rPr>
                <w:color w:val="000000"/>
              </w:rPr>
              <w:lastRenderedPageBreak/>
              <w:t>1. Дыхательные упражне</w:t>
            </w:r>
            <w:r w:rsidRPr="00B767FA">
              <w:rPr>
                <w:color w:val="000000"/>
              </w:rPr>
              <w:softHyphen/>
              <w:t xml:space="preserve">ния «Петушок», «Паровоз». </w:t>
            </w:r>
          </w:p>
          <w:p w:rsidR="00DA4C48" w:rsidRPr="00B767FA" w:rsidRDefault="00DA4C48" w:rsidP="008F46C2">
            <w:pPr>
              <w:shd w:val="clear" w:color="auto" w:fill="FFFFFF"/>
              <w:autoSpaceDE w:val="0"/>
              <w:snapToGrid w:val="0"/>
              <w:rPr>
                <w:color w:val="000000"/>
              </w:rPr>
            </w:pPr>
            <w:r w:rsidRPr="00B767FA">
              <w:rPr>
                <w:color w:val="000000"/>
              </w:rPr>
              <w:t>2. Игра «Разбери крупу».</w:t>
            </w:r>
          </w:p>
          <w:p w:rsidR="00DA4C48" w:rsidRPr="00B767FA" w:rsidRDefault="00DA4C48" w:rsidP="008F46C2">
            <w:pPr>
              <w:shd w:val="clear" w:color="auto" w:fill="FFFFFF"/>
              <w:autoSpaceDE w:val="0"/>
              <w:snapToGrid w:val="0"/>
              <w:rPr>
                <w:color w:val="000000"/>
              </w:rPr>
            </w:pPr>
            <w:r w:rsidRPr="00B767FA">
              <w:rPr>
                <w:color w:val="000000"/>
              </w:rPr>
              <w:t xml:space="preserve">3. Ходьба по массажным коврикам. </w:t>
            </w:r>
          </w:p>
          <w:p w:rsidR="00DA4C48" w:rsidRPr="00B767FA" w:rsidRDefault="00DA4C48" w:rsidP="008F46C2">
            <w:pPr>
              <w:shd w:val="clear" w:color="auto" w:fill="FFFFFF"/>
              <w:autoSpaceDE w:val="0"/>
              <w:snapToGrid w:val="0"/>
              <w:rPr>
                <w:color w:val="000000"/>
              </w:rPr>
            </w:pPr>
            <w:r w:rsidRPr="00B767FA">
              <w:rPr>
                <w:color w:val="000000"/>
              </w:rPr>
              <w:t xml:space="preserve">4. Игровые действия «Доползи до зайки», прыжки - «Достань до зайки». </w:t>
            </w:r>
          </w:p>
          <w:p w:rsidR="00DA4C48" w:rsidRPr="00B767FA" w:rsidRDefault="00DA4C48" w:rsidP="008F46C2">
            <w:pPr>
              <w:shd w:val="clear" w:color="auto" w:fill="FFFFFF"/>
              <w:autoSpaceDE w:val="0"/>
              <w:snapToGrid w:val="0"/>
              <w:rPr>
                <w:color w:val="000000"/>
              </w:rPr>
            </w:pPr>
            <w:r w:rsidRPr="00B767FA">
              <w:rPr>
                <w:color w:val="000000"/>
              </w:rPr>
              <w:t xml:space="preserve">5. Консультация для родителей «Организация двигательного досуга детей на прогулке». </w:t>
            </w:r>
          </w:p>
          <w:p w:rsidR="00DA4C48" w:rsidRPr="00B767FA" w:rsidRDefault="00DA4C48" w:rsidP="008F46C2">
            <w:pPr>
              <w:shd w:val="clear" w:color="auto" w:fill="FFFFFF"/>
              <w:autoSpaceDE w:val="0"/>
              <w:snapToGrid w:val="0"/>
              <w:rPr>
                <w:color w:val="000000"/>
              </w:rPr>
            </w:pPr>
            <w:r w:rsidRPr="00B767FA">
              <w:rPr>
                <w:color w:val="000000"/>
              </w:rPr>
              <w:t xml:space="preserve">6. </w:t>
            </w:r>
            <w:proofErr w:type="spellStart"/>
            <w:r w:rsidRPr="00B767FA">
              <w:rPr>
                <w:color w:val="000000"/>
              </w:rPr>
              <w:t>Подлезание</w:t>
            </w:r>
            <w:proofErr w:type="spellEnd"/>
            <w:r w:rsidRPr="00B767FA">
              <w:rPr>
                <w:color w:val="000000"/>
              </w:rPr>
              <w:t xml:space="preserve"> под доской, </w:t>
            </w:r>
            <w:r w:rsidRPr="00B767FA">
              <w:rPr>
                <w:color w:val="000000"/>
              </w:rPr>
              <w:lastRenderedPageBreak/>
              <w:t xml:space="preserve">положенной на спинки стульев разной высоты. </w:t>
            </w:r>
          </w:p>
          <w:p w:rsidR="00F3787E" w:rsidRPr="00B767FA" w:rsidRDefault="00DA4C48" w:rsidP="008F46C2">
            <w:pPr>
              <w:shd w:val="clear" w:color="auto" w:fill="FFFFFF"/>
              <w:autoSpaceDE w:val="0"/>
              <w:snapToGrid w:val="0"/>
              <w:rPr>
                <w:color w:val="000000"/>
              </w:rPr>
            </w:pPr>
            <w:r w:rsidRPr="00B767FA">
              <w:rPr>
                <w:color w:val="000000"/>
              </w:rPr>
              <w:t xml:space="preserve">7. Ходьба боком по шнуру, расположенному по кругу. </w:t>
            </w:r>
          </w:p>
          <w:p w:rsidR="00DA4C48" w:rsidRPr="00B767FA" w:rsidRDefault="00DA4C48" w:rsidP="008F46C2">
            <w:pPr>
              <w:shd w:val="clear" w:color="auto" w:fill="FFFFFF"/>
              <w:autoSpaceDE w:val="0"/>
              <w:snapToGrid w:val="0"/>
              <w:rPr>
                <w:color w:val="000000"/>
              </w:rPr>
            </w:pPr>
            <w:r w:rsidRPr="00B767FA">
              <w:rPr>
                <w:color w:val="000000"/>
              </w:rPr>
              <w:t xml:space="preserve">8. Подъем и спуск по ступенькам лестницы (уточнить у детей правила безопасности при подъеме и спуске с лестницы). </w:t>
            </w:r>
          </w:p>
          <w:p w:rsidR="00DA4C48" w:rsidRPr="00B767FA" w:rsidRDefault="00DA4C48" w:rsidP="00C865CD">
            <w:pPr>
              <w:shd w:val="clear" w:color="auto" w:fill="FFFFFF"/>
              <w:autoSpaceDE w:val="0"/>
              <w:snapToGrid w:val="0"/>
              <w:rPr>
                <w:color w:val="000000"/>
              </w:rPr>
            </w:pPr>
            <w:r w:rsidRPr="00B767FA">
              <w:rPr>
                <w:color w:val="000000"/>
              </w:rPr>
              <w:t>9. Броски большого мяча в корзину, расстояние 1,5 м</w:t>
            </w:r>
          </w:p>
          <w:p w:rsidR="00DD1DA6" w:rsidRPr="00B767FA" w:rsidRDefault="00DD1DA6" w:rsidP="00C865CD">
            <w:pPr>
              <w:shd w:val="clear" w:color="auto" w:fill="FFFFFF"/>
              <w:autoSpaceDE w:val="0"/>
              <w:snapToGrid w:val="0"/>
              <w:rPr>
                <w:color w:val="000000"/>
              </w:rPr>
            </w:pPr>
          </w:p>
          <w:p w:rsidR="00DD1DA6" w:rsidRPr="00B767FA" w:rsidRDefault="00DD1DA6" w:rsidP="00C865CD">
            <w:pPr>
              <w:shd w:val="clear" w:color="auto" w:fill="FFFFFF"/>
              <w:autoSpaceDE w:val="0"/>
              <w:snapToGrid w:val="0"/>
              <w:rPr>
                <w:color w:val="000000"/>
              </w:rPr>
            </w:pPr>
          </w:p>
          <w:p w:rsidR="00DD1DA6" w:rsidRPr="00B767FA" w:rsidRDefault="00DD1DA6" w:rsidP="00C865CD">
            <w:pPr>
              <w:shd w:val="clear" w:color="auto" w:fill="FFFFFF"/>
              <w:autoSpaceDE w:val="0"/>
              <w:snapToGrid w:val="0"/>
              <w:rPr>
                <w:color w:val="000000"/>
              </w:rPr>
            </w:pPr>
          </w:p>
          <w:p w:rsidR="00DD1DA6" w:rsidRPr="00B767FA" w:rsidRDefault="00DD1DA6" w:rsidP="00C865CD">
            <w:pPr>
              <w:shd w:val="clear" w:color="auto" w:fill="FFFFFF"/>
              <w:autoSpaceDE w:val="0"/>
              <w:snapToGrid w:val="0"/>
              <w:rPr>
                <w:color w:val="000000"/>
              </w:rPr>
            </w:pPr>
          </w:p>
          <w:p w:rsidR="00DD1DA6" w:rsidRPr="00B767FA" w:rsidRDefault="00DD1DA6" w:rsidP="00C865CD">
            <w:pPr>
              <w:shd w:val="clear" w:color="auto" w:fill="FFFFFF"/>
              <w:autoSpaceDE w:val="0"/>
              <w:snapToGrid w:val="0"/>
              <w:rPr>
                <w:color w:val="000000"/>
              </w:rPr>
            </w:pPr>
          </w:p>
          <w:p w:rsidR="00DD1DA6" w:rsidRPr="00B767FA" w:rsidRDefault="00DD1DA6" w:rsidP="00C865CD">
            <w:pPr>
              <w:shd w:val="clear" w:color="auto" w:fill="FFFFFF"/>
              <w:autoSpaceDE w:val="0"/>
              <w:snapToGrid w:val="0"/>
              <w:rPr>
                <w:color w:val="000000"/>
              </w:rPr>
            </w:pPr>
          </w:p>
          <w:p w:rsidR="00DD1DA6" w:rsidRPr="00B767FA" w:rsidRDefault="00DD1DA6" w:rsidP="00C865CD">
            <w:pPr>
              <w:shd w:val="clear" w:color="auto" w:fill="FFFFFF"/>
              <w:autoSpaceDE w:val="0"/>
              <w:snapToGrid w:val="0"/>
              <w:rPr>
                <w:color w:val="000000"/>
              </w:rPr>
            </w:pPr>
          </w:p>
          <w:p w:rsidR="00DD1DA6" w:rsidRPr="00B767FA" w:rsidRDefault="00DD1DA6" w:rsidP="00C865CD">
            <w:pPr>
              <w:shd w:val="clear" w:color="auto" w:fill="FFFFFF"/>
              <w:autoSpaceDE w:val="0"/>
              <w:snapToGrid w:val="0"/>
              <w:rPr>
                <w:color w:val="000000"/>
              </w:rPr>
            </w:pPr>
          </w:p>
          <w:p w:rsidR="00DD1DA6" w:rsidRPr="00B767FA" w:rsidRDefault="00DD1DA6" w:rsidP="00C865CD">
            <w:pPr>
              <w:shd w:val="clear" w:color="auto" w:fill="FFFFFF"/>
              <w:autoSpaceDE w:val="0"/>
              <w:snapToGrid w:val="0"/>
              <w:rPr>
                <w:color w:val="000000"/>
              </w:rPr>
            </w:pPr>
          </w:p>
          <w:p w:rsidR="00DD1DA6" w:rsidRPr="00B767FA" w:rsidRDefault="00DD1DA6" w:rsidP="00C865CD">
            <w:pPr>
              <w:shd w:val="clear" w:color="auto" w:fill="FFFFFF"/>
              <w:autoSpaceDE w:val="0"/>
              <w:snapToGrid w:val="0"/>
              <w:rPr>
                <w:color w:val="000000"/>
              </w:rPr>
            </w:pPr>
          </w:p>
          <w:p w:rsidR="00DD1DA6" w:rsidRPr="00B767FA" w:rsidRDefault="00DD1DA6" w:rsidP="00C865CD">
            <w:pPr>
              <w:shd w:val="clear" w:color="auto" w:fill="FFFFFF"/>
              <w:autoSpaceDE w:val="0"/>
              <w:snapToGrid w:val="0"/>
              <w:rPr>
                <w:color w:val="000000"/>
              </w:rPr>
            </w:pPr>
          </w:p>
        </w:tc>
      </w:tr>
      <w:tr w:rsidR="00DA4C48" w:rsidRPr="00B767FA" w:rsidTr="00D55FB6">
        <w:trPr>
          <w:trHeight w:val="2870"/>
        </w:trPr>
        <w:tc>
          <w:tcPr>
            <w:tcW w:w="557" w:type="dxa"/>
            <w:tcBorders>
              <w:top w:val="single" w:sz="4" w:space="0" w:color="auto"/>
              <w:left w:val="single" w:sz="6" w:space="0" w:color="000000"/>
              <w:bottom w:val="single" w:sz="6" w:space="0" w:color="000000"/>
            </w:tcBorders>
            <w:shd w:val="clear" w:color="auto" w:fill="FFFFFF"/>
            <w:vAlign w:val="center"/>
          </w:tcPr>
          <w:p w:rsidR="00DA4C48" w:rsidRPr="00B767FA" w:rsidRDefault="00397C77" w:rsidP="00DD1DA6">
            <w:pPr>
              <w:shd w:val="clear" w:color="auto" w:fill="FFFFFF"/>
              <w:autoSpaceDE w:val="0"/>
              <w:snapToGrid w:val="0"/>
              <w:rPr>
                <w:color w:val="000000"/>
              </w:rPr>
            </w:pPr>
            <w:r w:rsidRPr="00B767FA">
              <w:rPr>
                <w:color w:val="000000"/>
              </w:rPr>
              <w:lastRenderedPageBreak/>
              <w:t>52</w:t>
            </w:r>
          </w:p>
        </w:tc>
        <w:tc>
          <w:tcPr>
            <w:tcW w:w="10216" w:type="dxa"/>
            <w:gridSpan w:val="4"/>
            <w:tcBorders>
              <w:top w:val="single" w:sz="4" w:space="0" w:color="auto"/>
              <w:left w:val="single" w:sz="6" w:space="0" w:color="000000"/>
              <w:bottom w:val="single" w:sz="6" w:space="0" w:color="000000"/>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Музыкально-двигательная игра «Барабан» под музыку Г. Фрида «Барабан» (выполнение действий по построению на различение динамики). </w:t>
            </w:r>
          </w:p>
          <w:p w:rsidR="00DA4C48" w:rsidRPr="00B767FA" w:rsidRDefault="00DA4C48" w:rsidP="008F46C2">
            <w:pPr>
              <w:shd w:val="clear" w:color="auto" w:fill="FFFFFF"/>
              <w:autoSpaceDE w:val="0"/>
              <w:rPr>
                <w:color w:val="000000"/>
              </w:rPr>
            </w:pPr>
            <w:r w:rsidRPr="00B767FA">
              <w:rPr>
                <w:color w:val="000000"/>
              </w:rPr>
              <w:t xml:space="preserve">2. Ходьба с дополнительным заданием (с остановкой по сигналу), поворот вокруг себя. </w:t>
            </w:r>
          </w:p>
          <w:p w:rsidR="00DA4C48" w:rsidRPr="00B767FA" w:rsidRDefault="00DA4C48" w:rsidP="008F46C2">
            <w:pPr>
              <w:shd w:val="clear" w:color="auto" w:fill="FFFFFF"/>
              <w:autoSpaceDE w:val="0"/>
              <w:rPr>
                <w:color w:val="000000"/>
              </w:rPr>
            </w:pPr>
            <w:r w:rsidRPr="00B767FA">
              <w:rPr>
                <w:color w:val="000000"/>
              </w:rPr>
              <w:t xml:space="preserve">3. Бег в медленном темпе (30^0 с, расстояние до 80 м). </w:t>
            </w:r>
          </w:p>
          <w:p w:rsidR="00DA4C48" w:rsidRPr="00B767FA" w:rsidRDefault="00DA4C48" w:rsidP="008F46C2">
            <w:pPr>
              <w:shd w:val="clear" w:color="auto" w:fill="FFFFFF"/>
              <w:autoSpaceDE w:val="0"/>
              <w:rPr>
                <w:color w:val="000000"/>
              </w:rPr>
            </w:pPr>
            <w:r w:rsidRPr="00B767FA">
              <w:rPr>
                <w:color w:val="000000"/>
              </w:rPr>
              <w:t xml:space="preserve">4. Игра с солнечными зайчиками (педагог показывает зеркалом солнечных зайчиков, а дети их «ловят»). </w:t>
            </w:r>
          </w:p>
          <w:p w:rsidR="00DA4C48" w:rsidRPr="00B767FA" w:rsidRDefault="00DA4C48" w:rsidP="008F46C2">
            <w:pPr>
              <w:shd w:val="clear" w:color="auto" w:fill="FFFFFF"/>
              <w:autoSpaceDE w:val="0"/>
              <w:rPr>
                <w:color w:val="000000"/>
              </w:rPr>
            </w:pPr>
            <w:r w:rsidRPr="00B767FA">
              <w:rPr>
                <w:color w:val="000000"/>
              </w:rPr>
              <w:t xml:space="preserve">5. Ходьба с ящика на ящик (высота 10-15 см). </w:t>
            </w:r>
          </w:p>
          <w:p w:rsidR="00DA4C48" w:rsidRPr="00B767FA" w:rsidRDefault="00DA4C48" w:rsidP="008F46C2">
            <w:pPr>
              <w:shd w:val="clear" w:color="auto" w:fill="FFFFFF"/>
              <w:autoSpaceDE w:val="0"/>
              <w:rPr>
                <w:color w:val="000000"/>
              </w:rPr>
            </w:pPr>
            <w:r w:rsidRPr="00B767FA">
              <w:rPr>
                <w:color w:val="000000"/>
              </w:rPr>
              <w:t>6. Прыжки со сменой положения ног (врозь - вместе). .</w:t>
            </w:r>
          </w:p>
          <w:p w:rsidR="00DA4C48" w:rsidRPr="00B767FA" w:rsidRDefault="00DA4C48" w:rsidP="008F46C2">
            <w:pPr>
              <w:shd w:val="clear" w:color="auto" w:fill="FFFFFF"/>
              <w:autoSpaceDE w:val="0"/>
              <w:rPr>
                <w:color w:val="000000"/>
              </w:rPr>
            </w:pPr>
            <w:r w:rsidRPr="00B767FA">
              <w:rPr>
                <w:color w:val="000000"/>
              </w:rPr>
              <w:t xml:space="preserve">7. Лазание по лестнице-стремянке и спуск с нее. </w:t>
            </w:r>
          </w:p>
          <w:p w:rsidR="00214729" w:rsidRPr="00B767FA" w:rsidRDefault="00DA4C48" w:rsidP="008F46C2">
            <w:pPr>
              <w:shd w:val="clear" w:color="auto" w:fill="FFFFFF"/>
              <w:autoSpaceDE w:val="0"/>
              <w:rPr>
                <w:color w:val="000000"/>
              </w:rPr>
            </w:pPr>
            <w:r w:rsidRPr="00B767FA">
              <w:rPr>
                <w:color w:val="000000"/>
              </w:rPr>
              <w:t xml:space="preserve">8. </w:t>
            </w:r>
            <w:proofErr w:type="gramStart"/>
            <w:r w:rsidRPr="00B767FA">
              <w:rPr>
                <w:color w:val="000000"/>
              </w:rPr>
              <w:t>Игра с прыжками «Заинька» (с использованием шапоч</w:t>
            </w:r>
            <w:r w:rsidR="00D55FB6">
              <w:rPr>
                <w:color w:val="000000"/>
              </w:rPr>
              <w:t>ек - масок с изображением зайцев</w:t>
            </w:r>
            <w:proofErr w:type="gramEnd"/>
          </w:p>
        </w:tc>
        <w:tc>
          <w:tcPr>
            <w:tcW w:w="4111" w:type="dxa"/>
            <w:vMerge/>
            <w:tcBorders>
              <w:top w:val="single" w:sz="4" w:space="0" w:color="auto"/>
              <w:left w:val="single" w:sz="6" w:space="0" w:color="000000"/>
              <w:bottom w:val="single" w:sz="4" w:space="0" w:color="auto"/>
              <w:right w:val="single" w:sz="6" w:space="0" w:color="000000"/>
            </w:tcBorders>
            <w:shd w:val="clear" w:color="auto" w:fill="FFFFFF"/>
          </w:tcPr>
          <w:p w:rsidR="00DA4C48" w:rsidRPr="00B767FA" w:rsidRDefault="00DA4C48" w:rsidP="008F46C2">
            <w:pPr>
              <w:shd w:val="clear" w:color="auto" w:fill="FFFFFF"/>
              <w:autoSpaceDE w:val="0"/>
              <w:snapToGrid w:val="0"/>
              <w:rPr>
                <w:color w:val="000000"/>
              </w:rPr>
            </w:pPr>
          </w:p>
        </w:tc>
      </w:tr>
      <w:tr w:rsidR="00DA4C48" w:rsidRPr="00B767FA" w:rsidTr="00214729">
        <w:trPr>
          <w:trHeight w:val="65"/>
        </w:trPr>
        <w:tc>
          <w:tcPr>
            <w:tcW w:w="14884" w:type="dxa"/>
            <w:gridSpan w:val="6"/>
            <w:tcBorders>
              <w:top w:val="single" w:sz="6" w:space="0" w:color="000000"/>
              <w:left w:val="single" w:sz="6" w:space="0" w:color="000000"/>
              <w:bottom w:val="single" w:sz="6" w:space="0" w:color="000000"/>
              <w:right w:val="single" w:sz="6" w:space="0" w:color="000000"/>
            </w:tcBorders>
            <w:shd w:val="clear" w:color="auto" w:fill="FFFFFF"/>
          </w:tcPr>
          <w:p w:rsidR="00DA4C48" w:rsidRPr="00B767FA" w:rsidRDefault="00DA4C48" w:rsidP="008F46C2">
            <w:pPr>
              <w:shd w:val="clear" w:color="auto" w:fill="FFFFFF"/>
              <w:autoSpaceDE w:val="0"/>
              <w:snapToGrid w:val="0"/>
              <w:jc w:val="center"/>
              <w:rPr>
                <w:b/>
                <w:color w:val="000000"/>
              </w:rPr>
            </w:pPr>
            <w:r w:rsidRPr="00B767FA">
              <w:rPr>
                <w:b/>
                <w:color w:val="000000"/>
              </w:rPr>
              <w:t>2-я неделя</w:t>
            </w:r>
          </w:p>
        </w:tc>
      </w:tr>
      <w:tr w:rsidR="00DA4C48" w:rsidRPr="00B767FA" w:rsidTr="00D55FB6">
        <w:trPr>
          <w:trHeight w:val="2678"/>
        </w:trPr>
        <w:tc>
          <w:tcPr>
            <w:tcW w:w="567" w:type="dxa"/>
            <w:gridSpan w:val="2"/>
            <w:tcBorders>
              <w:top w:val="single" w:sz="6" w:space="0" w:color="000000"/>
              <w:left w:val="single" w:sz="6" w:space="0" w:color="000000"/>
            </w:tcBorders>
            <w:shd w:val="clear" w:color="auto" w:fill="FFFFFF"/>
            <w:vAlign w:val="center"/>
          </w:tcPr>
          <w:p w:rsidR="00DA4C48" w:rsidRPr="00B767FA" w:rsidRDefault="00397C77" w:rsidP="008F46C2">
            <w:pPr>
              <w:shd w:val="clear" w:color="auto" w:fill="FFFFFF"/>
              <w:autoSpaceDE w:val="0"/>
              <w:snapToGrid w:val="0"/>
              <w:jc w:val="center"/>
              <w:rPr>
                <w:color w:val="000000"/>
              </w:rPr>
            </w:pPr>
            <w:r w:rsidRPr="00B767FA">
              <w:rPr>
                <w:color w:val="000000"/>
              </w:rPr>
              <w:t>53</w:t>
            </w:r>
          </w:p>
        </w:tc>
        <w:tc>
          <w:tcPr>
            <w:tcW w:w="10206" w:type="dxa"/>
            <w:gridSpan w:val="3"/>
            <w:tcBorders>
              <w:top w:val="single" w:sz="6" w:space="0" w:color="000000"/>
              <w:left w:val="single" w:sz="6" w:space="0" w:color="000000"/>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Построение в круг по флажку-сигналу определенного цвета. </w:t>
            </w:r>
          </w:p>
          <w:p w:rsidR="00DA4C48" w:rsidRPr="00B767FA" w:rsidRDefault="00DA4C48" w:rsidP="008F46C2">
            <w:pPr>
              <w:shd w:val="clear" w:color="auto" w:fill="FFFFFF"/>
              <w:autoSpaceDE w:val="0"/>
              <w:rPr>
                <w:color w:val="000000"/>
              </w:rPr>
            </w:pPr>
            <w:r w:rsidRPr="00B767FA">
              <w:rPr>
                <w:color w:val="000000"/>
              </w:rPr>
              <w:t xml:space="preserve">2. Ходьба приставным шагом. </w:t>
            </w:r>
          </w:p>
          <w:p w:rsidR="00DA4C48" w:rsidRPr="00B767FA" w:rsidRDefault="00DA4C48" w:rsidP="008F46C2">
            <w:pPr>
              <w:shd w:val="clear" w:color="auto" w:fill="FFFFFF"/>
              <w:autoSpaceDE w:val="0"/>
              <w:rPr>
                <w:color w:val="000000"/>
              </w:rPr>
            </w:pPr>
            <w:r w:rsidRPr="00B767FA">
              <w:rPr>
                <w:color w:val="000000"/>
              </w:rPr>
              <w:t xml:space="preserve">3. Бег со сменой темпа по сигналу. </w:t>
            </w:r>
          </w:p>
          <w:p w:rsidR="00DA4C48" w:rsidRPr="00B767FA" w:rsidRDefault="00DA4C48" w:rsidP="008F46C2">
            <w:pPr>
              <w:shd w:val="clear" w:color="auto" w:fill="FFFFFF"/>
              <w:autoSpaceDE w:val="0"/>
              <w:rPr>
                <w:color w:val="000000"/>
              </w:rPr>
            </w:pPr>
            <w:r w:rsidRPr="00B767FA">
              <w:rPr>
                <w:color w:val="000000"/>
              </w:rPr>
              <w:t>4. Игра с «волшебной палочкой» (педагог взмахивает «волшебной палочкой» и называет действие, которое должны выполнить дети).</w:t>
            </w:r>
          </w:p>
          <w:p w:rsidR="00DA4C48" w:rsidRPr="00B767FA" w:rsidRDefault="00DA4C48" w:rsidP="008F46C2">
            <w:pPr>
              <w:shd w:val="clear" w:color="auto" w:fill="FFFFFF"/>
              <w:autoSpaceDE w:val="0"/>
              <w:rPr>
                <w:color w:val="000000"/>
              </w:rPr>
            </w:pPr>
            <w:r w:rsidRPr="00B767FA">
              <w:rPr>
                <w:color w:val="000000"/>
              </w:rPr>
              <w:t xml:space="preserve">5. Игра «Прыжки из кружка в кружок». </w:t>
            </w:r>
          </w:p>
          <w:p w:rsidR="00DA4C48" w:rsidRPr="00B767FA" w:rsidRDefault="00DA4C48" w:rsidP="008F46C2">
            <w:pPr>
              <w:shd w:val="clear" w:color="auto" w:fill="FFFFFF"/>
              <w:autoSpaceDE w:val="0"/>
              <w:rPr>
                <w:color w:val="000000"/>
              </w:rPr>
            </w:pPr>
            <w:r w:rsidRPr="00B767FA">
              <w:rPr>
                <w:color w:val="000000"/>
              </w:rPr>
              <w:t xml:space="preserve">6. Прямой галоп. </w:t>
            </w:r>
          </w:p>
          <w:p w:rsidR="00DA4C48" w:rsidRPr="00B767FA" w:rsidRDefault="00DA4C48" w:rsidP="008F46C2">
            <w:pPr>
              <w:shd w:val="clear" w:color="auto" w:fill="FFFFFF"/>
              <w:autoSpaceDE w:val="0"/>
              <w:rPr>
                <w:color w:val="000000"/>
              </w:rPr>
            </w:pPr>
            <w:r w:rsidRPr="00B767FA">
              <w:rPr>
                <w:color w:val="000000"/>
              </w:rPr>
              <w:t xml:space="preserve">7. Бросание предметов в цель (расстояние 1 м) одной рукой. </w:t>
            </w:r>
          </w:p>
          <w:p w:rsidR="00DA4C48" w:rsidRPr="00B767FA" w:rsidRDefault="00DA4C48" w:rsidP="008F46C2">
            <w:pPr>
              <w:shd w:val="clear" w:color="auto" w:fill="FFFFFF"/>
              <w:autoSpaceDE w:val="0"/>
              <w:rPr>
                <w:color w:val="000000"/>
              </w:rPr>
            </w:pPr>
            <w:r w:rsidRPr="00B767FA">
              <w:rPr>
                <w:color w:val="000000"/>
              </w:rPr>
              <w:t xml:space="preserve">8. Лазание по лестнице-стремянке и спуск с нее. </w:t>
            </w:r>
          </w:p>
          <w:p w:rsidR="00DA4C48" w:rsidRPr="00B767FA" w:rsidRDefault="00DA4C48" w:rsidP="008F46C2">
            <w:pPr>
              <w:shd w:val="clear" w:color="auto" w:fill="FFFFFF"/>
              <w:autoSpaceDE w:val="0"/>
              <w:rPr>
                <w:color w:val="000000"/>
              </w:rPr>
            </w:pPr>
            <w:r w:rsidRPr="00B767FA">
              <w:rPr>
                <w:color w:val="000000"/>
              </w:rPr>
              <w:t>9. Подвижная игра «Лошадки»</w:t>
            </w:r>
          </w:p>
        </w:tc>
        <w:tc>
          <w:tcPr>
            <w:tcW w:w="4111" w:type="dxa"/>
            <w:vMerge w:val="restart"/>
            <w:tcBorders>
              <w:top w:val="single" w:sz="6" w:space="0" w:color="000000"/>
              <w:left w:val="single" w:sz="6" w:space="0" w:color="000000"/>
              <w:bottom w:val="single" w:sz="4" w:space="0" w:color="auto"/>
              <w:right w:val="single" w:sz="6" w:space="0" w:color="000000"/>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Выполнение </w:t>
            </w:r>
            <w:proofErr w:type="gramStart"/>
            <w:r w:rsidRPr="00B767FA">
              <w:rPr>
                <w:color w:val="000000"/>
              </w:rPr>
              <w:t>ритмических движений</w:t>
            </w:r>
            <w:proofErr w:type="gramEnd"/>
            <w:r w:rsidRPr="00B767FA">
              <w:rPr>
                <w:color w:val="000000"/>
              </w:rPr>
              <w:t>, соответствующих тексту стихо</w:t>
            </w:r>
            <w:r w:rsidRPr="00B767FA">
              <w:rPr>
                <w:color w:val="000000"/>
              </w:rPr>
              <w:softHyphen/>
              <w:t>творения «Мишка косо</w:t>
            </w:r>
            <w:r w:rsidRPr="00B767FA">
              <w:rPr>
                <w:color w:val="000000"/>
              </w:rPr>
              <w:softHyphen/>
              <w:t>лапый по лесу идет...».</w:t>
            </w:r>
          </w:p>
          <w:p w:rsidR="00DA4C48" w:rsidRPr="00B767FA" w:rsidRDefault="00DA4C48" w:rsidP="008F46C2">
            <w:pPr>
              <w:shd w:val="clear" w:color="auto" w:fill="FFFFFF"/>
              <w:autoSpaceDE w:val="0"/>
              <w:rPr>
                <w:color w:val="000000"/>
              </w:rPr>
            </w:pPr>
            <w:r w:rsidRPr="00B767FA">
              <w:rPr>
                <w:color w:val="000000"/>
              </w:rPr>
              <w:t>2. Дидактическая игра «Выбери одежду для кук</w:t>
            </w:r>
            <w:r w:rsidRPr="00B767FA">
              <w:rPr>
                <w:color w:val="000000"/>
              </w:rPr>
              <w:softHyphen/>
              <w:t xml:space="preserve">лы Андрюши и куклы Катюши» (используются картинки с изображением одежды). </w:t>
            </w:r>
          </w:p>
          <w:p w:rsidR="00DA4C48" w:rsidRPr="00B767FA" w:rsidRDefault="00DA4C48" w:rsidP="008F46C2">
            <w:pPr>
              <w:shd w:val="clear" w:color="auto" w:fill="FFFFFF"/>
              <w:autoSpaceDE w:val="0"/>
              <w:rPr>
                <w:color w:val="000000"/>
              </w:rPr>
            </w:pPr>
            <w:r w:rsidRPr="00B767FA">
              <w:rPr>
                <w:color w:val="000000"/>
              </w:rPr>
              <w:t>3. Пальчиковая гимнастика «</w:t>
            </w:r>
            <w:proofErr w:type="gramStart"/>
            <w:r w:rsidRPr="00B767FA">
              <w:rPr>
                <w:color w:val="000000"/>
              </w:rPr>
              <w:t>Оладушки</w:t>
            </w:r>
            <w:proofErr w:type="gramEnd"/>
            <w:r w:rsidRPr="00B767FA">
              <w:rPr>
                <w:color w:val="000000"/>
              </w:rPr>
              <w:t xml:space="preserve">». </w:t>
            </w:r>
          </w:p>
          <w:p w:rsidR="00DA4C48" w:rsidRPr="00B767FA" w:rsidRDefault="00DA4C48" w:rsidP="008F46C2">
            <w:pPr>
              <w:shd w:val="clear" w:color="auto" w:fill="FFFFFF"/>
              <w:autoSpaceDE w:val="0"/>
              <w:rPr>
                <w:color w:val="000000"/>
              </w:rPr>
            </w:pPr>
            <w:r w:rsidRPr="00B767FA">
              <w:rPr>
                <w:color w:val="000000"/>
              </w:rPr>
              <w:lastRenderedPageBreak/>
              <w:t xml:space="preserve">4. Игровая ситуация: воспитатель и доктор Айболит объясняют детям, почему нужно мыть овощи и фрукты. </w:t>
            </w:r>
          </w:p>
          <w:p w:rsidR="00DA4C48" w:rsidRPr="00B767FA" w:rsidRDefault="00DA4C48" w:rsidP="008F46C2">
            <w:pPr>
              <w:shd w:val="clear" w:color="auto" w:fill="FFFFFF"/>
              <w:autoSpaceDE w:val="0"/>
              <w:rPr>
                <w:color w:val="000000"/>
              </w:rPr>
            </w:pPr>
            <w:r w:rsidRPr="00B767FA">
              <w:rPr>
                <w:color w:val="000000"/>
              </w:rPr>
              <w:t xml:space="preserve">5. Малоподвижная игра «Поймай мяч». </w:t>
            </w:r>
          </w:p>
          <w:p w:rsidR="00DA4C48" w:rsidRPr="00B767FA" w:rsidRDefault="00DA4C48" w:rsidP="008F46C2">
            <w:pPr>
              <w:shd w:val="clear" w:color="auto" w:fill="FFFFFF"/>
              <w:autoSpaceDE w:val="0"/>
              <w:rPr>
                <w:color w:val="000000"/>
              </w:rPr>
            </w:pPr>
            <w:r w:rsidRPr="00B767FA">
              <w:rPr>
                <w:color w:val="000000"/>
              </w:rPr>
              <w:t xml:space="preserve">6. Гимнастика в постели. </w:t>
            </w:r>
          </w:p>
          <w:p w:rsidR="00DA4C48" w:rsidRPr="00B767FA" w:rsidRDefault="00DA4C48" w:rsidP="008F46C2">
            <w:pPr>
              <w:shd w:val="clear" w:color="auto" w:fill="FFFFFF"/>
              <w:autoSpaceDE w:val="0"/>
              <w:rPr>
                <w:color w:val="000000"/>
              </w:rPr>
            </w:pPr>
            <w:r w:rsidRPr="00B767FA">
              <w:rPr>
                <w:color w:val="000000"/>
              </w:rPr>
              <w:t xml:space="preserve">7. Ползание с </w:t>
            </w:r>
            <w:proofErr w:type="spellStart"/>
            <w:r w:rsidRPr="00B767FA">
              <w:rPr>
                <w:color w:val="000000"/>
              </w:rPr>
              <w:t>подлезанием</w:t>
            </w:r>
            <w:proofErr w:type="spellEnd"/>
            <w:r w:rsidRPr="00B767FA">
              <w:rPr>
                <w:color w:val="000000"/>
              </w:rPr>
              <w:t xml:space="preserve"> под препятствия (большой и маленький стул)</w:t>
            </w:r>
          </w:p>
        </w:tc>
      </w:tr>
      <w:tr w:rsidR="00DA4C48" w:rsidRPr="00B767FA" w:rsidTr="00D55FB6">
        <w:trPr>
          <w:trHeight w:val="1411"/>
        </w:trPr>
        <w:tc>
          <w:tcPr>
            <w:tcW w:w="567" w:type="dxa"/>
            <w:gridSpan w:val="2"/>
            <w:tcBorders>
              <w:top w:val="single" w:sz="6" w:space="0" w:color="000000"/>
              <w:left w:val="single" w:sz="6" w:space="0" w:color="000000"/>
              <w:bottom w:val="single" w:sz="6" w:space="0" w:color="000000"/>
            </w:tcBorders>
            <w:shd w:val="clear" w:color="auto" w:fill="FFFFFF"/>
            <w:vAlign w:val="center"/>
          </w:tcPr>
          <w:p w:rsidR="00DA4C48" w:rsidRPr="00B767FA" w:rsidRDefault="00DA4C48" w:rsidP="008F46C2">
            <w:pPr>
              <w:shd w:val="clear" w:color="auto" w:fill="FFFFFF"/>
              <w:autoSpaceDE w:val="0"/>
              <w:snapToGrid w:val="0"/>
              <w:jc w:val="center"/>
              <w:rPr>
                <w:color w:val="000000"/>
              </w:rPr>
            </w:pPr>
            <w:r w:rsidRPr="00B767FA">
              <w:rPr>
                <w:color w:val="000000"/>
              </w:rPr>
              <w:lastRenderedPageBreak/>
              <w:t>5</w:t>
            </w:r>
            <w:r w:rsidR="003D3288" w:rsidRPr="00B767FA">
              <w:rPr>
                <w:color w:val="000000"/>
              </w:rPr>
              <w:t>4</w:t>
            </w:r>
          </w:p>
        </w:tc>
        <w:tc>
          <w:tcPr>
            <w:tcW w:w="10206" w:type="dxa"/>
            <w:gridSpan w:val="3"/>
            <w:tcBorders>
              <w:top w:val="single" w:sz="6" w:space="0" w:color="000000"/>
              <w:left w:val="single" w:sz="6" w:space="0" w:color="000000"/>
              <w:bottom w:val="single" w:sz="6" w:space="0" w:color="000000"/>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Ходьба друг за другом с высоким подниманием коленей, на носочках (под украинскую народную мелодию в обр. Р. </w:t>
            </w:r>
            <w:proofErr w:type="spellStart"/>
            <w:r w:rsidRPr="00B767FA">
              <w:rPr>
                <w:color w:val="000000"/>
              </w:rPr>
              <w:t>Леденева</w:t>
            </w:r>
            <w:proofErr w:type="spellEnd"/>
            <w:r w:rsidRPr="00B767FA">
              <w:rPr>
                <w:color w:val="000000"/>
              </w:rPr>
              <w:t xml:space="preserve"> «Стукалка»). </w:t>
            </w:r>
          </w:p>
          <w:p w:rsidR="00DA4C48" w:rsidRPr="00B767FA" w:rsidRDefault="00DA4C48" w:rsidP="008F46C2">
            <w:pPr>
              <w:shd w:val="clear" w:color="auto" w:fill="FFFFFF"/>
              <w:autoSpaceDE w:val="0"/>
              <w:rPr>
                <w:color w:val="000000"/>
              </w:rPr>
            </w:pPr>
            <w:r w:rsidRPr="00B767FA">
              <w:rPr>
                <w:color w:val="000000"/>
              </w:rPr>
              <w:t xml:space="preserve">2. Бег по периметру площадки, врассыпную. </w:t>
            </w:r>
          </w:p>
          <w:p w:rsidR="00DA4C48" w:rsidRPr="00B767FA" w:rsidRDefault="00DA4C48" w:rsidP="008F46C2">
            <w:pPr>
              <w:shd w:val="clear" w:color="auto" w:fill="FFFFFF"/>
              <w:autoSpaceDE w:val="0"/>
              <w:rPr>
                <w:color w:val="000000"/>
              </w:rPr>
            </w:pPr>
            <w:r w:rsidRPr="00B767FA">
              <w:rPr>
                <w:color w:val="000000"/>
              </w:rPr>
              <w:t xml:space="preserve">3. Ходьба врассыпную. </w:t>
            </w:r>
          </w:p>
          <w:p w:rsidR="00DA4C48" w:rsidRPr="00B767FA" w:rsidRDefault="00DA4C48" w:rsidP="008F46C2">
            <w:pPr>
              <w:shd w:val="clear" w:color="auto" w:fill="FFFFFF"/>
              <w:autoSpaceDE w:val="0"/>
              <w:rPr>
                <w:color w:val="000000"/>
              </w:rPr>
            </w:pPr>
            <w:r w:rsidRPr="00B767FA">
              <w:rPr>
                <w:color w:val="000000"/>
              </w:rPr>
              <w:t xml:space="preserve">4. Перестроение в круг. </w:t>
            </w:r>
          </w:p>
          <w:p w:rsidR="00DA4C48" w:rsidRPr="00B767FA" w:rsidRDefault="00DA4C48" w:rsidP="008F46C2">
            <w:pPr>
              <w:shd w:val="clear" w:color="auto" w:fill="FFFFFF"/>
              <w:autoSpaceDE w:val="0"/>
              <w:rPr>
                <w:color w:val="000000"/>
              </w:rPr>
            </w:pPr>
            <w:r w:rsidRPr="00B767FA">
              <w:rPr>
                <w:color w:val="000000"/>
              </w:rPr>
              <w:t xml:space="preserve">5. ОРУ без предметов. </w:t>
            </w:r>
          </w:p>
          <w:p w:rsidR="00DA4C48" w:rsidRPr="00B767FA" w:rsidRDefault="00DA4C48" w:rsidP="008F46C2">
            <w:pPr>
              <w:shd w:val="clear" w:color="auto" w:fill="FFFFFF"/>
              <w:autoSpaceDE w:val="0"/>
              <w:rPr>
                <w:color w:val="000000"/>
              </w:rPr>
            </w:pPr>
            <w:r w:rsidRPr="00B767FA">
              <w:rPr>
                <w:color w:val="000000"/>
              </w:rPr>
              <w:t xml:space="preserve">6. Лазание по гимнастической стенке. </w:t>
            </w:r>
          </w:p>
          <w:p w:rsidR="00DA4C48" w:rsidRPr="00B767FA" w:rsidRDefault="00DA4C48" w:rsidP="008F46C2">
            <w:pPr>
              <w:shd w:val="clear" w:color="auto" w:fill="FFFFFF"/>
              <w:autoSpaceDE w:val="0"/>
              <w:rPr>
                <w:color w:val="000000"/>
              </w:rPr>
            </w:pPr>
            <w:r w:rsidRPr="00B767FA">
              <w:rPr>
                <w:color w:val="000000"/>
              </w:rPr>
              <w:t xml:space="preserve">7. </w:t>
            </w:r>
            <w:proofErr w:type="spellStart"/>
            <w:r w:rsidRPr="00B767FA">
              <w:rPr>
                <w:color w:val="000000"/>
              </w:rPr>
              <w:t>Перелезание</w:t>
            </w:r>
            <w:proofErr w:type="spellEnd"/>
            <w:r w:rsidRPr="00B767FA">
              <w:rPr>
                <w:color w:val="000000"/>
              </w:rPr>
              <w:t xml:space="preserve"> через гимнастическую скамейку. </w:t>
            </w:r>
          </w:p>
          <w:p w:rsidR="00DA4C48" w:rsidRPr="00B767FA" w:rsidRDefault="00DA4C48" w:rsidP="008F46C2">
            <w:pPr>
              <w:shd w:val="clear" w:color="auto" w:fill="FFFFFF"/>
              <w:autoSpaceDE w:val="0"/>
              <w:rPr>
                <w:color w:val="000000"/>
              </w:rPr>
            </w:pPr>
            <w:r w:rsidRPr="00B767FA">
              <w:rPr>
                <w:color w:val="000000"/>
              </w:rPr>
              <w:t xml:space="preserve">8. </w:t>
            </w:r>
            <w:proofErr w:type="spellStart"/>
            <w:r w:rsidRPr="00B767FA">
              <w:rPr>
                <w:color w:val="000000"/>
              </w:rPr>
              <w:t>Подлезание</w:t>
            </w:r>
            <w:proofErr w:type="spellEnd"/>
            <w:r w:rsidRPr="00B767FA">
              <w:rPr>
                <w:color w:val="000000"/>
              </w:rPr>
              <w:t xml:space="preserve"> под дугу высотой 40 см. </w:t>
            </w:r>
          </w:p>
          <w:p w:rsidR="00DA4C48" w:rsidRPr="00B767FA" w:rsidRDefault="00DA4C48" w:rsidP="008F46C2">
            <w:pPr>
              <w:shd w:val="clear" w:color="auto" w:fill="FFFFFF"/>
              <w:autoSpaceDE w:val="0"/>
              <w:rPr>
                <w:color w:val="000000"/>
              </w:rPr>
            </w:pPr>
            <w:r w:rsidRPr="00B767FA">
              <w:rPr>
                <w:color w:val="000000"/>
              </w:rPr>
              <w:t xml:space="preserve">9. Подвижная игра «Целься вернее». </w:t>
            </w:r>
          </w:p>
          <w:p w:rsidR="00DA4C48" w:rsidRPr="00B767FA" w:rsidRDefault="00DA4C48" w:rsidP="008F46C2">
            <w:pPr>
              <w:shd w:val="clear" w:color="auto" w:fill="FFFFFF"/>
              <w:autoSpaceDE w:val="0"/>
              <w:rPr>
                <w:color w:val="000000"/>
              </w:rPr>
            </w:pPr>
            <w:r w:rsidRPr="00B767FA">
              <w:rPr>
                <w:color w:val="000000"/>
              </w:rPr>
              <w:t>10. Пальчиковая гимнастика «Ладушки»</w:t>
            </w:r>
          </w:p>
        </w:tc>
        <w:tc>
          <w:tcPr>
            <w:tcW w:w="4111" w:type="dxa"/>
            <w:vMerge/>
            <w:tcBorders>
              <w:top w:val="single" w:sz="4" w:space="0" w:color="auto"/>
              <w:left w:val="single" w:sz="6" w:space="0" w:color="000000"/>
              <w:bottom w:val="single" w:sz="4" w:space="0" w:color="auto"/>
              <w:right w:val="single" w:sz="6" w:space="0" w:color="000000"/>
            </w:tcBorders>
            <w:shd w:val="clear" w:color="auto" w:fill="FFFFFF"/>
          </w:tcPr>
          <w:p w:rsidR="00DA4C48" w:rsidRPr="00B767FA" w:rsidRDefault="00DA4C48" w:rsidP="008F46C2">
            <w:pPr>
              <w:shd w:val="clear" w:color="auto" w:fill="FFFFFF"/>
              <w:autoSpaceDE w:val="0"/>
              <w:snapToGrid w:val="0"/>
              <w:rPr>
                <w:color w:val="000000"/>
              </w:rPr>
            </w:pPr>
          </w:p>
        </w:tc>
      </w:tr>
      <w:tr w:rsidR="00DA4C48" w:rsidRPr="00B767FA" w:rsidTr="008F46C2">
        <w:trPr>
          <w:trHeight w:val="298"/>
        </w:trPr>
        <w:tc>
          <w:tcPr>
            <w:tcW w:w="14884" w:type="dxa"/>
            <w:gridSpan w:val="6"/>
            <w:tcBorders>
              <w:top w:val="single" w:sz="6" w:space="0" w:color="000000"/>
              <w:left w:val="single" w:sz="6" w:space="0" w:color="000000"/>
              <w:bottom w:val="single" w:sz="6" w:space="0" w:color="000000"/>
              <w:right w:val="single" w:sz="6" w:space="0" w:color="000000"/>
            </w:tcBorders>
            <w:shd w:val="clear" w:color="auto" w:fill="FFFFFF"/>
          </w:tcPr>
          <w:p w:rsidR="00DA4C48" w:rsidRPr="00B767FA" w:rsidRDefault="00DA4C48" w:rsidP="008F46C2">
            <w:pPr>
              <w:shd w:val="clear" w:color="auto" w:fill="FFFFFF"/>
              <w:autoSpaceDE w:val="0"/>
              <w:snapToGrid w:val="0"/>
              <w:jc w:val="center"/>
              <w:rPr>
                <w:b/>
                <w:color w:val="000000"/>
              </w:rPr>
            </w:pPr>
            <w:r w:rsidRPr="00B767FA">
              <w:rPr>
                <w:b/>
                <w:color w:val="000000"/>
              </w:rPr>
              <w:lastRenderedPageBreak/>
              <w:t>3-я неделя</w:t>
            </w:r>
          </w:p>
        </w:tc>
      </w:tr>
      <w:tr w:rsidR="00DA4C48" w:rsidRPr="00B767FA" w:rsidTr="00D55FB6">
        <w:trPr>
          <w:trHeight w:val="2880"/>
        </w:trPr>
        <w:tc>
          <w:tcPr>
            <w:tcW w:w="567" w:type="dxa"/>
            <w:gridSpan w:val="2"/>
            <w:tcBorders>
              <w:top w:val="single" w:sz="6" w:space="0" w:color="000000"/>
              <w:left w:val="single" w:sz="6" w:space="0" w:color="000000"/>
              <w:bottom w:val="single" w:sz="6" w:space="0" w:color="000000"/>
            </w:tcBorders>
            <w:shd w:val="clear" w:color="auto" w:fill="FFFFFF"/>
            <w:vAlign w:val="center"/>
          </w:tcPr>
          <w:p w:rsidR="00DA4C48" w:rsidRPr="00B767FA" w:rsidRDefault="003D3288" w:rsidP="008F46C2">
            <w:pPr>
              <w:shd w:val="clear" w:color="auto" w:fill="FFFFFF"/>
              <w:autoSpaceDE w:val="0"/>
              <w:snapToGrid w:val="0"/>
              <w:jc w:val="center"/>
              <w:rPr>
                <w:color w:val="000000"/>
              </w:rPr>
            </w:pPr>
            <w:r w:rsidRPr="00B767FA">
              <w:rPr>
                <w:color w:val="000000"/>
              </w:rPr>
              <w:t>55</w:t>
            </w:r>
          </w:p>
        </w:tc>
        <w:tc>
          <w:tcPr>
            <w:tcW w:w="10206" w:type="dxa"/>
            <w:gridSpan w:val="3"/>
            <w:tcBorders>
              <w:top w:val="single" w:sz="6" w:space="0" w:color="000000"/>
              <w:left w:val="single" w:sz="6" w:space="0" w:color="000000"/>
              <w:bottom w:val="single" w:sz="6" w:space="0" w:color="000000"/>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Ходьба друг за другом с высоким подниманием коленей, на носочках. </w:t>
            </w:r>
          </w:p>
          <w:p w:rsidR="00DA4C48" w:rsidRPr="00B767FA" w:rsidRDefault="00DA4C48" w:rsidP="008F46C2">
            <w:pPr>
              <w:shd w:val="clear" w:color="auto" w:fill="FFFFFF"/>
              <w:autoSpaceDE w:val="0"/>
              <w:rPr>
                <w:color w:val="000000"/>
              </w:rPr>
            </w:pPr>
            <w:r w:rsidRPr="00B767FA">
              <w:rPr>
                <w:color w:val="000000"/>
              </w:rPr>
              <w:t xml:space="preserve">2. Бег по краю площадки, врассыпную. </w:t>
            </w:r>
          </w:p>
          <w:p w:rsidR="00DA4C48" w:rsidRPr="00B767FA" w:rsidRDefault="00DA4C48" w:rsidP="008F46C2">
            <w:pPr>
              <w:shd w:val="clear" w:color="auto" w:fill="FFFFFF"/>
              <w:autoSpaceDE w:val="0"/>
              <w:rPr>
                <w:color w:val="000000"/>
              </w:rPr>
            </w:pPr>
            <w:r w:rsidRPr="00B767FA">
              <w:rPr>
                <w:color w:val="000000"/>
              </w:rPr>
              <w:t>3. Ходьба врассыпную.</w:t>
            </w:r>
          </w:p>
          <w:p w:rsidR="00DA4C48" w:rsidRPr="00B767FA" w:rsidRDefault="00DA4C48" w:rsidP="008F46C2">
            <w:pPr>
              <w:shd w:val="clear" w:color="auto" w:fill="FFFFFF"/>
              <w:autoSpaceDE w:val="0"/>
              <w:snapToGrid w:val="0"/>
              <w:rPr>
                <w:color w:val="000000"/>
              </w:rPr>
            </w:pPr>
            <w:r w:rsidRPr="00B767FA">
              <w:rPr>
                <w:color w:val="000000"/>
              </w:rPr>
              <w:t>4. Перестроение в круг; музыкально-ритмическая импровизация под музыку П. И. Чайковского «Апрель».</w:t>
            </w:r>
          </w:p>
          <w:p w:rsidR="00DA4C48" w:rsidRPr="00B767FA" w:rsidRDefault="00DA4C48" w:rsidP="008F46C2">
            <w:pPr>
              <w:shd w:val="clear" w:color="auto" w:fill="FFFFFF"/>
              <w:autoSpaceDE w:val="0"/>
              <w:rPr>
                <w:color w:val="000000"/>
              </w:rPr>
            </w:pPr>
            <w:r w:rsidRPr="00B767FA">
              <w:rPr>
                <w:color w:val="000000"/>
              </w:rPr>
              <w:t>5. ОРУ без предметов.</w:t>
            </w:r>
          </w:p>
          <w:p w:rsidR="00DA4C48" w:rsidRPr="00B767FA" w:rsidRDefault="00DA4C48" w:rsidP="008F46C2">
            <w:pPr>
              <w:shd w:val="clear" w:color="auto" w:fill="FFFFFF"/>
              <w:autoSpaceDE w:val="0"/>
              <w:rPr>
                <w:color w:val="000000"/>
              </w:rPr>
            </w:pPr>
            <w:r w:rsidRPr="00B767FA">
              <w:rPr>
                <w:color w:val="000000"/>
              </w:rPr>
              <w:t>6. Лазание по гимнастической стенке.</w:t>
            </w:r>
          </w:p>
          <w:p w:rsidR="00DA4C48" w:rsidRPr="00B767FA" w:rsidRDefault="00DA4C48" w:rsidP="008F46C2">
            <w:pPr>
              <w:shd w:val="clear" w:color="auto" w:fill="FFFFFF"/>
              <w:autoSpaceDE w:val="0"/>
              <w:rPr>
                <w:color w:val="000000"/>
              </w:rPr>
            </w:pPr>
            <w:r w:rsidRPr="00B767FA">
              <w:rPr>
                <w:color w:val="000000"/>
              </w:rPr>
              <w:t>7. Ходьба через палки, расположенные на досках, лежащих на полу.</w:t>
            </w:r>
          </w:p>
          <w:p w:rsidR="00DA4C48" w:rsidRPr="00B767FA" w:rsidRDefault="00DA4C48" w:rsidP="008F46C2">
            <w:pPr>
              <w:shd w:val="clear" w:color="auto" w:fill="FFFFFF"/>
              <w:autoSpaceDE w:val="0"/>
              <w:rPr>
                <w:color w:val="000000"/>
              </w:rPr>
            </w:pPr>
            <w:r w:rsidRPr="00B767FA">
              <w:rPr>
                <w:color w:val="000000"/>
              </w:rPr>
              <w:t>8. Бросание маленького мяча вдаль от плеча одной рукой.</w:t>
            </w:r>
          </w:p>
          <w:p w:rsidR="00DA4C48" w:rsidRPr="00B767FA" w:rsidRDefault="00DA4C48" w:rsidP="008F46C2">
            <w:pPr>
              <w:shd w:val="clear" w:color="auto" w:fill="FFFFFF"/>
              <w:autoSpaceDE w:val="0"/>
              <w:rPr>
                <w:color w:val="000000"/>
              </w:rPr>
            </w:pPr>
            <w:r w:rsidRPr="00B767FA">
              <w:rPr>
                <w:color w:val="000000"/>
              </w:rPr>
              <w:t xml:space="preserve">9. Словесно-двигательная игра «Заинька, походи...» с проговариванием одноименной </w:t>
            </w:r>
            <w:proofErr w:type="spellStart"/>
            <w:r w:rsidRPr="00B767FA">
              <w:rPr>
                <w:color w:val="000000"/>
              </w:rPr>
              <w:t>потешки</w:t>
            </w:r>
            <w:proofErr w:type="spellEnd"/>
            <w:r w:rsidRPr="00B767FA">
              <w:rPr>
                <w:color w:val="000000"/>
              </w:rPr>
              <w:t>.</w:t>
            </w:r>
          </w:p>
          <w:p w:rsidR="00DA4C48" w:rsidRPr="00B767FA" w:rsidRDefault="00DA4C48" w:rsidP="008F46C2">
            <w:pPr>
              <w:shd w:val="clear" w:color="auto" w:fill="FFFFFF"/>
              <w:autoSpaceDE w:val="0"/>
              <w:rPr>
                <w:color w:val="000000"/>
              </w:rPr>
            </w:pPr>
            <w:r w:rsidRPr="00B767FA">
              <w:rPr>
                <w:color w:val="000000"/>
              </w:rPr>
              <w:t>10. Дыхательное упражнение «Надуем шарик»</w:t>
            </w:r>
          </w:p>
        </w:tc>
        <w:tc>
          <w:tcPr>
            <w:tcW w:w="4111" w:type="dxa"/>
            <w:vMerge w:val="restart"/>
            <w:tcBorders>
              <w:top w:val="single" w:sz="6" w:space="0" w:color="000000"/>
              <w:left w:val="single" w:sz="6" w:space="0" w:color="000000"/>
              <w:bottom w:val="single" w:sz="4" w:space="0" w:color="auto"/>
              <w:right w:val="single" w:sz="6" w:space="0" w:color="000000"/>
            </w:tcBorders>
            <w:shd w:val="clear" w:color="auto" w:fill="FFFFFF"/>
          </w:tcPr>
          <w:p w:rsidR="00DA4C48" w:rsidRPr="00B767FA" w:rsidRDefault="00F3787E" w:rsidP="00F3787E">
            <w:pPr>
              <w:shd w:val="clear" w:color="auto" w:fill="FFFFFF"/>
              <w:autoSpaceDE w:val="0"/>
              <w:snapToGrid w:val="0"/>
              <w:rPr>
                <w:color w:val="000000"/>
              </w:rPr>
            </w:pPr>
            <w:r w:rsidRPr="00B767FA">
              <w:rPr>
                <w:color w:val="000000"/>
              </w:rPr>
              <w:t>1. Выполнение упражнений для пальцев: «Кулач</w:t>
            </w:r>
            <w:r w:rsidR="00DA4C48" w:rsidRPr="00B767FA">
              <w:rPr>
                <w:color w:val="000000"/>
              </w:rPr>
              <w:t>ки», «Встряхивание»,</w:t>
            </w:r>
            <w:r w:rsidR="00C865CD" w:rsidRPr="00B767FA">
              <w:rPr>
                <w:color w:val="000000"/>
              </w:rPr>
              <w:t xml:space="preserve"> </w:t>
            </w:r>
            <w:r w:rsidR="00DA4C48" w:rsidRPr="00B767FA">
              <w:rPr>
                <w:color w:val="000000"/>
              </w:rPr>
              <w:t xml:space="preserve">«Пальчики </w:t>
            </w:r>
            <w:r w:rsidR="00C865CD" w:rsidRPr="00B767FA">
              <w:rPr>
                <w:color w:val="000000"/>
              </w:rPr>
              <w:t xml:space="preserve"> </w:t>
            </w:r>
            <w:r w:rsidR="00DA4C48" w:rsidRPr="00B767FA">
              <w:rPr>
                <w:color w:val="000000"/>
              </w:rPr>
              <w:t>здороваются»,</w:t>
            </w:r>
            <w:r w:rsidR="00C865CD" w:rsidRPr="00B767FA">
              <w:rPr>
                <w:color w:val="000000"/>
              </w:rPr>
              <w:t xml:space="preserve"> </w:t>
            </w:r>
            <w:r w:rsidR="00DA4C48" w:rsidRPr="00B767FA">
              <w:rPr>
                <w:color w:val="000000"/>
              </w:rPr>
              <w:t>«Массаж пальцев», «Счет</w:t>
            </w:r>
            <w:r w:rsidR="00C865CD" w:rsidRPr="00B767FA">
              <w:rPr>
                <w:color w:val="000000"/>
              </w:rPr>
              <w:t xml:space="preserve"> </w:t>
            </w:r>
            <w:r w:rsidR="00DA4C48" w:rsidRPr="00B767FA">
              <w:rPr>
                <w:color w:val="000000"/>
              </w:rPr>
              <w:t>пальцев».</w:t>
            </w:r>
          </w:p>
          <w:p w:rsidR="00DA4C48" w:rsidRPr="00B767FA" w:rsidRDefault="00DA4C48" w:rsidP="008F46C2">
            <w:pPr>
              <w:shd w:val="clear" w:color="auto" w:fill="FFFFFF"/>
              <w:autoSpaceDE w:val="0"/>
              <w:rPr>
                <w:color w:val="000000"/>
              </w:rPr>
            </w:pPr>
            <w:r w:rsidRPr="00B767FA">
              <w:rPr>
                <w:color w:val="000000"/>
              </w:rPr>
              <w:t>2. Беседа-рассуждение</w:t>
            </w:r>
          </w:p>
          <w:p w:rsidR="00DA4C48" w:rsidRPr="00B767FA" w:rsidRDefault="00DA4C48" w:rsidP="008F46C2">
            <w:pPr>
              <w:shd w:val="clear" w:color="auto" w:fill="FFFFFF"/>
              <w:autoSpaceDE w:val="0"/>
              <w:rPr>
                <w:color w:val="000000"/>
              </w:rPr>
            </w:pPr>
            <w:r w:rsidRPr="00B767FA">
              <w:rPr>
                <w:color w:val="000000"/>
              </w:rPr>
              <w:t>«Зачем нужны ноги?».</w:t>
            </w:r>
          </w:p>
          <w:p w:rsidR="00DA4C48" w:rsidRPr="00B767FA" w:rsidRDefault="00DA4C48" w:rsidP="008F46C2">
            <w:pPr>
              <w:shd w:val="clear" w:color="auto" w:fill="FFFFFF"/>
              <w:autoSpaceDE w:val="0"/>
              <w:rPr>
                <w:color w:val="000000"/>
              </w:rPr>
            </w:pPr>
            <w:r w:rsidRPr="00B767FA">
              <w:rPr>
                <w:color w:val="000000"/>
              </w:rPr>
              <w:t>3. Дидактическая игра</w:t>
            </w:r>
          </w:p>
          <w:p w:rsidR="00DA4C48" w:rsidRPr="00B767FA" w:rsidRDefault="00DA4C48" w:rsidP="008F46C2">
            <w:pPr>
              <w:shd w:val="clear" w:color="auto" w:fill="FFFFFF"/>
              <w:autoSpaceDE w:val="0"/>
              <w:rPr>
                <w:color w:val="000000"/>
              </w:rPr>
            </w:pPr>
            <w:r w:rsidRPr="00B767FA">
              <w:rPr>
                <w:color w:val="000000"/>
              </w:rPr>
              <w:t>«Чудесный мешочек».</w:t>
            </w:r>
          </w:p>
          <w:p w:rsidR="00DA4C48" w:rsidRPr="00B767FA" w:rsidRDefault="00DA4C48" w:rsidP="008F46C2">
            <w:pPr>
              <w:shd w:val="clear" w:color="auto" w:fill="FFFFFF"/>
              <w:autoSpaceDE w:val="0"/>
              <w:rPr>
                <w:color w:val="000000"/>
              </w:rPr>
            </w:pPr>
            <w:r w:rsidRPr="00B767FA">
              <w:rPr>
                <w:color w:val="000000"/>
              </w:rPr>
              <w:t>4. Игра-забава «Зайчики</w:t>
            </w:r>
            <w:r w:rsidR="00B83563" w:rsidRPr="00B767FA">
              <w:rPr>
                <w:color w:val="000000"/>
              </w:rPr>
              <w:t xml:space="preserve"> пляш</w:t>
            </w:r>
            <w:r w:rsidRPr="00B767FA">
              <w:rPr>
                <w:color w:val="000000"/>
              </w:rPr>
              <w:t>ут».</w:t>
            </w:r>
          </w:p>
          <w:p w:rsidR="00DA4C48" w:rsidRPr="00B767FA" w:rsidRDefault="00DA4C48" w:rsidP="008F46C2">
            <w:pPr>
              <w:shd w:val="clear" w:color="auto" w:fill="FFFFFF"/>
              <w:autoSpaceDE w:val="0"/>
              <w:rPr>
                <w:color w:val="000000"/>
              </w:rPr>
            </w:pPr>
            <w:r w:rsidRPr="00B767FA">
              <w:rPr>
                <w:color w:val="000000"/>
              </w:rPr>
              <w:t>5. Игровая ситуация «Купание куклы Кати».</w:t>
            </w:r>
          </w:p>
          <w:p w:rsidR="00DA4C48" w:rsidRPr="00B767FA" w:rsidRDefault="00DA4C48" w:rsidP="008F46C2">
            <w:pPr>
              <w:shd w:val="clear" w:color="auto" w:fill="FFFFFF"/>
              <w:autoSpaceDE w:val="0"/>
              <w:rPr>
                <w:color w:val="000000"/>
              </w:rPr>
            </w:pPr>
            <w:r w:rsidRPr="00B767FA">
              <w:rPr>
                <w:color w:val="000000"/>
              </w:rPr>
              <w:t>6. Гимнастика для язычка: «Непослушный язычок» (покусать язык),</w:t>
            </w:r>
            <w:r w:rsidR="00B83563" w:rsidRPr="00B767FA">
              <w:rPr>
                <w:color w:val="000000"/>
              </w:rPr>
              <w:t xml:space="preserve"> </w:t>
            </w:r>
            <w:r w:rsidRPr="00B767FA">
              <w:rPr>
                <w:color w:val="000000"/>
              </w:rPr>
              <w:t>«Вкусное варенье» (облизать широким языком</w:t>
            </w:r>
            <w:r w:rsidR="00C865CD" w:rsidRPr="00B767FA">
              <w:rPr>
                <w:color w:val="000000"/>
              </w:rPr>
              <w:t xml:space="preserve"> </w:t>
            </w:r>
            <w:r w:rsidRPr="00B767FA">
              <w:rPr>
                <w:color w:val="000000"/>
              </w:rPr>
              <w:t>верхнюю губу).</w:t>
            </w:r>
          </w:p>
          <w:p w:rsidR="00DA4C48" w:rsidRPr="00B767FA" w:rsidRDefault="00DA4C48" w:rsidP="008F46C2">
            <w:pPr>
              <w:shd w:val="clear" w:color="auto" w:fill="FFFFFF"/>
              <w:autoSpaceDE w:val="0"/>
              <w:rPr>
                <w:color w:val="000000"/>
              </w:rPr>
            </w:pPr>
            <w:r w:rsidRPr="00B767FA">
              <w:rPr>
                <w:color w:val="000000"/>
              </w:rPr>
              <w:t>7. Лазание по гимнастической стенке (2-4 сту</w:t>
            </w:r>
            <w:r w:rsidR="00F3787E" w:rsidRPr="00B767FA">
              <w:rPr>
                <w:color w:val="000000"/>
              </w:rPr>
              <w:t>пе</w:t>
            </w:r>
            <w:r w:rsidRPr="00B767FA">
              <w:rPr>
                <w:color w:val="000000"/>
              </w:rPr>
              <w:t>ней), бросание и ловля</w:t>
            </w:r>
            <w:r w:rsidR="00C865CD" w:rsidRPr="00B767FA">
              <w:rPr>
                <w:color w:val="000000"/>
              </w:rPr>
              <w:t xml:space="preserve"> </w:t>
            </w:r>
            <w:r w:rsidRPr="00B767FA">
              <w:rPr>
                <w:color w:val="000000"/>
              </w:rPr>
              <w:t>большого и малого мячей</w:t>
            </w:r>
            <w:r w:rsidR="00B83563" w:rsidRPr="00B767FA">
              <w:rPr>
                <w:color w:val="000000"/>
              </w:rPr>
              <w:t xml:space="preserve"> </w:t>
            </w:r>
            <w:r w:rsidR="00F3787E" w:rsidRPr="00B767FA">
              <w:rPr>
                <w:color w:val="000000"/>
              </w:rPr>
              <w:t>(уточнить у детей вели</w:t>
            </w:r>
            <w:r w:rsidRPr="00B767FA">
              <w:rPr>
                <w:color w:val="000000"/>
              </w:rPr>
              <w:t>чину мячей, какой мяч</w:t>
            </w:r>
            <w:r w:rsidR="00C865CD" w:rsidRPr="00B767FA">
              <w:rPr>
                <w:color w:val="000000"/>
              </w:rPr>
              <w:t xml:space="preserve"> </w:t>
            </w:r>
            <w:r w:rsidRPr="00B767FA">
              <w:rPr>
                <w:color w:val="000000"/>
              </w:rPr>
              <w:t>удобнее держать в руках)</w:t>
            </w:r>
          </w:p>
        </w:tc>
      </w:tr>
      <w:tr w:rsidR="00DA4C48" w:rsidRPr="00B767FA" w:rsidTr="00D55FB6">
        <w:trPr>
          <w:trHeight w:val="2580"/>
        </w:trPr>
        <w:tc>
          <w:tcPr>
            <w:tcW w:w="567" w:type="dxa"/>
            <w:gridSpan w:val="2"/>
            <w:tcBorders>
              <w:top w:val="single" w:sz="6" w:space="0" w:color="000000"/>
              <w:left w:val="single" w:sz="6" w:space="0" w:color="000000"/>
              <w:bottom w:val="single" w:sz="4" w:space="0" w:color="auto"/>
            </w:tcBorders>
            <w:shd w:val="clear" w:color="auto" w:fill="FFFFFF"/>
            <w:vAlign w:val="center"/>
          </w:tcPr>
          <w:p w:rsidR="00DA4C48" w:rsidRPr="00B767FA" w:rsidRDefault="003D3288" w:rsidP="008F46C2">
            <w:pPr>
              <w:shd w:val="clear" w:color="auto" w:fill="FFFFFF"/>
              <w:autoSpaceDE w:val="0"/>
              <w:snapToGrid w:val="0"/>
              <w:jc w:val="center"/>
              <w:rPr>
                <w:bCs/>
                <w:color w:val="000000"/>
              </w:rPr>
            </w:pPr>
            <w:r w:rsidRPr="00B767FA">
              <w:rPr>
                <w:bCs/>
                <w:color w:val="000000"/>
              </w:rPr>
              <w:t>56</w:t>
            </w:r>
          </w:p>
        </w:tc>
        <w:tc>
          <w:tcPr>
            <w:tcW w:w="10206" w:type="dxa"/>
            <w:gridSpan w:val="3"/>
            <w:tcBorders>
              <w:top w:val="single" w:sz="6" w:space="0" w:color="000000"/>
              <w:left w:val="single" w:sz="6" w:space="0" w:color="000000"/>
              <w:bottom w:val="single" w:sz="4" w:space="0" w:color="auto"/>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1. Ходьба друг за другом с высоким подниманием коленей, на носочках.</w:t>
            </w:r>
          </w:p>
          <w:p w:rsidR="00DA4C48" w:rsidRPr="00B767FA" w:rsidRDefault="00DA4C48" w:rsidP="008F46C2">
            <w:pPr>
              <w:shd w:val="clear" w:color="auto" w:fill="FFFFFF"/>
              <w:autoSpaceDE w:val="0"/>
              <w:rPr>
                <w:color w:val="000000"/>
              </w:rPr>
            </w:pPr>
            <w:r w:rsidRPr="00B767FA">
              <w:rPr>
                <w:color w:val="000000"/>
              </w:rPr>
              <w:t>2. Бег по краю площадки, врассыпную.</w:t>
            </w:r>
          </w:p>
          <w:p w:rsidR="00DA4C48" w:rsidRPr="00B767FA" w:rsidRDefault="00DA4C48" w:rsidP="008F46C2">
            <w:pPr>
              <w:shd w:val="clear" w:color="auto" w:fill="FFFFFF"/>
              <w:autoSpaceDE w:val="0"/>
              <w:rPr>
                <w:color w:val="000000"/>
              </w:rPr>
            </w:pPr>
            <w:r w:rsidRPr="00B767FA">
              <w:rPr>
                <w:color w:val="000000"/>
              </w:rPr>
              <w:t>3. Ходьба врассыпную.</w:t>
            </w:r>
          </w:p>
          <w:p w:rsidR="00DA4C48" w:rsidRPr="00B767FA" w:rsidRDefault="00DA4C48" w:rsidP="008F46C2">
            <w:pPr>
              <w:shd w:val="clear" w:color="auto" w:fill="FFFFFF"/>
              <w:autoSpaceDE w:val="0"/>
              <w:rPr>
                <w:color w:val="000000"/>
              </w:rPr>
            </w:pPr>
            <w:r w:rsidRPr="00B767FA">
              <w:rPr>
                <w:color w:val="000000"/>
              </w:rPr>
              <w:t>4. Перестроение в круг.</w:t>
            </w:r>
          </w:p>
          <w:p w:rsidR="00DA4C48" w:rsidRPr="00B767FA" w:rsidRDefault="00DA4C48" w:rsidP="008F46C2">
            <w:pPr>
              <w:shd w:val="clear" w:color="auto" w:fill="FFFFFF"/>
              <w:autoSpaceDE w:val="0"/>
              <w:rPr>
                <w:color w:val="000000"/>
              </w:rPr>
            </w:pPr>
            <w:r w:rsidRPr="00B767FA">
              <w:rPr>
                <w:color w:val="000000"/>
              </w:rPr>
              <w:t>5. ОРУ с малым мячом (уточнить у детей величину, цвет, форму мяча).</w:t>
            </w:r>
          </w:p>
          <w:p w:rsidR="00DA4C48" w:rsidRPr="00B767FA" w:rsidRDefault="00DA4C48" w:rsidP="008F46C2">
            <w:pPr>
              <w:shd w:val="clear" w:color="auto" w:fill="FFFFFF"/>
              <w:autoSpaceDE w:val="0"/>
              <w:rPr>
                <w:color w:val="000000"/>
              </w:rPr>
            </w:pPr>
            <w:r w:rsidRPr="00B767FA">
              <w:rPr>
                <w:color w:val="000000"/>
              </w:rPr>
              <w:t>6. Прыжки вверх до игрушки, подвешенной на 10-15 см выше вытянутой руки ребенка.</w:t>
            </w:r>
          </w:p>
          <w:p w:rsidR="00DA4C48" w:rsidRPr="00B767FA" w:rsidRDefault="00DA4C48" w:rsidP="008F46C2">
            <w:pPr>
              <w:shd w:val="clear" w:color="auto" w:fill="FFFFFF"/>
              <w:autoSpaceDE w:val="0"/>
              <w:rPr>
                <w:color w:val="000000"/>
              </w:rPr>
            </w:pPr>
            <w:r w:rsidRPr="00B767FA">
              <w:rPr>
                <w:color w:val="000000"/>
              </w:rPr>
              <w:t xml:space="preserve">7. </w:t>
            </w:r>
            <w:proofErr w:type="spellStart"/>
            <w:r w:rsidRPr="00B767FA">
              <w:rPr>
                <w:color w:val="000000"/>
              </w:rPr>
              <w:t>Подлезание</w:t>
            </w:r>
            <w:proofErr w:type="spellEnd"/>
            <w:r w:rsidRPr="00B767FA">
              <w:rPr>
                <w:color w:val="000000"/>
              </w:rPr>
              <w:t xml:space="preserve"> поочередно под дуги высотой 50 см, 40 см, под шнур 30 см.</w:t>
            </w:r>
          </w:p>
          <w:p w:rsidR="00DA4C48" w:rsidRPr="00B767FA" w:rsidRDefault="00DA4C48" w:rsidP="008F46C2">
            <w:pPr>
              <w:shd w:val="clear" w:color="auto" w:fill="FFFFFF"/>
              <w:autoSpaceDE w:val="0"/>
              <w:rPr>
                <w:color w:val="000000"/>
              </w:rPr>
            </w:pPr>
            <w:r w:rsidRPr="00B767FA">
              <w:rPr>
                <w:color w:val="000000"/>
              </w:rPr>
              <w:t>8. Подвижная игра «Перешагни через палку».</w:t>
            </w:r>
          </w:p>
          <w:p w:rsidR="00DA4C48" w:rsidRPr="00B767FA" w:rsidRDefault="00DA4C48" w:rsidP="008F46C2">
            <w:pPr>
              <w:shd w:val="clear" w:color="auto" w:fill="FFFFFF"/>
              <w:autoSpaceDE w:val="0"/>
              <w:rPr>
                <w:color w:val="000000"/>
              </w:rPr>
            </w:pPr>
            <w:r w:rsidRPr="00B767FA">
              <w:rPr>
                <w:color w:val="000000"/>
              </w:rPr>
              <w:t>9. Игра средней подвижности «К куклам в гости мы идем»</w:t>
            </w:r>
          </w:p>
        </w:tc>
        <w:tc>
          <w:tcPr>
            <w:tcW w:w="4111" w:type="dxa"/>
            <w:vMerge/>
            <w:tcBorders>
              <w:top w:val="single" w:sz="4" w:space="0" w:color="auto"/>
              <w:left w:val="single" w:sz="6" w:space="0" w:color="000000"/>
              <w:bottom w:val="single" w:sz="4" w:space="0" w:color="auto"/>
              <w:right w:val="single" w:sz="6" w:space="0" w:color="000000"/>
            </w:tcBorders>
            <w:shd w:val="clear" w:color="auto" w:fill="FFFFFF"/>
          </w:tcPr>
          <w:p w:rsidR="00DA4C48" w:rsidRPr="00B767FA" w:rsidRDefault="00DA4C48" w:rsidP="008F46C2">
            <w:pPr>
              <w:shd w:val="clear" w:color="auto" w:fill="FFFFFF"/>
              <w:autoSpaceDE w:val="0"/>
              <w:snapToGrid w:val="0"/>
            </w:pPr>
          </w:p>
        </w:tc>
      </w:tr>
      <w:tr w:rsidR="00DA4C48" w:rsidRPr="00B767FA" w:rsidTr="008F46C2">
        <w:trPr>
          <w:trHeight w:val="288"/>
        </w:trPr>
        <w:tc>
          <w:tcPr>
            <w:tcW w:w="14884" w:type="dxa"/>
            <w:gridSpan w:val="6"/>
            <w:tcBorders>
              <w:top w:val="single" w:sz="6" w:space="0" w:color="000000"/>
              <w:left w:val="single" w:sz="6" w:space="0" w:color="000000"/>
              <w:bottom w:val="single" w:sz="6" w:space="0" w:color="000000"/>
              <w:right w:val="single" w:sz="4" w:space="0" w:color="auto"/>
            </w:tcBorders>
            <w:shd w:val="clear" w:color="auto" w:fill="FFFFFF"/>
          </w:tcPr>
          <w:p w:rsidR="00DA4C48" w:rsidRPr="00B767FA" w:rsidRDefault="00DA4C48" w:rsidP="008F46C2">
            <w:pPr>
              <w:shd w:val="clear" w:color="auto" w:fill="FFFFFF"/>
              <w:autoSpaceDE w:val="0"/>
              <w:snapToGrid w:val="0"/>
              <w:jc w:val="center"/>
              <w:rPr>
                <w:b/>
                <w:bCs/>
                <w:color w:val="000000"/>
              </w:rPr>
            </w:pPr>
            <w:r w:rsidRPr="00B767FA">
              <w:rPr>
                <w:b/>
                <w:bCs/>
                <w:color w:val="000000"/>
              </w:rPr>
              <w:t>4-я неделя</w:t>
            </w:r>
          </w:p>
        </w:tc>
      </w:tr>
      <w:tr w:rsidR="00DA4C48" w:rsidRPr="00B767FA" w:rsidTr="00D55FB6">
        <w:trPr>
          <w:trHeight w:val="2325"/>
        </w:trPr>
        <w:tc>
          <w:tcPr>
            <w:tcW w:w="567" w:type="dxa"/>
            <w:gridSpan w:val="2"/>
            <w:tcBorders>
              <w:top w:val="single" w:sz="6" w:space="0" w:color="000000"/>
              <w:left w:val="single" w:sz="6" w:space="0" w:color="000000"/>
              <w:bottom w:val="single" w:sz="6" w:space="0" w:color="000000"/>
            </w:tcBorders>
            <w:shd w:val="clear" w:color="auto" w:fill="FFFFFF"/>
            <w:vAlign w:val="center"/>
          </w:tcPr>
          <w:p w:rsidR="00DA4C48" w:rsidRPr="00B767FA" w:rsidRDefault="003D3288" w:rsidP="008F46C2">
            <w:pPr>
              <w:shd w:val="clear" w:color="auto" w:fill="FFFFFF"/>
              <w:autoSpaceDE w:val="0"/>
              <w:snapToGrid w:val="0"/>
              <w:jc w:val="center"/>
              <w:rPr>
                <w:color w:val="000000"/>
              </w:rPr>
            </w:pPr>
            <w:r w:rsidRPr="00B767FA">
              <w:rPr>
                <w:color w:val="000000"/>
              </w:rPr>
              <w:lastRenderedPageBreak/>
              <w:t>57</w:t>
            </w:r>
          </w:p>
        </w:tc>
        <w:tc>
          <w:tcPr>
            <w:tcW w:w="10206" w:type="dxa"/>
            <w:gridSpan w:val="3"/>
            <w:tcBorders>
              <w:top w:val="single" w:sz="6" w:space="0" w:color="000000"/>
              <w:left w:val="single" w:sz="6" w:space="0" w:color="000000"/>
              <w:bottom w:val="single" w:sz="6" w:space="0" w:color="000000"/>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1. Ходьба приставным шагом вперед.</w:t>
            </w:r>
          </w:p>
          <w:p w:rsidR="00DA4C48" w:rsidRPr="00B767FA" w:rsidRDefault="00DA4C48" w:rsidP="008F46C2">
            <w:pPr>
              <w:shd w:val="clear" w:color="auto" w:fill="FFFFFF"/>
              <w:autoSpaceDE w:val="0"/>
              <w:rPr>
                <w:color w:val="000000"/>
              </w:rPr>
            </w:pPr>
            <w:r w:rsidRPr="00B767FA">
              <w:rPr>
                <w:color w:val="000000"/>
              </w:rPr>
              <w:t>2. Бег друг за другом.</w:t>
            </w:r>
          </w:p>
          <w:p w:rsidR="00DA4C48" w:rsidRPr="00B767FA" w:rsidRDefault="00DA4C48" w:rsidP="008F46C2">
            <w:pPr>
              <w:shd w:val="clear" w:color="auto" w:fill="FFFFFF"/>
              <w:autoSpaceDE w:val="0"/>
              <w:rPr>
                <w:color w:val="000000"/>
              </w:rPr>
            </w:pPr>
            <w:r w:rsidRPr="00B767FA">
              <w:rPr>
                <w:color w:val="000000"/>
              </w:rPr>
              <w:t>3. ОРУ с шишками.</w:t>
            </w:r>
          </w:p>
          <w:p w:rsidR="00DA4C48" w:rsidRPr="00B767FA" w:rsidRDefault="00DA4C48" w:rsidP="008F46C2">
            <w:pPr>
              <w:shd w:val="clear" w:color="auto" w:fill="FFFFFF"/>
              <w:autoSpaceDE w:val="0"/>
              <w:rPr>
                <w:color w:val="000000"/>
              </w:rPr>
            </w:pPr>
            <w:r w:rsidRPr="00B767FA">
              <w:rPr>
                <w:color w:val="000000"/>
              </w:rPr>
              <w:t>4. Игра средней подвижности «Зайка серенький сидит».</w:t>
            </w:r>
          </w:p>
          <w:p w:rsidR="00DA4C48" w:rsidRPr="00B767FA" w:rsidRDefault="00DA4C48" w:rsidP="008F46C2">
            <w:pPr>
              <w:shd w:val="clear" w:color="auto" w:fill="FFFFFF"/>
              <w:autoSpaceDE w:val="0"/>
              <w:rPr>
                <w:color w:val="000000"/>
              </w:rPr>
            </w:pPr>
            <w:r w:rsidRPr="00B767FA">
              <w:rPr>
                <w:color w:val="000000"/>
              </w:rPr>
              <w:t>5. Лазание по гимнастической стенке вверх и вниз (высота 1 м) удобным способом.</w:t>
            </w:r>
          </w:p>
          <w:p w:rsidR="00DA4C48" w:rsidRPr="00B767FA" w:rsidRDefault="00DA4C48" w:rsidP="008F46C2">
            <w:pPr>
              <w:shd w:val="clear" w:color="auto" w:fill="FFFFFF"/>
              <w:autoSpaceDE w:val="0"/>
              <w:rPr>
                <w:color w:val="000000"/>
              </w:rPr>
            </w:pPr>
            <w:r w:rsidRPr="00B767FA">
              <w:rPr>
                <w:color w:val="000000"/>
              </w:rPr>
              <w:t xml:space="preserve">6. Метание набивных мешочков правой и левой рукой. </w:t>
            </w:r>
          </w:p>
          <w:p w:rsidR="00DA4C48" w:rsidRPr="00B767FA" w:rsidRDefault="00DA4C48" w:rsidP="008F46C2">
            <w:pPr>
              <w:shd w:val="clear" w:color="auto" w:fill="FFFFFF"/>
              <w:autoSpaceDE w:val="0"/>
              <w:rPr>
                <w:color w:val="000000"/>
              </w:rPr>
            </w:pPr>
            <w:r w:rsidRPr="00B767FA">
              <w:rPr>
                <w:color w:val="000000"/>
              </w:rPr>
              <w:t xml:space="preserve">7. Оздоровительная ходьба: по ребристой доске, перешагивание через палки, лежащие на полу, ходьба на пятках, «змейкой», боком приставным шагом, </w:t>
            </w:r>
            <w:proofErr w:type="spellStart"/>
            <w:r w:rsidRPr="00B767FA">
              <w:rPr>
                <w:color w:val="000000"/>
              </w:rPr>
              <w:t>проползание</w:t>
            </w:r>
            <w:proofErr w:type="spellEnd"/>
            <w:r w:rsidRPr="00B767FA">
              <w:rPr>
                <w:color w:val="000000"/>
              </w:rPr>
              <w:t xml:space="preserve"> под дуги, легкий бег. </w:t>
            </w:r>
          </w:p>
          <w:p w:rsidR="00DA4C48" w:rsidRPr="00B767FA" w:rsidRDefault="00DA4C48" w:rsidP="008F46C2">
            <w:pPr>
              <w:shd w:val="clear" w:color="auto" w:fill="FFFFFF"/>
              <w:autoSpaceDE w:val="0"/>
              <w:rPr>
                <w:color w:val="000000"/>
              </w:rPr>
            </w:pPr>
            <w:r w:rsidRPr="00B767FA">
              <w:rPr>
                <w:color w:val="000000"/>
              </w:rPr>
              <w:t>8. Подвижная игра (с подпрыгиванием) «Через ручеек»</w:t>
            </w:r>
          </w:p>
        </w:tc>
        <w:tc>
          <w:tcPr>
            <w:tcW w:w="4111" w:type="dxa"/>
            <w:vMerge w:val="restart"/>
            <w:tcBorders>
              <w:top w:val="single" w:sz="6" w:space="0" w:color="000000"/>
              <w:left w:val="single" w:sz="6" w:space="0" w:color="000000"/>
              <w:bottom w:val="single" w:sz="4" w:space="0" w:color="auto"/>
              <w:right w:val="single" w:sz="4" w:space="0" w:color="auto"/>
            </w:tcBorders>
            <w:shd w:val="clear" w:color="auto" w:fill="FFFFFF"/>
          </w:tcPr>
          <w:p w:rsidR="00DA4C48" w:rsidRPr="00B767FA" w:rsidRDefault="00DA4C48" w:rsidP="00B83563">
            <w:pPr>
              <w:shd w:val="clear" w:color="auto" w:fill="FFFFFF"/>
              <w:autoSpaceDE w:val="0"/>
              <w:snapToGrid w:val="0"/>
              <w:rPr>
                <w:color w:val="000000"/>
              </w:rPr>
            </w:pPr>
            <w:r w:rsidRPr="00B767FA">
              <w:rPr>
                <w:color w:val="000000"/>
              </w:rPr>
              <w:t>1. Целевая прогулка по</w:t>
            </w:r>
            <w:r w:rsidR="00B83563" w:rsidRPr="00B767FA">
              <w:rPr>
                <w:color w:val="000000"/>
              </w:rPr>
              <w:t xml:space="preserve"> </w:t>
            </w:r>
            <w:r w:rsidRPr="00B767FA">
              <w:rPr>
                <w:color w:val="000000"/>
              </w:rPr>
              <w:t>территории детского сада</w:t>
            </w:r>
          </w:p>
          <w:p w:rsidR="00DA4C48" w:rsidRPr="00B767FA" w:rsidRDefault="00DA4C48" w:rsidP="008F46C2">
            <w:pPr>
              <w:shd w:val="clear" w:color="auto" w:fill="FFFFFF"/>
              <w:autoSpaceDE w:val="0"/>
              <w:rPr>
                <w:color w:val="000000"/>
              </w:rPr>
            </w:pPr>
            <w:r w:rsidRPr="00B767FA">
              <w:rPr>
                <w:color w:val="000000"/>
              </w:rPr>
              <w:t>«Что делают птицы и насекомые весной»</w:t>
            </w:r>
          </w:p>
          <w:p w:rsidR="00DA4C48" w:rsidRPr="00B767FA" w:rsidRDefault="00DA4C48" w:rsidP="008F46C2">
            <w:pPr>
              <w:shd w:val="clear" w:color="auto" w:fill="FFFFFF"/>
              <w:autoSpaceDE w:val="0"/>
              <w:rPr>
                <w:color w:val="000000"/>
              </w:rPr>
            </w:pPr>
            <w:r w:rsidRPr="00B767FA">
              <w:rPr>
                <w:color w:val="000000"/>
              </w:rPr>
              <w:t xml:space="preserve">2. Приучение детей к правильному надеванию одежды и обуви, аккуратному складыванию снятой одежды в определенном порядке. </w:t>
            </w:r>
          </w:p>
          <w:p w:rsidR="00DA4C48" w:rsidRPr="00B767FA" w:rsidRDefault="00DA4C48" w:rsidP="008F46C2">
            <w:pPr>
              <w:shd w:val="clear" w:color="auto" w:fill="FFFFFF"/>
              <w:autoSpaceDE w:val="0"/>
              <w:rPr>
                <w:color w:val="000000"/>
              </w:rPr>
            </w:pPr>
            <w:r w:rsidRPr="00B767FA">
              <w:rPr>
                <w:color w:val="000000"/>
              </w:rPr>
              <w:t>3. Ходьба и бег босиком по ковру, перешагивание препятствий (из 2-3 ку</w:t>
            </w:r>
            <w:r w:rsidRPr="00B767FA">
              <w:rPr>
                <w:color w:val="000000"/>
              </w:rPr>
              <w:softHyphen/>
              <w:t>биков, составленных детьми в виде башенок)</w:t>
            </w:r>
          </w:p>
          <w:p w:rsidR="00DA4C48" w:rsidRPr="00B767FA" w:rsidRDefault="00DA4C48" w:rsidP="008F46C2">
            <w:pPr>
              <w:shd w:val="clear" w:color="auto" w:fill="FFFFFF"/>
              <w:autoSpaceDE w:val="0"/>
              <w:rPr>
                <w:color w:val="000000"/>
              </w:rPr>
            </w:pPr>
          </w:p>
          <w:p w:rsidR="00DA4C48" w:rsidRPr="00B767FA" w:rsidRDefault="00DA4C48" w:rsidP="008F46C2">
            <w:pPr>
              <w:shd w:val="clear" w:color="auto" w:fill="FFFFFF"/>
              <w:autoSpaceDE w:val="0"/>
              <w:rPr>
                <w:color w:val="000000"/>
              </w:rPr>
            </w:pPr>
          </w:p>
          <w:p w:rsidR="00DA4C48" w:rsidRPr="00B767FA" w:rsidRDefault="00DA4C48" w:rsidP="008F46C2">
            <w:pPr>
              <w:shd w:val="clear" w:color="auto" w:fill="FFFFFF"/>
              <w:autoSpaceDE w:val="0"/>
            </w:pPr>
          </w:p>
        </w:tc>
      </w:tr>
      <w:tr w:rsidR="00DA4C48" w:rsidRPr="00B767FA" w:rsidTr="00D55FB6">
        <w:trPr>
          <w:trHeight w:val="2394"/>
        </w:trPr>
        <w:tc>
          <w:tcPr>
            <w:tcW w:w="567" w:type="dxa"/>
            <w:gridSpan w:val="2"/>
            <w:tcBorders>
              <w:top w:val="single" w:sz="6" w:space="0" w:color="000000"/>
              <w:left w:val="single" w:sz="6" w:space="0" w:color="000000"/>
              <w:bottom w:val="single" w:sz="4" w:space="0" w:color="auto"/>
            </w:tcBorders>
            <w:shd w:val="clear" w:color="auto" w:fill="FFFFFF"/>
            <w:vAlign w:val="center"/>
          </w:tcPr>
          <w:p w:rsidR="00DA4C48" w:rsidRPr="00B767FA" w:rsidRDefault="003D3288" w:rsidP="008F46C2">
            <w:pPr>
              <w:shd w:val="clear" w:color="auto" w:fill="FFFFFF"/>
              <w:autoSpaceDE w:val="0"/>
              <w:snapToGrid w:val="0"/>
              <w:jc w:val="center"/>
              <w:rPr>
                <w:color w:val="000000"/>
              </w:rPr>
            </w:pPr>
            <w:r w:rsidRPr="00B767FA">
              <w:rPr>
                <w:color w:val="000000"/>
              </w:rPr>
              <w:t>58</w:t>
            </w:r>
          </w:p>
        </w:tc>
        <w:tc>
          <w:tcPr>
            <w:tcW w:w="10206" w:type="dxa"/>
            <w:gridSpan w:val="3"/>
            <w:tcBorders>
              <w:top w:val="single" w:sz="6" w:space="0" w:color="000000"/>
              <w:left w:val="single" w:sz="6" w:space="0" w:color="000000"/>
              <w:bottom w:val="single" w:sz="4" w:space="0" w:color="auto"/>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Ходьба приставным шагом в стороны. </w:t>
            </w:r>
          </w:p>
          <w:p w:rsidR="00DA4C48" w:rsidRPr="00B767FA" w:rsidRDefault="00DA4C48" w:rsidP="008F46C2">
            <w:pPr>
              <w:shd w:val="clear" w:color="auto" w:fill="FFFFFF"/>
              <w:autoSpaceDE w:val="0"/>
              <w:rPr>
                <w:color w:val="000000"/>
              </w:rPr>
            </w:pPr>
            <w:r w:rsidRPr="00B767FA">
              <w:rPr>
                <w:color w:val="000000"/>
              </w:rPr>
              <w:t xml:space="preserve">2. Бег в колонне по одному. </w:t>
            </w:r>
          </w:p>
          <w:p w:rsidR="00DA4C48" w:rsidRPr="00B767FA" w:rsidRDefault="00DA4C48" w:rsidP="008F46C2">
            <w:pPr>
              <w:shd w:val="clear" w:color="auto" w:fill="FFFFFF"/>
              <w:autoSpaceDE w:val="0"/>
              <w:rPr>
                <w:color w:val="000000"/>
              </w:rPr>
            </w:pPr>
            <w:r w:rsidRPr="00B767FA">
              <w:rPr>
                <w:color w:val="000000"/>
              </w:rPr>
              <w:t xml:space="preserve">4. Ходьба по прямой дорожке (ширина 20 см, длина 2-3 м) с перешагиванием через предметы (высота 10-15 см). </w:t>
            </w:r>
          </w:p>
          <w:p w:rsidR="00DA4C48" w:rsidRPr="00B767FA" w:rsidRDefault="00DA4C48" w:rsidP="008F46C2">
            <w:pPr>
              <w:shd w:val="clear" w:color="auto" w:fill="FFFFFF"/>
              <w:autoSpaceDE w:val="0"/>
              <w:rPr>
                <w:color w:val="000000"/>
              </w:rPr>
            </w:pPr>
            <w:r w:rsidRPr="00B767FA">
              <w:rPr>
                <w:color w:val="000000"/>
              </w:rPr>
              <w:t xml:space="preserve">5. Прыжки через шнур. </w:t>
            </w:r>
          </w:p>
          <w:p w:rsidR="00DA4C48" w:rsidRPr="00B767FA" w:rsidRDefault="00DA4C48" w:rsidP="008F46C2">
            <w:pPr>
              <w:shd w:val="clear" w:color="auto" w:fill="FFFFFF"/>
              <w:autoSpaceDE w:val="0"/>
              <w:rPr>
                <w:color w:val="000000"/>
              </w:rPr>
            </w:pPr>
            <w:r w:rsidRPr="00B767FA">
              <w:rPr>
                <w:color w:val="000000"/>
              </w:rPr>
              <w:t xml:space="preserve">6. Ползание на четвереньках по гимнастической скамейке. </w:t>
            </w:r>
          </w:p>
          <w:p w:rsidR="00DA4C48" w:rsidRPr="00B767FA" w:rsidRDefault="00DA4C48" w:rsidP="008F46C2">
            <w:pPr>
              <w:shd w:val="clear" w:color="auto" w:fill="FFFFFF"/>
              <w:autoSpaceDE w:val="0"/>
              <w:rPr>
                <w:color w:val="000000"/>
              </w:rPr>
            </w:pPr>
            <w:r w:rsidRPr="00B767FA">
              <w:rPr>
                <w:color w:val="000000"/>
              </w:rPr>
              <w:t xml:space="preserve">7. Бросание мяча через шнур, натянутый на уровне груди (с расстояния 1 м). </w:t>
            </w:r>
          </w:p>
          <w:p w:rsidR="00DA4C48" w:rsidRPr="00B767FA" w:rsidRDefault="00DA4C48" w:rsidP="008F46C2">
            <w:pPr>
              <w:shd w:val="clear" w:color="auto" w:fill="FFFFFF"/>
              <w:autoSpaceDE w:val="0"/>
              <w:rPr>
                <w:color w:val="000000"/>
              </w:rPr>
            </w:pPr>
            <w:r w:rsidRPr="00B767FA">
              <w:rPr>
                <w:color w:val="000000"/>
              </w:rPr>
              <w:t xml:space="preserve">8. ОРУ с флажками (уточнить у детей цвет флажков). </w:t>
            </w:r>
          </w:p>
          <w:p w:rsidR="00DA4C48" w:rsidRPr="00B767FA" w:rsidRDefault="00DA4C48" w:rsidP="008F46C2">
            <w:pPr>
              <w:shd w:val="clear" w:color="auto" w:fill="FFFFFF"/>
              <w:autoSpaceDE w:val="0"/>
              <w:rPr>
                <w:color w:val="000000"/>
              </w:rPr>
            </w:pPr>
            <w:r w:rsidRPr="00B767FA">
              <w:rPr>
                <w:color w:val="000000"/>
              </w:rPr>
              <w:t xml:space="preserve">9. «Прятки с платочками» (русская народная мелодия в обр. Р. </w:t>
            </w:r>
            <w:proofErr w:type="spellStart"/>
            <w:r w:rsidRPr="00B767FA">
              <w:rPr>
                <w:color w:val="000000"/>
              </w:rPr>
              <w:t>Рустамова</w:t>
            </w:r>
            <w:proofErr w:type="spellEnd"/>
            <w:r w:rsidRPr="00B767FA">
              <w:rPr>
                <w:color w:val="000000"/>
              </w:rPr>
              <w:t xml:space="preserve">). </w:t>
            </w:r>
          </w:p>
          <w:p w:rsidR="00DD1DA6" w:rsidRPr="00B767FA" w:rsidRDefault="00DA4C48" w:rsidP="008F46C2">
            <w:pPr>
              <w:shd w:val="clear" w:color="auto" w:fill="FFFFFF"/>
              <w:autoSpaceDE w:val="0"/>
              <w:rPr>
                <w:color w:val="000000"/>
              </w:rPr>
            </w:pPr>
            <w:r w:rsidRPr="00B767FA">
              <w:rPr>
                <w:color w:val="000000"/>
              </w:rPr>
              <w:t>10. Подви</w:t>
            </w:r>
            <w:r w:rsidR="00D55FB6">
              <w:rPr>
                <w:color w:val="000000"/>
              </w:rPr>
              <w:t>жная игра с бегом «По тропинке»</w:t>
            </w:r>
          </w:p>
        </w:tc>
        <w:tc>
          <w:tcPr>
            <w:tcW w:w="4111" w:type="dxa"/>
            <w:vMerge/>
            <w:tcBorders>
              <w:top w:val="single" w:sz="4" w:space="0" w:color="auto"/>
              <w:left w:val="single" w:sz="6" w:space="0" w:color="000000"/>
              <w:bottom w:val="single" w:sz="4" w:space="0" w:color="auto"/>
              <w:right w:val="single" w:sz="4" w:space="0" w:color="auto"/>
            </w:tcBorders>
            <w:shd w:val="clear" w:color="auto" w:fill="FFFFFF"/>
          </w:tcPr>
          <w:p w:rsidR="00DA4C48" w:rsidRPr="00B767FA" w:rsidRDefault="00DA4C48" w:rsidP="008F46C2">
            <w:pPr>
              <w:shd w:val="clear" w:color="auto" w:fill="FFFFFF"/>
              <w:autoSpaceDE w:val="0"/>
              <w:snapToGrid w:val="0"/>
              <w:rPr>
                <w:color w:val="000000"/>
              </w:rPr>
            </w:pPr>
          </w:p>
        </w:tc>
      </w:tr>
      <w:tr w:rsidR="00DA4C48" w:rsidRPr="00B767FA" w:rsidTr="008F46C2">
        <w:trPr>
          <w:trHeight w:val="288"/>
        </w:trPr>
        <w:tc>
          <w:tcPr>
            <w:tcW w:w="14884" w:type="dxa"/>
            <w:gridSpan w:val="6"/>
            <w:tcBorders>
              <w:top w:val="single" w:sz="6" w:space="0" w:color="000000"/>
              <w:left w:val="single" w:sz="6" w:space="0" w:color="000000"/>
              <w:bottom w:val="single" w:sz="6" w:space="0" w:color="000000"/>
              <w:right w:val="single" w:sz="6" w:space="0" w:color="000000"/>
            </w:tcBorders>
            <w:shd w:val="clear" w:color="auto" w:fill="FFFFFF"/>
          </w:tcPr>
          <w:p w:rsidR="00DA4C48" w:rsidRPr="00B767FA" w:rsidRDefault="00DA4C48" w:rsidP="008F46C2">
            <w:pPr>
              <w:shd w:val="clear" w:color="auto" w:fill="FFFFFF"/>
              <w:autoSpaceDE w:val="0"/>
              <w:snapToGrid w:val="0"/>
              <w:jc w:val="center"/>
              <w:rPr>
                <w:b/>
                <w:color w:val="000000"/>
              </w:rPr>
            </w:pPr>
            <w:r w:rsidRPr="00B767FA">
              <w:rPr>
                <w:b/>
                <w:color w:val="000000"/>
              </w:rPr>
              <w:t>Май</w:t>
            </w:r>
          </w:p>
        </w:tc>
      </w:tr>
      <w:tr w:rsidR="00DA4C48" w:rsidRPr="00B767FA" w:rsidTr="008F46C2">
        <w:trPr>
          <w:trHeight w:val="288"/>
        </w:trPr>
        <w:tc>
          <w:tcPr>
            <w:tcW w:w="14884" w:type="dxa"/>
            <w:gridSpan w:val="6"/>
            <w:tcBorders>
              <w:top w:val="single" w:sz="6" w:space="0" w:color="000000"/>
              <w:left w:val="single" w:sz="6" w:space="0" w:color="000000"/>
              <w:bottom w:val="single" w:sz="6" w:space="0" w:color="000000"/>
              <w:right w:val="single" w:sz="6" w:space="0" w:color="000000"/>
            </w:tcBorders>
            <w:shd w:val="clear" w:color="auto" w:fill="FFFFFF"/>
          </w:tcPr>
          <w:p w:rsidR="00DA4C48" w:rsidRPr="00B767FA" w:rsidRDefault="00DA4C48" w:rsidP="008F46C2">
            <w:pPr>
              <w:shd w:val="clear" w:color="auto" w:fill="FFFFFF"/>
              <w:autoSpaceDE w:val="0"/>
              <w:snapToGrid w:val="0"/>
              <w:jc w:val="center"/>
              <w:rPr>
                <w:b/>
                <w:color w:val="000000"/>
              </w:rPr>
            </w:pPr>
            <w:r w:rsidRPr="00B767FA">
              <w:rPr>
                <w:b/>
                <w:color w:val="000000"/>
              </w:rPr>
              <w:t>1-я неделя</w:t>
            </w:r>
          </w:p>
        </w:tc>
      </w:tr>
      <w:tr w:rsidR="00DA4C48" w:rsidRPr="00B767FA" w:rsidTr="00D55FB6">
        <w:trPr>
          <w:trHeight w:val="2381"/>
        </w:trPr>
        <w:tc>
          <w:tcPr>
            <w:tcW w:w="567" w:type="dxa"/>
            <w:gridSpan w:val="2"/>
            <w:tcBorders>
              <w:top w:val="single" w:sz="6" w:space="0" w:color="000000"/>
              <w:left w:val="single" w:sz="6" w:space="0" w:color="000000"/>
              <w:bottom w:val="single" w:sz="6" w:space="0" w:color="000000"/>
            </w:tcBorders>
            <w:shd w:val="clear" w:color="auto" w:fill="FFFFFF"/>
            <w:vAlign w:val="center"/>
          </w:tcPr>
          <w:p w:rsidR="00DA4C48" w:rsidRPr="00B767FA" w:rsidRDefault="003D3288" w:rsidP="008F46C2">
            <w:pPr>
              <w:shd w:val="clear" w:color="auto" w:fill="FFFFFF"/>
              <w:autoSpaceDE w:val="0"/>
              <w:snapToGrid w:val="0"/>
              <w:jc w:val="center"/>
              <w:rPr>
                <w:color w:val="000000"/>
              </w:rPr>
            </w:pPr>
            <w:r w:rsidRPr="00B767FA">
              <w:rPr>
                <w:color w:val="000000"/>
              </w:rPr>
              <w:t>59</w:t>
            </w:r>
          </w:p>
        </w:tc>
        <w:tc>
          <w:tcPr>
            <w:tcW w:w="10065" w:type="dxa"/>
            <w:gridSpan w:val="2"/>
            <w:tcBorders>
              <w:top w:val="single" w:sz="6" w:space="0" w:color="000000"/>
              <w:left w:val="single" w:sz="6" w:space="0" w:color="000000"/>
              <w:bottom w:val="single" w:sz="6" w:space="0" w:color="000000"/>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Размыкание и смыкание при построении обычным шагом. </w:t>
            </w:r>
          </w:p>
          <w:p w:rsidR="00DA4C48" w:rsidRPr="00B767FA" w:rsidRDefault="00DA4C48" w:rsidP="008F46C2">
            <w:pPr>
              <w:shd w:val="clear" w:color="auto" w:fill="FFFFFF"/>
              <w:autoSpaceDE w:val="0"/>
              <w:rPr>
                <w:color w:val="000000"/>
              </w:rPr>
            </w:pPr>
            <w:r w:rsidRPr="00B767FA">
              <w:rPr>
                <w:color w:val="000000"/>
              </w:rPr>
              <w:t xml:space="preserve">2. Ходьба по профилактической дорожке (предупреждение плоскостопия). </w:t>
            </w:r>
          </w:p>
          <w:p w:rsidR="00DA4C48" w:rsidRPr="00B767FA" w:rsidRDefault="00DA4C48" w:rsidP="008F46C2">
            <w:pPr>
              <w:shd w:val="clear" w:color="auto" w:fill="FFFFFF"/>
              <w:autoSpaceDE w:val="0"/>
              <w:rPr>
                <w:color w:val="000000"/>
              </w:rPr>
            </w:pPr>
            <w:r w:rsidRPr="00B767FA">
              <w:rPr>
                <w:color w:val="000000"/>
              </w:rPr>
              <w:t xml:space="preserve">3. Бег с дополнительным заданием: догонять </w:t>
            </w:r>
            <w:proofErr w:type="gramStart"/>
            <w:r w:rsidRPr="00B767FA">
              <w:rPr>
                <w:color w:val="000000"/>
              </w:rPr>
              <w:t>убегающих</w:t>
            </w:r>
            <w:proofErr w:type="gramEnd"/>
            <w:r w:rsidRPr="00B767FA">
              <w:rPr>
                <w:color w:val="000000"/>
              </w:rPr>
              <w:t xml:space="preserve">. </w:t>
            </w:r>
          </w:p>
          <w:p w:rsidR="00DA4C48" w:rsidRPr="00B767FA" w:rsidRDefault="00DA4C48" w:rsidP="008F46C2">
            <w:pPr>
              <w:shd w:val="clear" w:color="auto" w:fill="FFFFFF"/>
              <w:autoSpaceDE w:val="0"/>
              <w:rPr>
                <w:color w:val="000000"/>
              </w:rPr>
            </w:pPr>
            <w:r w:rsidRPr="00B767FA">
              <w:rPr>
                <w:color w:val="000000"/>
              </w:rPr>
              <w:t xml:space="preserve">4. ОРУ «Игра с солнышком и ветерком» (на скамейке). </w:t>
            </w:r>
          </w:p>
          <w:p w:rsidR="00DA4C48" w:rsidRPr="00B767FA" w:rsidRDefault="00DA4C48" w:rsidP="008F46C2">
            <w:pPr>
              <w:shd w:val="clear" w:color="auto" w:fill="FFFFFF"/>
              <w:autoSpaceDE w:val="0"/>
              <w:rPr>
                <w:color w:val="000000"/>
              </w:rPr>
            </w:pPr>
            <w:r w:rsidRPr="00B767FA">
              <w:rPr>
                <w:color w:val="000000"/>
              </w:rPr>
              <w:t xml:space="preserve">5. Подъем на возвышение и спуск с него (высота до 25 см). </w:t>
            </w:r>
          </w:p>
          <w:p w:rsidR="00DA4C48" w:rsidRPr="00B767FA" w:rsidRDefault="00DA4C48" w:rsidP="008F46C2">
            <w:pPr>
              <w:shd w:val="clear" w:color="auto" w:fill="FFFFFF"/>
              <w:autoSpaceDE w:val="0"/>
              <w:rPr>
                <w:color w:val="000000"/>
              </w:rPr>
            </w:pPr>
            <w:r w:rsidRPr="00B767FA">
              <w:rPr>
                <w:color w:val="000000"/>
              </w:rPr>
              <w:t xml:space="preserve">6. Прямой галоп. </w:t>
            </w:r>
          </w:p>
          <w:p w:rsidR="00DA4C48" w:rsidRPr="00B767FA" w:rsidRDefault="00DA4C48" w:rsidP="008F46C2">
            <w:pPr>
              <w:shd w:val="clear" w:color="auto" w:fill="FFFFFF"/>
              <w:autoSpaceDE w:val="0"/>
              <w:rPr>
                <w:color w:val="000000"/>
              </w:rPr>
            </w:pPr>
            <w:r w:rsidRPr="00B767FA">
              <w:rPr>
                <w:color w:val="000000"/>
              </w:rPr>
              <w:t xml:space="preserve">7. Бросание предметов в цель (расстояние 1 м). </w:t>
            </w:r>
          </w:p>
          <w:p w:rsidR="00DA4C48" w:rsidRPr="00B767FA" w:rsidRDefault="00DA4C48" w:rsidP="008F46C2">
            <w:pPr>
              <w:shd w:val="clear" w:color="auto" w:fill="FFFFFF"/>
              <w:autoSpaceDE w:val="0"/>
              <w:rPr>
                <w:color w:val="000000"/>
              </w:rPr>
            </w:pPr>
            <w:r w:rsidRPr="00B767FA">
              <w:rPr>
                <w:color w:val="000000"/>
              </w:rPr>
              <w:t xml:space="preserve">8. Упражнение «Проползи и не задень». </w:t>
            </w:r>
          </w:p>
          <w:p w:rsidR="00DA4C48" w:rsidRPr="00B767FA" w:rsidRDefault="00DA4C48" w:rsidP="008F46C2">
            <w:pPr>
              <w:shd w:val="clear" w:color="auto" w:fill="FFFFFF"/>
              <w:autoSpaceDE w:val="0"/>
              <w:rPr>
                <w:color w:val="000000"/>
              </w:rPr>
            </w:pPr>
            <w:r w:rsidRPr="00B767FA">
              <w:rPr>
                <w:color w:val="000000"/>
              </w:rPr>
              <w:t>9. Подвижная игра «Солнышко и дождик»</w:t>
            </w:r>
          </w:p>
          <w:p w:rsidR="00DA4C48" w:rsidRPr="00B767FA" w:rsidRDefault="00DA4C48" w:rsidP="008F46C2">
            <w:pPr>
              <w:shd w:val="clear" w:color="auto" w:fill="FFFFFF"/>
              <w:autoSpaceDE w:val="0"/>
              <w:rPr>
                <w:color w:val="000000"/>
              </w:rPr>
            </w:pPr>
          </w:p>
        </w:tc>
        <w:tc>
          <w:tcPr>
            <w:tcW w:w="4252" w:type="dxa"/>
            <w:gridSpan w:val="2"/>
            <w:vMerge w:val="restart"/>
            <w:tcBorders>
              <w:top w:val="single" w:sz="4" w:space="0" w:color="auto"/>
              <w:left w:val="single" w:sz="6" w:space="0" w:color="000000"/>
              <w:bottom w:val="single" w:sz="4" w:space="0" w:color="auto"/>
              <w:right w:val="single" w:sz="6" w:space="0" w:color="000000"/>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1. Приучение детей</w:t>
            </w:r>
            <w:r w:rsidR="00F3787E" w:rsidRPr="00B767FA">
              <w:rPr>
                <w:color w:val="000000"/>
              </w:rPr>
              <w:t xml:space="preserve"> к использованию индивидуальных </w:t>
            </w:r>
            <w:r w:rsidRPr="00B767FA">
              <w:rPr>
                <w:color w:val="000000"/>
              </w:rPr>
              <w:t>предметов</w:t>
            </w:r>
            <w:r w:rsidR="00B83563" w:rsidRPr="00B767FA">
              <w:rPr>
                <w:color w:val="000000"/>
              </w:rPr>
              <w:t xml:space="preserve"> </w:t>
            </w:r>
            <w:r w:rsidRPr="00B767FA">
              <w:rPr>
                <w:color w:val="000000"/>
              </w:rPr>
              <w:t xml:space="preserve">(носовой платок, салфетка, полотенце, расческа, горшок). </w:t>
            </w:r>
          </w:p>
          <w:p w:rsidR="00DA4C48" w:rsidRPr="00B767FA" w:rsidRDefault="00DA4C48" w:rsidP="008F46C2">
            <w:pPr>
              <w:shd w:val="clear" w:color="auto" w:fill="FFFFFF"/>
              <w:autoSpaceDE w:val="0"/>
              <w:snapToGrid w:val="0"/>
              <w:rPr>
                <w:color w:val="000000"/>
              </w:rPr>
            </w:pPr>
            <w:r w:rsidRPr="00B767FA">
              <w:rPr>
                <w:color w:val="000000"/>
              </w:rPr>
              <w:t>2. Гимнастика для глаз (дети следят за предме</w:t>
            </w:r>
            <w:r w:rsidRPr="00B767FA">
              <w:rPr>
                <w:color w:val="000000"/>
              </w:rPr>
              <w:softHyphen/>
              <w:t xml:space="preserve">том, который педагог медленно передвигает в пространстве). </w:t>
            </w:r>
          </w:p>
          <w:p w:rsidR="00DA4C48" w:rsidRPr="00B767FA" w:rsidRDefault="00DA4C48" w:rsidP="008F46C2">
            <w:pPr>
              <w:shd w:val="clear" w:color="auto" w:fill="FFFFFF"/>
              <w:autoSpaceDE w:val="0"/>
              <w:snapToGrid w:val="0"/>
              <w:rPr>
                <w:color w:val="000000"/>
              </w:rPr>
            </w:pPr>
            <w:r w:rsidRPr="00B767FA">
              <w:rPr>
                <w:color w:val="000000"/>
              </w:rPr>
              <w:t xml:space="preserve">3. Мытье рук и лица прохладной водой. </w:t>
            </w:r>
          </w:p>
          <w:p w:rsidR="00DA4C48" w:rsidRPr="00B767FA" w:rsidRDefault="00DA4C48" w:rsidP="008F46C2">
            <w:pPr>
              <w:shd w:val="clear" w:color="auto" w:fill="FFFFFF"/>
              <w:autoSpaceDE w:val="0"/>
              <w:snapToGrid w:val="0"/>
              <w:rPr>
                <w:color w:val="000000"/>
              </w:rPr>
            </w:pPr>
            <w:r w:rsidRPr="00B767FA">
              <w:rPr>
                <w:color w:val="000000"/>
              </w:rPr>
              <w:t xml:space="preserve">4. Дидактическая игра «Разноцветные флажки» (педагог дает каждому </w:t>
            </w:r>
            <w:r w:rsidRPr="00B767FA">
              <w:rPr>
                <w:color w:val="000000"/>
              </w:rPr>
              <w:lastRenderedPageBreak/>
              <w:t>ребенку выбрать и при</w:t>
            </w:r>
            <w:r w:rsidRPr="00B767FA">
              <w:rPr>
                <w:color w:val="000000"/>
              </w:rPr>
              <w:softHyphen/>
              <w:t>нести флажок определен</w:t>
            </w:r>
            <w:r w:rsidRPr="00B767FA">
              <w:rPr>
                <w:color w:val="000000"/>
              </w:rPr>
              <w:softHyphen/>
              <w:t xml:space="preserve">ного цвета). </w:t>
            </w:r>
          </w:p>
          <w:p w:rsidR="00DA4C48" w:rsidRPr="00B767FA" w:rsidRDefault="00DA4C48" w:rsidP="008F46C2">
            <w:pPr>
              <w:shd w:val="clear" w:color="auto" w:fill="FFFFFF"/>
              <w:autoSpaceDE w:val="0"/>
              <w:snapToGrid w:val="0"/>
            </w:pPr>
          </w:p>
          <w:p w:rsidR="00DA4C48" w:rsidRPr="00B767FA" w:rsidRDefault="00DA4C48" w:rsidP="008F46C2">
            <w:pPr>
              <w:shd w:val="clear" w:color="auto" w:fill="FFFFFF"/>
              <w:autoSpaceDE w:val="0"/>
              <w:snapToGrid w:val="0"/>
              <w:rPr>
                <w:color w:val="000000"/>
              </w:rPr>
            </w:pPr>
          </w:p>
        </w:tc>
      </w:tr>
      <w:tr w:rsidR="00DA4C48" w:rsidRPr="00B767FA" w:rsidTr="00D55FB6">
        <w:trPr>
          <w:trHeight w:val="2726"/>
        </w:trPr>
        <w:tc>
          <w:tcPr>
            <w:tcW w:w="567" w:type="dxa"/>
            <w:gridSpan w:val="2"/>
            <w:tcBorders>
              <w:top w:val="single" w:sz="6" w:space="0" w:color="000000"/>
              <w:left w:val="single" w:sz="6" w:space="0" w:color="000000"/>
              <w:bottom w:val="single" w:sz="6" w:space="0" w:color="000000"/>
            </w:tcBorders>
            <w:shd w:val="clear" w:color="auto" w:fill="FFFFFF"/>
            <w:vAlign w:val="center"/>
          </w:tcPr>
          <w:p w:rsidR="00DA4C48" w:rsidRPr="00B767FA" w:rsidRDefault="003D3288" w:rsidP="008F46C2">
            <w:pPr>
              <w:shd w:val="clear" w:color="auto" w:fill="FFFFFF"/>
              <w:autoSpaceDE w:val="0"/>
              <w:snapToGrid w:val="0"/>
              <w:jc w:val="center"/>
              <w:rPr>
                <w:color w:val="000000"/>
              </w:rPr>
            </w:pPr>
            <w:r w:rsidRPr="00B767FA">
              <w:rPr>
                <w:color w:val="000000"/>
              </w:rPr>
              <w:lastRenderedPageBreak/>
              <w:t>60</w:t>
            </w:r>
          </w:p>
        </w:tc>
        <w:tc>
          <w:tcPr>
            <w:tcW w:w="10065" w:type="dxa"/>
            <w:gridSpan w:val="2"/>
            <w:tcBorders>
              <w:top w:val="single" w:sz="6" w:space="0" w:color="000000"/>
              <w:left w:val="single" w:sz="6" w:space="0" w:color="000000"/>
              <w:bottom w:val="single" w:sz="4" w:space="0" w:color="auto"/>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Размыкание и смыкание при построении обычным шагом. </w:t>
            </w:r>
          </w:p>
          <w:p w:rsidR="00DA4C48" w:rsidRPr="00B767FA" w:rsidRDefault="00DA4C48" w:rsidP="008F46C2">
            <w:pPr>
              <w:shd w:val="clear" w:color="auto" w:fill="FFFFFF"/>
              <w:autoSpaceDE w:val="0"/>
              <w:rPr>
                <w:color w:val="000000"/>
              </w:rPr>
            </w:pPr>
            <w:r w:rsidRPr="00B767FA">
              <w:rPr>
                <w:color w:val="000000"/>
              </w:rPr>
              <w:t xml:space="preserve">2. Ходьба по палке. </w:t>
            </w:r>
          </w:p>
          <w:p w:rsidR="00DA4C48" w:rsidRPr="00B767FA" w:rsidRDefault="00DA4C48" w:rsidP="008F46C2">
            <w:pPr>
              <w:shd w:val="clear" w:color="auto" w:fill="FFFFFF"/>
              <w:autoSpaceDE w:val="0"/>
              <w:rPr>
                <w:color w:val="000000"/>
              </w:rPr>
            </w:pPr>
            <w:r w:rsidRPr="00B767FA">
              <w:rPr>
                <w:color w:val="000000"/>
              </w:rPr>
              <w:t xml:space="preserve">3. Бег с дополнительным заданием: убегать от </w:t>
            </w:r>
            <w:proofErr w:type="gramStart"/>
            <w:r w:rsidRPr="00B767FA">
              <w:rPr>
                <w:color w:val="000000"/>
              </w:rPr>
              <w:t>догоняющих</w:t>
            </w:r>
            <w:proofErr w:type="gramEnd"/>
            <w:r w:rsidRPr="00B767FA">
              <w:rPr>
                <w:color w:val="000000"/>
              </w:rPr>
              <w:t xml:space="preserve">. </w:t>
            </w:r>
          </w:p>
          <w:p w:rsidR="00DA4C48" w:rsidRPr="00B767FA" w:rsidRDefault="00DA4C48" w:rsidP="008F46C2">
            <w:pPr>
              <w:shd w:val="clear" w:color="auto" w:fill="FFFFFF"/>
              <w:autoSpaceDE w:val="0"/>
              <w:rPr>
                <w:color w:val="000000"/>
              </w:rPr>
            </w:pPr>
            <w:r w:rsidRPr="00B767FA">
              <w:rPr>
                <w:color w:val="000000"/>
              </w:rPr>
              <w:t xml:space="preserve">4. ОРУ «Игра с солнышком и ветерком» (на скамейке). </w:t>
            </w:r>
          </w:p>
          <w:p w:rsidR="00DA4C48" w:rsidRPr="00B767FA" w:rsidRDefault="00DA4C48" w:rsidP="008F46C2">
            <w:pPr>
              <w:shd w:val="clear" w:color="auto" w:fill="FFFFFF"/>
              <w:autoSpaceDE w:val="0"/>
              <w:rPr>
                <w:color w:val="000000"/>
              </w:rPr>
            </w:pPr>
            <w:r w:rsidRPr="00B767FA">
              <w:rPr>
                <w:color w:val="000000"/>
              </w:rPr>
              <w:t xml:space="preserve">5. Подъем на возвышение и спуск с него (высота до 25 см). </w:t>
            </w:r>
          </w:p>
          <w:p w:rsidR="00DA4C48" w:rsidRPr="00B767FA" w:rsidRDefault="00DA4C48" w:rsidP="008F46C2">
            <w:pPr>
              <w:shd w:val="clear" w:color="auto" w:fill="FFFFFF"/>
              <w:autoSpaceDE w:val="0"/>
              <w:rPr>
                <w:color w:val="000000"/>
              </w:rPr>
            </w:pPr>
            <w:r w:rsidRPr="00B767FA">
              <w:rPr>
                <w:color w:val="000000"/>
              </w:rPr>
              <w:t xml:space="preserve">6. Прямой галоп. </w:t>
            </w:r>
          </w:p>
          <w:p w:rsidR="00DA4C48" w:rsidRPr="00B767FA" w:rsidRDefault="00DA4C48" w:rsidP="008F46C2">
            <w:pPr>
              <w:shd w:val="clear" w:color="auto" w:fill="FFFFFF"/>
              <w:autoSpaceDE w:val="0"/>
              <w:rPr>
                <w:color w:val="000000"/>
              </w:rPr>
            </w:pPr>
            <w:r w:rsidRPr="00B767FA">
              <w:rPr>
                <w:color w:val="000000"/>
              </w:rPr>
              <w:t xml:space="preserve">7. Бросание предметов в цель (расстояние 1 м). </w:t>
            </w:r>
          </w:p>
          <w:p w:rsidR="00DA4C48" w:rsidRPr="00B767FA" w:rsidRDefault="00DA4C48" w:rsidP="008F46C2">
            <w:pPr>
              <w:shd w:val="clear" w:color="auto" w:fill="FFFFFF"/>
              <w:autoSpaceDE w:val="0"/>
              <w:rPr>
                <w:color w:val="000000"/>
              </w:rPr>
            </w:pPr>
            <w:r w:rsidRPr="00B767FA">
              <w:rPr>
                <w:color w:val="000000"/>
              </w:rPr>
              <w:t xml:space="preserve">8. Влезание на гимнастическую стенку удобным способом. </w:t>
            </w:r>
          </w:p>
          <w:p w:rsidR="00DA4C48" w:rsidRPr="00B767FA" w:rsidRDefault="00DA4C48" w:rsidP="008F46C2">
            <w:pPr>
              <w:shd w:val="clear" w:color="auto" w:fill="FFFFFF"/>
              <w:autoSpaceDE w:val="0"/>
              <w:rPr>
                <w:color w:val="000000"/>
              </w:rPr>
            </w:pPr>
            <w:r w:rsidRPr="00B767FA">
              <w:rPr>
                <w:color w:val="000000"/>
              </w:rPr>
              <w:t xml:space="preserve">9. </w:t>
            </w:r>
            <w:proofErr w:type="gramStart"/>
            <w:r w:rsidRPr="00B767FA">
              <w:rPr>
                <w:color w:val="000000"/>
              </w:rPr>
              <w:t>Подвижная игра «Самолеты» в сопровождении музыкальной композиции «Самолет» (муз.</w:t>
            </w:r>
            <w:proofErr w:type="gramEnd"/>
            <w:r w:rsidRPr="00B767FA">
              <w:rPr>
                <w:color w:val="000000"/>
              </w:rPr>
              <w:t xml:space="preserve"> </w:t>
            </w:r>
            <w:proofErr w:type="gramStart"/>
            <w:r w:rsidRPr="00B767FA">
              <w:rPr>
                <w:color w:val="000000"/>
              </w:rPr>
              <w:t>Е. Тиличеевой, сл. Н. Найде</w:t>
            </w:r>
            <w:r w:rsidRPr="00B767FA">
              <w:rPr>
                <w:color w:val="000000"/>
              </w:rPr>
              <w:softHyphen/>
              <w:t>новой)</w:t>
            </w:r>
            <w:proofErr w:type="gramEnd"/>
          </w:p>
        </w:tc>
        <w:tc>
          <w:tcPr>
            <w:tcW w:w="4252" w:type="dxa"/>
            <w:gridSpan w:val="2"/>
            <w:vMerge/>
            <w:tcBorders>
              <w:top w:val="single" w:sz="4" w:space="0" w:color="auto"/>
              <w:left w:val="single" w:sz="6" w:space="0" w:color="000000"/>
              <w:bottom w:val="single" w:sz="4" w:space="0" w:color="auto"/>
              <w:right w:val="single" w:sz="6" w:space="0" w:color="000000"/>
            </w:tcBorders>
            <w:shd w:val="clear" w:color="auto" w:fill="FFFFFF"/>
          </w:tcPr>
          <w:p w:rsidR="00DA4C48" w:rsidRPr="00B767FA" w:rsidRDefault="00DA4C48" w:rsidP="008F46C2">
            <w:pPr>
              <w:shd w:val="clear" w:color="auto" w:fill="FFFFFF"/>
              <w:autoSpaceDE w:val="0"/>
              <w:snapToGrid w:val="0"/>
              <w:rPr>
                <w:color w:val="000000"/>
              </w:rPr>
            </w:pPr>
          </w:p>
        </w:tc>
      </w:tr>
      <w:tr w:rsidR="00DA4C48" w:rsidRPr="00B767FA" w:rsidTr="008F46C2">
        <w:trPr>
          <w:trHeight w:val="288"/>
        </w:trPr>
        <w:tc>
          <w:tcPr>
            <w:tcW w:w="14884" w:type="dxa"/>
            <w:gridSpan w:val="6"/>
            <w:tcBorders>
              <w:top w:val="single" w:sz="6" w:space="0" w:color="000000"/>
              <w:left w:val="single" w:sz="6" w:space="0" w:color="000000"/>
              <w:bottom w:val="single" w:sz="6" w:space="0" w:color="000000"/>
              <w:right w:val="single" w:sz="6" w:space="0" w:color="000000"/>
            </w:tcBorders>
            <w:shd w:val="clear" w:color="auto" w:fill="FFFFFF"/>
          </w:tcPr>
          <w:p w:rsidR="00DA4C48" w:rsidRPr="00B767FA" w:rsidRDefault="00DA4C48" w:rsidP="008F46C2">
            <w:pPr>
              <w:shd w:val="clear" w:color="auto" w:fill="FFFFFF"/>
              <w:autoSpaceDE w:val="0"/>
              <w:snapToGrid w:val="0"/>
              <w:jc w:val="center"/>
              <w:rPr>
                <w:b/>
                <w:color w:val="000000"/>
              </w:rPr>
            </w:pPr>
            <w:r w:rsidRPr="00B767FA">
              <w:rPr>
                <w:b/>
                <w:color w:val="000000"/>
              </w:rPr>
              <w:lastRenderedPageBreak/>
              <w:t>2-я неделя</w:t>
            </w:r>
          </w:p>
        </w:tc>
      </w:tr>
      <w:tr w:rsidR="00DA4C48" w:rsidRPr="00B767FA" w:rsidTr="00D55FB6">
        <w:trPr>
          <w:trHeight w:val="1910"/>
        </w:trPr>
        <w:tc>
          <w:tcPr>
            <w:tcW w:w="567" w:type="dxa"/>
            <w:gridSpan w:val="2"/>
            <w:tcBorders>
              <w:top w:val="single" w:sz="6" w:space="0" w:color="000000"/>
              <w:left w:val="single" w:sz="6" w:space="0" w:color="000000"/>
              <w:bottom w:val="single" w:sz="6" w:space="0" w:color="000000"/>
            </w:tcBorders>
            <w:shd w:val="clear" w:color="auto" w:fill="FFFFFF"/>
            <w:vAlign w:val="center"/>
          </w:tcPr>
          <w:p w:rsidR="00DA4C48" w:rsidRPr="00B767FA" w:rsidRDefault="003D3288" w:rsidP="008F46C2">
            <w:pPr>
              <w:shd w:val="clear" w:color="auto" w:fill="FFFFFF"/>
              <w:autoSpaceDE w:val="0"/>
              <w:snapToGrid w:val="0"/>
              <w:jc w:val="center"/>
              <w:rPr>
                <w:color w:val="000000"/>
              </w:rPr>
            </w:pPr>
            <w:r w:rsidRPr="00B767FA">
              <w:rPr>
                <w:color w:val="000000"/>
              </w:rPr>
              <w:t>61</w:t>
            </w:r>
          </w:p>
        </w:tc>
        <w:tc>
          <w:tcPr>
            <w:tcW w:w="10065" w:type="dxa"/>
            <w:gridSpan w:val="2"/>
            <w:tcBorders>
              <w:top w:val="single" w:sz="6" w:space="0" w:color="000000"/>
              <w:left w:val="single" w:sz="6" w:space="0" w:color="000000"/>
              <w:bottom w:val="single" w:sz="6" w:space="0" w:color="000000"/>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Построение по команде инструктора. </w:t>
            </w:r>
          </w:p>
          <w:p w:rsidR="00DA4C48" w:rsidRPr="00B767FA" w:rsidRDefault="00DA4C48" w:rsidP="008F46C2">
            <w:pPr>
              <w:shd w:val="clear" w:color="auto" w:fill="FFFFFF"/>
              <w:autoSpaceDE w:val="0"/>
              <w:rPr>
                <w:color w:val="000000"/>
              </w:rPr>
            </w:pPr>
            <w:r w:rsidRPr="00B767FA">
              <w:rPr>
                <w:color w:val="000000"/>
              </w:rPr>
              <w:t xml:space="preserve">2. Ходьба по толстому шнуру. </w:t>
            </w:r>
          </w:p>
          <w:p w:rsidR="00DA4C48" w:rsidRPr="00B767FA" w:rsidRDefault="00DA4C48" w:rsidP="008F46C2">
            <w:pPr>
              <w:shd w:val="clear" w:color="auto" w:fill="FFFFFF"/>
              <w:autoSpaceDE w:val="0"/>
              <w:rPr>
                <w:color w:val="000000"/>
              </w:rPr>
            </w:pPr>
            <w:r w:rsidRPr="00B767FA">
              <w:rPr>
                <w:color w:val="000000"/>
              </w:rPr>
              <w:t xml:space="preserve">3. Бег с указанием на игровой образ («Побежим тихо, как мышки» и т. п.). </w:t>
            </w:r>
          </w:p>
          <w:p w:rsidR="00DA4C48" w:rsidRPr="00B767FA" w:rsidRDefault="00DA4C48" w:rsidP="008F46C2">
            <w:pPr>
              <w:shd w:val="clear" w:color="auto" w:fill="FFFFFF"/>
              <w:autoSpaceDE w:val="0"/>
              <w:rPr>
                <w:color w:val="000000"/>
              </w:rPr>
            </w:pPr>
            <w:r w:rsidRPr="00B767FA">
              <w:rPr>
                <w:color w:val="000000"/>
              </w:rPr>
              <w:t xml:space="preserve">4. </w:t>
            </w:r>
            <w:proofErr w:type="gramStart"/>
            <w:r w:rsidRPr="00B767FA">
              <w:rPr>
                <w:color w:val="000000"/>
              </w:rPr>
              <w:t>ОРУ «Упражнения с цветами» (муз.</w:t>
            </w:r>
            <w:proofErr w:type="gramEnd"/>
            <w:r w:rsidRPr="00B767FA">
              <w:rPr>
                <w:color w:val="000000"/>
              </w:rPr>
              <w:t xml:space="preserve"> </w:t>
            </w:r>
            <w:proofErr w:type="gramStart"/>
            <w:r w:rsidRPr="00B767FA">
              <w:rPr>
                <w:color w:val="000000"/>
              </w:rPr>
              <w:t xml:space="preserve">М. </w:t>
            </w:r>
            <w:proofErr w:type="spellStart"/>
            <w:r w:rsidRPr="00B767FA">
              <w:rPr>
                <w:color w:val="000000"/>
              </w:rPr>
              <w:t>Раухвергера</w:t>
            </w:r>
            <w:proofErr w:type="spellEnd"/>
            <w:r w:rsidRPr="00B767FA">
              <w:rPr>
                <w:color w:val="000000"/>
              </w:rPr>
              <w:t xml:space="preserve">). </w:t>
            </w:r>
            <w:proofErr w:type="gramEnd"/>
          </w:p>
          <w:p w:rsidR="00DA4C48" w:rsidRPr="00B767FA" w:rsidRDefault="00DA4C48" w:rsidP="008F46C2">
            <w:pPr>
              <w:shd w:val="clear" w:color="auto" w:fill="FFFFFF"/>
              <w:autoSpaceDE w:val="0"/>
              <w:rPr>
                <w:color w:val="000000"/>
              </w:rPr>
            </w:pPr>
            <w:r w:rsidRPr="00B767FA">
              <w:rPr>
                <w:color w:val="000000"/>
              </w:rPr>
              <w:t xml:space="preserve">5 Подъем на возвышение и спуск с него (высота до 25 см). </w:t>
            </w:r>
          </w:p>
          <w:p w:rsidR="00DA4C48" w:rsidRPr="00B767FA" w:rsidRDefault="00DA4C48" w:rsidP="008F46C2">
            <w:pPr>
              <w:shd w:val="clear" w:color="auto" w:fill="FFFFFF"/>
              <w:autoSpaceDE w:val="0"/>
              <w:rPr>
                <w:color w:val="000000"/>
              </w:rPr>
            </w:pPr>
            <w:r w:rsidRPr="00B767FA">
              <w:rPr>
                <w:color w:val="000000"/>
              </w:rPr>
              <w:t xml:space="preserve">6. Прыжки в длину с места. </w:t>
            </w:r>
          </w:p>
          <w:p w:rsidR="00DA4C48" w:rsidRPr="00B767FA" w:rsidRDefault="00DA4C48" w:rsidP="008F46C2">
            <w:pPr>
              <w:shd w:val="clear" w:color="auto" w:fill="FFFFFF"/>
              <w:autoSpaceDE w:val="0"/>
              <w:rPr>
                <w:color w:val="000000"/>
              </w:rPr>
            </w:pPr>
            <w:r w:rsidRPr="00B767FA">
              <w:rPr>
                <w:color w:val="000000"/>
              </w:rPr>
              <w:t>7. Метание на дальность правой и левой рукой (1,5-2 м).</w:t>
            </w:r>
          </w:p>
        </w:tc>
        <w:tc>
          <w:tcPr>
            <w:tcW w:w="4252" w:type="dxa"/>
            <w:gridSpan w:val="2"/>
            <w:vMerge w:val="restart"/>
            <w:tcBorders>
              <w:top w:val="single" w:sz="4" w:space="0" w:color="auto"/>
              <w:left w:val="single" w:sz="6" w:space="0" w:color="000000"/>
              <w:bottom w:val="single" w:sz="4" w:space="0" w:color="auto"/>
              <w:right w:val="single" w:sz="6" w:space="0" w:color="000000"/>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Выполнение игровых действий по подражанию «Где же наши ручки?». </w:t>
            </w:r>
          </w:p>
          <w:p w:rsidR="00DA4C48" w:rsidRPr="00B767FA" w:rsidRDefault="00DA4C48" w:rsidP="008F46C2">
            <w:pPr>
              <w:shd w:val="clear" w:color="auto" w:fill="FFFFFF"/>
              <w:autoSpaceDE w:val="0"/>
              <w:snapToGrid w:val="0"/>
              <w:rPr>
                <w:color w:val="000000"/>
              </w:rPr>
            </w:pPr>
            <w:r w:rsidRPr="00B767FA">
              <w:rPr>
                <w:color w:val="000000"/>
              </w:rPr>
              <w:t>2. Дыхательное упражне</w:t>
            </w:r>
            <w:r w:rsidRPr="00B767FA">
              <w:rPr>
                <w:color w:val="000000"/>
              </w:rPr>
              <w:softHyphen/>
              <w:t xml:space="preserve">ние «Пчелка». </w:t>
            </w:r>
          </w:p>
          <w:p w:rsidR="00DA4C48" w:rsidRPr="00B767FA" w:rsidRDefault="00DA4C48" w:rsidP="008F46C2">
            <w:pPr>
              <w:shd w:val="clear" w:color="auto" w:fill="FFFFFF"/>
              <w:autoSpaceDE w:val="0"/>
              <w:snapToGrid w:val="0"/>
              <w:rPr>
                <w:color w:val="000000"/>
              </w:rPr>
            </w:pPr>
            <w:r w:rsidRPr="00B767FA">
              <w:rPr>
                <w:color w:val="000000"/>
              </w:rPr>
              <w:t>3. Гимнастика после сна «</w:t>
            </w:r>
            <w:proofErr w:type="spellStart"/>
            <w:r w:rsidRPr="00B767FA">
              <w:rPr>
                <w:color w:val="000000"/>
              </w:rPr>
              <w:t>Потягушки-потягушеньки</w:t>
            </w:r>
            <w:proofErr w:type="spellEnd"/>
            <w:r w:rsidRPr="00B767FA">
              <w:rPr>
                <w:color w:val="000000"/>
              </w:rPr>
              <w:t>».</w:t>
            </w:r>
          </w:p>
          <w:p w:rsidR="00DA4C48" w:rsidRPr="00B767FA" w:rsidRDefault="00DA4C48" w:rsidP="008F46C2">
            <w:pPr>
              <w:shd w:val="clear" w:color="auto" w:fill="FFFFFF"/>
              <w:autoSpaceDE w:val="0"/>
              <w:snapToGrid w:val="0"/>
              <w:rPr>
                <w:color w:val="000000"/>
              </w:rPr>
            </w:pPr>
            <w:r w:rsidRPr="00B767FA">
              <w:rPr>
                <w:color w:val="000000"/>
              </w:rPr>
              <w:t>4. Игра на прогулке «Вертушки» (детям предлагается подуть на вертушки или подставить их ветру).</w:t>
            </w:r>
          </w:p>
          <w:p w:rsidR="00DA4C48" w:rsidRPr="00B767FA" w:rsidRDefault="00DA4C48" w:rsidP="008F46C2">
            <w:pPr>
              <w:shd w:val="clear" w:color="auto" w:fill="FFFFFF"/>
              <w:autoSpaceDE w:val="0"/>
              <w:snapToGrid w:val="0"/>
            </w:pPr>
          </w:p>
          <w:p w:rsidR="00DA4C48" w:rsidRPr="00B767FA" w:rsidRDefault="00DA4C48" w:rsidP="008F46C2">
            <w:pPr>
              <w:shd w:val="clear" w:color="auto" w:fill="FFFFFF"/>
              <w:autoSpaceDE w:val="0"/>
              <w:snapToGrid w:val="0"/>
            </w:pPr>
          </w:p>
          <w:p w:rsidR="00DA4C48" w:rsidRPr="00B767FA" w:rsidRDefault="00DA4C48" w:rsidP="008F46C2">
            <w:pPr>
              <w:shd w:val="clear" w:color="auto" w:fill="FFFFFF"/>
              <w:autoSpaceDE w:val="0"/>
              <w:rPr>
                <w:color w:val="000000"/>
              </w:rPr>
            </w:pPr>
          </w:p>
        </w:tc>
      </w:tr>
      <w:tr w:rsidR="00DA4C48" w:rsidRPr="00B767FA" w:rsidTr="00D55FB6">
        <w:trPr>
          <w:trHeight w:val="2617"/>
        </w:trPr>
        <w:tc>
          <w:tcPr>
            <w:tcW w:w="567" w:type="dxa"/>
            <w:gridSpan w:val="2"/>
            <w:tcBorders>
              <w:top w:val="single" w:sz="6" w:space="0" w:color="000000"/>
              <w:left w:val="single" w:sz="6" w:space="0" w:color="000000"/>
            </w:tcBorders>
            <w:shd w:val="clear" w:color="auto" w:fill="FFFFFF"/>
            <w:vAlign w:val="center"/>
          </w:tcPr>
          <w:p w:rsidR="00DA4C48" w:rsidRPr="00B767FA" w:rsidRDefault="003D3288" w:rsidP="008F46C2">
            <w:pPr>
              <w:shd w:val="clear" w:color="auto" w:fill="FFFFFF"/>
              <w:autoSpaceDE w:val="0"/>
              <w:snapToGrid w:val="0"/>
              <w:jc w:val="center"/>
              <w:rPr>
                <w:color w:val="000000"/>
              </w:rPr>
            </w:pPr>
            <w:r w:rsidRPr="00B767FA">
              <w:rPr>
                <w:color w:val="000000"/>
              </w:rPr>
              <w:t>62</w:t>
            </w:r>
          </w:p>
        </w:tc>
        <w:tc>
          <w:tcPr>
            <w:tcW w:w="10065" w:type="dxa"/>
            <w:gridSpan w:val="2"/>
            <w:tcBorders>
              <w:top w:val="single" w:sz="6" w:space="0" w:color="000000"/>
              <w:left w:val="single" w:sz="6" w:space="0" w:color="000000"/>
              <w:bottom w:val="single" w:sz="4" w:space="0" w:color="auto"/>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Ходьба друг за другом по периметру площадки, на носках, врассыпную. </w:t>
            </w:r>
          </w:p>
          <w:p w:rsidR="00DA4C48" w:rsidRPr="00B767FA" w:rsidRDefault="00DA4C48" w:rsidP="008F46C2">
            <w:pPr>
              <w:shd w:val="clear" w:color="auto" w:fill="FFFFFF"/>
              <w:autoSpaceDE w:val="0"/>
              <w:rPr>
                <w:color w:val="000000"/>
              </w:rPr>
            </w:pPr>
            <w:r w:rsidRPr="00B767FA">
              <w:rPr>
                <w:color w:val="000000"/>
              </w:rPr>
              <w:t xml:space="preserve">2. Бег друг за другом, врассыпную. </w:t>
            </w:r>
          </w:p>
          <w:p w:rsidR="00DA4C48" w:rsidRPr="00B767FA" w:rsidRDefault="00DA4C48" w:rsidP="008F46C2">
            <w:pPr>
              <w:shd w:val="clear" w:color="auto" w:fill="FFFFFF"/>
              <w:autoSpaceDE w:val="0"/>
              <w:rPr>
                <w:color w:val="000000"/>
              </w:rPr>
            </w:pPr>
            <w:r w:rsidRPr="00B767FA">
              <w:rPr>
                <w:color w:val="000000"/>
              </w:rPr>
              <w:t xml:space="preserve">3. Ходьба парами. </w:t>
            </w:r>
          </w:p>
          <w:p w:rsidR="00DA4C48" w:rsidRPr="00B767FA" w:rsidRDefault="00DA4C48" w:rsidP="008F46C2">
            <w:pPr>
              <w:shd w:val="clear" w:color="auto" w:fill="FFFFFF"/>
              <w:autoSpaceDE w:val="0"/>
              <w:rPr>
                <w:color w:val="000000"/>
              </w:rPr>
            </w:pPr>
            <w:r w:rsidRPr="00B767FA">
              <w:rPr>
                <w:color w:val="000000"/>
              </w:rPr>
              <w:t xml:space="preserve">4. ОРУ с большим мячом. </w:t>
            </w:r>
          </w:p>
          <w:p w:rsidR="00DA4C48" w:rsidRPr="00B767FA" w:rsidRDefault="00DA4C48" w:rsidP="008F46C2">
            <w:pPr>
              <w:shd w:val="clear" w:color="auto" w:fill="FFFFFF"/>
              <w:autoSpaceDE w:val="0"/>
              <w:rPr>
                <w:color w:val="000000"/>
              </w:rPr>
            </w:pPr>
            <w:r w:rsidRPr="00B767FA">
              <w:rPr>
                <w:color w:val="000000"/>
              </w:rPr>
              <w:t>5. Ходьба между мячами, расположенными в шахматном порядке.</w:t>
            </w:r>
          </w:p>
          <w:p w:rsidR="00DA4C48" w:rsidRPr="00B767FA" w:rsidRDefault="00DA4C48" w:rsidP="008F46C2">
            <w:pPr>
              <w:shd w:val="clear" w:color="auto" w:fill="FFFFFF"/>
              <w:autoSpaceDE w:val="0"/>
              <w:rPr>
                <w:color w:val="000000"/>
              </w:rPr>
            </w:pPr>
            <w:r w:rsidRPr="00B767FA">
              <w:rPr>
                <w:color w:val="000000"/>
              </w:rPr>
              <w:t xml:space="preserve">6. Бросание большого мяча от груди двумя руками вдаль. </w:t>
            </w:r>
          </w:p>
          <w:p w:rsidR="00DA4C48" w:rsidRPr="00B767FA" w:rsidRDefault="00DA4C48" w:rsidP="008F46C2">
            <w:pPr>
              <w:shd w:val="clear" w:color="auto" w:fill="FFFFFF"/>
              <w:autoSpaceDE w:val="0"/>
              <w:rPr>
                <w:color w:val="000000"/>
              </w:rPr>
            </w:pPr>
            <w:r w:rsidRPr="00B767FA">
              <w:rPr>
                <w:color w:val="000000"/>
              </w:rPr>
              <w:t xml:space="preserve">7. </w:t>
            </w:r>
            <w:proofErr w:type="gramStart"/>
            <w:r w:rsidRPr="00B767FA">
              <w:rPr>
                <w:color w:val="000000"/>
              </w:rPr>
              <w:t>Имитация движений зайца и кошки в сопровождении музыкальных композиций («Серый зайка умывается», муз.</w:t>
            </w:r>
            <w:proofErr w:type="gramEnd"/>
            <w:r w:rsidRPr="00B767FA">
              <w:rPr>
                <w:color w:val="000000"/>
              </w:rPr>
              <w:t xml:space="preserve"> М. </w:t>
            </w:r>
            <w:proofErr w:type="spellStart"/>
            <w:r w:rsidRPr="00B767FA">
              <w:rPr>
                <w:color w:val="000000"/>
              </w:rPr>
              <w:t>Красева</w:t>
            </w:r>
            <w:proofErr w:type="spellEnd"/>
            <w:r w:rsidRPr="00B767FA">
              <w:rPr>
                <w:color w:val="000000"/>
              </w:rPr>
              <w:t xml:space="preserve">; «Серенькая кошечка», муз. </w:t>
            </w:r>
            <w:proofErr w:type="gramStart"/>
            <w:r w:rsidRPr="00B767FA">
              <w:rPr>
                <w:color w:val="000000"/>
              </w:rPr>
              <w:t xml:space="preserve">В. Витлина). </w:t>
            </w:r>
            <w:proofErr w:type="gramEnd"/>
          </w:p>
          <w:p w:rsidR="00DA4C48" w:rsidRPr="00B767FA" w:rsidRDefault="00DA4C48" w:rsidP="008F46C2">
            <w:pPr>
              <w:shd w:val="clear" w:color="auto" w:fill="FFFFFF"/>
              <w:autoSpaceDE w:val="0"/>
              <w:rPr>
                <w:color w:val="000000"/>
              </w:rPr>
            </w:pPr>
            <w:r w:rsidRPr="00B767FA">
              <w:rPr>
                <w:color w:val="000000"/>
              </w:rPr>
              <w:t xml:space="preserve">8. Подвижная игра «Не наступи на линию». </w:t>
            </w:r>
          </w:p>
          <w:p w:rsidR="00DA4C48" w:rsidRPr="00B767FA" w:rsidRDefault="00DA4C48" w:rsidP="008F46C2">
            <w:pPr>
              <w:shd w:val="clear" w:color="auto" w:fill="FFFFFF"/>
              <w:autoSpaceDE w:val="0"/>
              <w:rPr>
                <w:color w:val="000000"/>
              </w:rPr>
            </w:pPr>
            <w:r w:rsidRPr="00B767FA">
              <w:rPr>
                <w:color w:val="000000"/>
              </w:rPr>
              <w:t>9. Пальчиковая гимнастика «</w:t>
            </w:r>
            <w:proofErr w:type="gramStart"/>
            <w:r w:rsidRPr="00B767FA">
              <w:rPr>
                <w:color w:val="000000"/>
              </w:rPr>
              <w:t>Оладушки</w:t>
            </w:r>
            <w:proofErr w:type="gramEnd"/>
            <w:r w:rsidRPr="00B767FA">
              <w:rPr>
                <w:color w:val="000000"/>
              </w:rPr>
              <w:t>»</w:t>
            </w:r>
          </w:p>
        </w:tc>
        <w:tc>
          <w:tcPr>
            <w:tcW w:w="4252" w:type="dxa"/>
            <w:gridSpan w:val="2"/>
            <w:vMerge/>
            <w:tcBorders>
              <w:top w:val="single" w:sz="4" w:space="0" w:color="auto"/>
              <w:left w:val="single" w:sz="6" w:space="0" w:color="000000"/>
              <w:bottom w:val="single" w:sz="4" w:space="0" w:color="auto"/>
              <w:right w:val="single" w:sz="6" w:space="0" w:color="000000"/>
            </w:tcBorders>
            <w:shd w:val="clear" w:color="auto" w:fill="FFFFFF"/>
          </w:tcPr>
          <w:p w:rsidR="00DA4C48" w:rsidRPr="00B767FA" w:rsidRDefault="00DA4C48" w:rsidP="008F46C2">
            <w:pPr>
              <w:shd w:val="clear" w:color="auto" w:fill="FFFFFF"/>
              <w:autoSpaceDE w:val="0"/>
            </w:pPr>
          </w:p>
        </w:tc>
      </w:tr>
      <w:tr w:rsidR="00DA4C48" w:rsidRPr="00B767FA" w:rsidTr="008F46C2">
        <w:trPr>
          <w:trHeight w:val="278"/>
        </w:trPr>
        <w:tc>
          <w:tcPr>
            <w:tcW w:w="14884" w:type="dxa"/>
            <w:gridSpan w:val="6"/>
            <w:tcBorders>
              <w:top w:val="single" w:sz="6" w:space="0" w:color="000000"/>
              <w:left w:val="single" w:sz="6" w:space="0" w:color="000000"/>
              <w:bottom w:val="single" w:sz="6" w:space="0" w:color="000000"/>
              <w:right w:val="single" w:sz="6" w:space="0" w:color="000000"/>
            </w:tcBorders>
            <w:shd w:val="clear" w:color="auto" w:fill="FFFFFF"/>
          </w:tcPr>
          <w:p w:rsidR="00DA4C48" w:rsidRPr="00B767FA" w:rsidRDefault="00DA4C48" w:rsidP="008F46C2">
            <w:pPr>
              <w:shd w:val="clear" w:color="auto" w:fill="FFFFFF"/>
              <w:autoSpaceDE w:val="0"/>
              <w:snapToGrid w:val="0"/>
              <w:jc w:val="center"/>
              <w:rPr>
                <w:b/>
                <w:color w:val="000000"/>
              </w:rPr>
            </w:pPr>
            <w:r w:rsidRPr="00B767FA">
              <w:rPr>
                <w:b/>
                <w:color w:val="000000"/>
              </w:rPr>
              <w:t>3-я неделя</w:t>
            </w:r>
          </w:p>
        </w:tc>
      </w:tr>
      <w:tr w:rsidR="00DA4C48" w:rsidRPr="00B767FA" w:rsidTr="00D55FB6">
        <w:trPr>
          <w:trHeight w:val="2371"/>
        </w:trPr>
        <w:tc>
          <w:tcPr>
            <w:tcW w:w="557" w:type="dxa"/>
            <w:tcBorders>
              <w:top w:val="single" w:sz="6" w:space="0" w:color="000000"/>
              <w:left w:val="single" w:sz="6" w:space="0" w:color="000000"/>
              <w:bottom w:val="single" w:sz="6" w:space="0" w:color="000000"/>
            </w:tcBorders>
            <w:shd w:val="clear" w:color="auto" w:fill="FFFFFF"/>
            <w:vAlign w:val="center"/>
          </w:tcPr>
          <w:p w:rsidR="00DA4C48" w:rsidRPr="00B767FA" w:rsidRDefault="003D3288" w:rsidP="008F46C2">
            <w:pPr>
              <w:shd w:val="clear" w:color="auto" w:fill="FFFFFF"/>
              <w:autoSpaceDE w:val="0"/>
              <w:snapToGrid w:val="0"/>
              <w:jc w:val="center"/>
              <w:rPr>
                <w:color w:val="000000"/>
              </w:rPr>
            </w:pPr>
            <w:r w:rsidRPr="00B767FA">
              <w:rPr>
                <w:color w:val="000000"/>
              </w:rPr>
              <w:lastRenderedPageBreak/>
              <w:t>63</w:t>
            </w:r>
          </w:p>
        </w:tc>
        <w:tc>
          <w:tcPr>
            <w:tcW w:w="10075" w:type="dxa"/>
            <w:gridSpan w:val="3"/>
            <w:tcBorders>
              <w:top w:val="single" w:sz="6" w:space="0" w:color="000000"/>
              <w:left w:val="single" w:sz="6" w:space="0" w:color="000000"/>
              <w:bottom w:val="single" w:sz="6" w:space="0" w:color="000000"/>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Ходьба друг за другом по периметру площадки, на носках, врассыпную. </w:t>
            </w:r>
          </w:p>
          <w:p w:rsidR="00DA4C48" w:rsidRPr="00B767FA" w:rsidRDefault="00DA4C48" w:rsidP="008F46C2">
            <w:pPr>
              <w:shd w:val="clear" w:color="auto" w:fill="FFFFFF"/>
              <w:autoSpaceDE w:val="0"/>
              <w:rPr>
                <w:color w:val="000000"/>
              </w:rPr>
            </w:pPr>
            <w:r w:rsidRPr="00B767FA">
              <w:rPr>
                <w:color w:val="000000"/>
              </w:rPr>
              <w:t xml:space="preserve">2. Бег друг за другом, врассыпную. </w:t>
            </w:r>
          </w:p>
          <w:p w:rsidR="00DA4C48" w:rsidRPr="00B767FA" w:rsidRDefault="00DA4C48" w:rsidP="008F46C2">
            <w:pPr>
              <w:shd w:val="clear" w:color="auto" w:fill="FFFFFF"/>
              <w:autoSpaceDE w:val="0"/>
              <w:rPr>
                <w:color w:val="000000"/>
              </w:rPr>
            </w:pPr>
            <w:r w:rsidRPr="00B767FA">
              <w:rPr>
                <w:color w:val="000000"/>
              </w:rPr>
              <w:t xml:space="preserve">3. Ходьба парами. </w:t>
            </w:r>
          </w:p>
          <w:p w:rsidR="00DA4C48" w:rsidRPr="00B767FA" w:rsidRDefault="00DA4C48" w:rsidP="008F46C2">
            <w:pPr>
              <w:shd w:val="clear" w:color="auto" w:fill="FFFFFF"/>
              <w:autoSpaceDE w:val="0"/>
              <w:rPr>
                <w:color w:val="000000"/>
              </w:rPr>
            </w:pPr>
            <w:r w:rsidRPr="00B767FA">
              <w:rPr>
                <w:color w:val="000000"/>
              </w:rPr>
              <w:t xml:space="preserve">4. ОРУ «Игра с погремушками» (И. Кишко). </w:t>
            </w:r>
          </w:p>
          <w:p w:rsidR="00DA4C48" w:rsidRPr="00B767FA" w:rsidRDefault="00DA4C48" w:rsidP="008F46C2">
            <w:pPr>
              <w:shd w:val="clear" w:color="auto" w:fill="FFFFFF"/>
              <w:autoSpaceDE w:val="0"/>
              <w:rPr>
                <w:color w:val="000000"/>
              </w:rPr>
            </w:pPr>
            <w:r w:rsidRPr="00B767FA">
              <w:rPr>
                <w:color w:val="000000"/>
              </w:rPr>
              <w:t xml:space="preserve">5. Бросание мешочков в цель: высота 1 м, расстояние 1 м. </w:t>
            </w:r>
          </w:p>
          <w:p w:rsidR="00DA4C48" w:rsidRPr="00B767FA" w:rsidRDefault="00DA4C48" w:rsidP="008F46C2">
            <w:pPr>
              <w:shd w:val="clear" w:color="auto" w:fill="FFFFFF"/>
              <w:autoSpaceDE w:val="0"/>
              <w:rPr>
                <w:color w:val="000000"/>
              </w:rPr>
            </w:pPr>
            <w:r w:rsidRPr="00B767FA">
              <w:rPr>
                <w:color w:val="000000"/>
              </w:rPr>
              <w:t xml:space="preserve">6. Прокатывание мяча воспитателю с расстояния 1,5 м. </w:t>
            </w:r>
          </w:p>
          <w:p w:rsidR="00DA4C48" w:rsidRPr="00B767FA" w:rsidRDefault="00DA4C48" w:rsidP="008F46C2">
            <w:pPr>
              <w:shd w:val="clear" w:color="auto" w:fill="FFFFFF"/>
              <w:autoSpaceDE w:val="0"/>
              <w:rPr>
                <w:color w:val="000000"/>
              </w:rPr>
            </w:pPr>
            <w:r w:rsidRPr="00B767FA">
              <w:rPr>
                <w:color w:val="000000"/>
              </w:rPr>
              <w:t xml:space="preserve">7. Бег с мячом. </w:t>
            </w:r>
          </w:p>
          <w:p w:rsidR="00DA4C48" w:rsidRPr="00B767FA" w:rsidRDefault="00DA4C48" w:rsidP="008F46C2">
            <w:pPr>
              <w:shd w:val="clear" w:color="auto" w:fill="FFFFFF"/>
              <w:autoSpaceDE w:val="0"/>
              <w:rPr>
                <w:color w:val="000000"/>
              </w:rPr>
            </w:pPr>
            <w:r w:rsidRPr="00B767FA">
              <w:rPr>
                <w:color w:val="000000"/>
              </w:rPr>
              <w:t xml:space="preserve">8. Подвижная игра «Прокати мяч до стены». </w:t>
            </w:r>
          </w:p>
          <w:p w:rsidR="00DA4C48" w:rsidRPr="00B767FA" w:rsidRDefault="00DA4C48" w:rsidP="008F46C2">
            <w:pPr>
              <w:shd w:val="clear" w:color="auto" w:fill="FFFFFF"/>
              <w:autoSpaceDE w:val="0"/>
              <w:rPr>
                <w:color w:val="000000"/>
                <w:lang w:val="en-US"/>
              </w:rPr>
            </w:pPr>
            <w:r w:rsidRPr="00B767FA">
              <w:rPr>
                <w:color w:val="000000"/>
              </w:rPr>
              <w:t>9. Дыхательное упражнение «Бабочка»</w:t>
            </w:r>
          </w:p>
          <w:p w:rsidR="00DA4C48" w:rsidRPr="00B767FA" w:rsidRDefault="00DA4C48" w:rsidP="008F46C2">
            <w:pPr>
              <w:shd w:val="clear" w:color="auto" w:fill="FFFFFF"/>
              <w:autoSpaceDE w:val="0"/>
              <w:rPr>
                <w:color w:val="000000"/>
                <w:lang w:val="en-US"/>
              </w:rPr>
            </w:pPr>
          </w:p>
        </w:tc>
        <w:tc>
          <w:tcPr>
            <w:tcW w:w="4252" w:type="dxa"/>
            <w:gridSpan w:val="2"/>
            <w:vMerge w:val="restart"/>
            <w:tcBorders>
              <w:top w:val="single" w:sz="6" w:space="0" w:color="000000"/>
              <w:left w:val="single" w:sz="6" w:space="0" w:color="000000"/>
              <w:bottom w:val="single" w:sz="4" w:space="0" w:color="auto"/>
              <w:right w:val="single" w:sz="6" w:space="0" w:color="000000"/>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1. Игра «Сбей башенку» (прокатывание мяча в ба</w:t>
            </w:r>
            <w:r w:rsidRPr="00B767FA">
              <w:rPr>
                <w:color w:val="000000"/>
              </w:rPr>
              <w:softHyphen/>
              <w:t xml:space="preserve">шенку из трех кубиков, построенную детьми под руководством педагога). </w:t>
            </w:r>
          </w:p>
          <w:p w:rsidR="00DA4C48" w:rsidRPr="00B767FA" w:rsidRDefault="00DA4C48" w:rsidP="008F46C2">
            <w:pPr>
              <w:shd w:val="clear" w:color="auto" w:fill="FFFFFF"/>
              <w:autoSpaceDE w:val="0"/>
              <w:snapToGrid w:val="0"/>
              <w:rPr>
                <w:color w:val="000000"/>
              </w:rPr>
            </w:pPr>
            <w:r w:rsidRPr="00B767FA">
              <w:rPr>
                <w:color w:val="000000"/>
              </w:rPr>
              <w:t>2. Ходьба по корриги</w:t>
            </w:r>
            <w:r w:rsidRPr="00B767FA">
              <w:rPr>
                <w:color w:val="000000"/>
              </w:rPr>
              <w:softHyphen/>
              <w:t xml:space="preserve">рующим дорожкам. </w:t>
            </w:r>
          </w:p>
          <w:p w:rsidR="00F3787E" w:rsidRPr="00B767FA" w:rsidRDefault="00DA4C48" w:rsidP="008F46C2">
            <w:pPr>
              <w:shd w:val="clear" w:color="auto" w:fill="FFFFFF"/>
              <w:autoSpaceDE w:val="0"/>
              <w:snapToGrid w:val="0"/>
              <w:rPr>
                <w:color w:val="000000"/>
              </w:rPr>
            </w:pPr>
            <w:r w:rsidRPr="00B767FA">
              <w:rPr>
                <w:color w:val="000000"/>
              </w:rPr>
              <w:t>3. Дыхательные упражне</w:t>
            </w:r>
            <w:r w:rsidRPr="00B767FA">
              <w:rPr>
                <w:color w:val="000000"/>
              </w:rPr>
              <w:softHyphen/>
              <w:t>ния «Шар лопнул», «Ве</w:t>
            </w:r>
            <w:r w:rsidRPr="00B767FA">
              <w:rPr>
                <w:color w:val="000000"/>
              </w:rPr>
              <w:softHyphen/>
              <w:t>тер», «Подуем на шари</w:t>
            </w:r>
            <w:r w:rsidRPr="00B767FA">
              <w:rPr>
                <w:color w:val="000000"/>
              </w:rPr>
              <w:softHyphen/>
              <w:t xml:space="preserve">ки». </w:t>
            </w:r>
          </w:p>
          <w:p w:rsidR="00DA4C48" w:rsidRPr="00B767FA" w:rsidRDefault="00DA4C48" w:rsidP="008F46C2">
            <w:pPr>
              <w:shd w:val="clear" w:color="auto" w:fill="FFFFFF"/>
              <w:autoSpaceDE w:val="0"/>
              <w:snapToGrid w:val="0"/>
              <w:rPr>
                <w:color w:val="000000"/>
              </w:rPr>
            </w:pPr>
            <w:r w:rsidRPr="00B767FA">
              <w:rPr>
                <w:color w:val="000000"/>
              </w:rPr>
              <w:t xml:space="preserve">4. Ходьба по территории детского сада. </w:t>
            </w:r>
          </w:p>
          <w:p w:rsidR="00DA4C48" w:rsidRPr="00B767FA" w:rsidRDefault="00DA4C48" w:rsidP="008F46C2">
            <w:pPr>
              <w:shd w:val="clear" w:color="auto" w:fill="FFFFFF"/>
              <w:autoSpaceDE w:val="0"/>
              <w:snapToGrid w:val="0"/>
              <w:rPr>
                <w:color w:val="000000"/>
              </w:rPr>
            </w:pPr>
            <w:r w:rsidRPr="00B767FA">
              <w:rPr>
                <w:color w:val="000000"/>
              </w:rPr>
              <w:t xml:space="preserve">5. Гимнастика в постели после сна. </w:t>
            </w:r>
          </w:p>
          <w:p w:rsidR="00DA4C48" w:rsidRPr="00B767FA" w:rsidRDefault="00DA4C48" w:rsidP="008F46C2">
            <w:pPr>
              <w:shd w:val="clear" w:color="auto" w:fill="FFFFFF"/>
              <w:autoSpaceDE w:val="0"/>
              <w:snapToGrid w:val="0"/>
            </w:pPr>
            <w:r w:rsidRPr="00B767FA">
              <w:rPr>
                <w:color w:val="000000"/>
              </w:rPr>
              <w:t xml:space="preserve">6. Дидактическая </w:t>
            </w:r>
            <w:proofErr w:type="gramStart"/>
            <w:r w:rsidRPr="00B767FA">
              <w:rPr>
                <w:color w:val="000000"/>
              </w:rPr>
              <w:t>игра</w:t>
            </w:r>
            <w:proofErr w:type="gramEnd"/>
            <w:r w:rsidRPr="00B767FA">
              <w:rPr>
                <w:color w:val="000000"/>
              </w:rPr>
              <w:t xml:space="preserve"> «Какие предметы нужны взрослым для работы?»</w:t>
            </w:r>
          </w:p>
          <w:p w:rsidR="00DA4C48" w:rsidRPr="00B767FA" w:rsidRDefault="00DA4C48" w:rsidP="008F46C2">
            <w:pPr>
              <w:shd w:val="clear" w:color="auto" w:fill="FFFFFF"/>
              <w:autoSpaceDE w:val="0"/>
              <w:snapToGrid w:val="0"/>
              <w:rPr>
                <w:color w:val="000000"/>
              </w:rPr>
            </w:pPr>
            <w:r w:rsidRPr="00B767FA">
              <w:rPr>
                <w:color w:val="000000"/>
              </w:rPr>
              <w:t>(педагог показывает предметы для работы по</w:t>
            </w:r>
            <w:r w:rsidRPr="00B767FA">
              <w:rPr>
                <w:color w:val="000000"/>
              </w:rPr>
              <w:softHyphen/>
              <w:t>вара, няни, дворника, па</w:t>
            </w:r>
            <w:r w:rsidRPr="00B767FA">
              <w:rPr>
                <w:color w:val="000000"/>
              </w:rPr>
              <w:softHyphen/>
              <w:t>рикмахера; дети называ</w:t>
            </w:r>
            <w:r w:rsidRPr="00B767FA">
              <w:rPr>
                <w:color w:val="000000"/>
              </w:rPr>
              <w:softHyphen/>
              <w:t>ют предметы и говорят, кому они принадлежат)</w:t>
            </w:r>
          </w:p>
        </w:tc>
      </w:tr>
      <w:tr w:rsidR="00DA4C48" w:rsidRPr="00B767FA" w:rsidTr="00D55FB6">
        <w:trPr>
          <w:trHeight w:val="2381"/>
        </w:trPr>
        <w:tc>
          <w:tcPr>
            <w:tcW w:w="557" w:type="dxa"/>
            <w:tcBorders>
              <w:top w:val="single" w:sz="6" w:space="0" w:color="000000"/>
              <w:left w:val="single" w:sz="6" w:space="0" w:color="000000"/>
              <w:bottom w:val="single" w:sz="6" w:space="0" w:color="000000"/>
            </w:tcBorders>
            <w:shd w:val="clear" w:color="auto" w:fill="FFFFFF"/>
            <w:vAlign w:val="center"/>
          </w:tcPr>
          <w:p w:rsidR="00DA4C48" w:rsidRPr="00B767FA" w:rsidRDefault="003D3288" w:rsidP="008F46C2">
            <w:pPr>
              <w:shd w:val="clear" w:color="auto" w:fill="FFFFFF"/>
              <w:autoSpaceDE w:val="0"/>
              <w:snapToGrid w:val="0"/>
              <w:jc w:val="center"/>
              <w:rPr>
                <w:color w:val="000000"/>
              </w:rPr>
            </w:pPr>
            <w:r w:rsidRPr="00B767FA">
              <w:rPr>
                <w:color w:val="000000"/>
              </w:rPr>
              <w:t>64</w:t>
            </w:r>
          </w:p>
        </w:tc>
        <w:tc>
          <w:tcPr>
            <w:tcW w:w="10075" w:type="dxa"/>
            <w:gridSpan w:val="3"/>
            <w:tcBorders>
              <w:top w:val="single" w:sz="6" w:space="0" w:color="000000"/>
              <w:left w:val="single" w:sz="6" w:space="0" w:color="000000"/>
              <w:bottom w:val="single" w:sz="6" w:space="0" w:color="000000"/>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Ходьба друг за другом по периметру площадки, на носках, врассыпную. </w:t>
            </w:r>
          </w:p>
          <w:p w:rsidR="00DA4C48" w:rsidRPr="00B767FA" w:rsidRDefault="00DA4C48" w:rsidP="008F46C2">
            <w:pPr>
              <w:shd w:val="clear" w:color="auto" w:fill="FFFFFF"/>
              <w:autoSpaceDE w:val="0"/>
              <w:rPr>
                <w:color w:val="000000"/>
              </w:rPr>
            </w:pPr>
            <w:r w:rsidRPr="00B767FA">
              <w:rPr>
                <w:color w:val="000000"/>
              </w:rPr>
              <w:t xml:space="preserve">2. Бег друг за другом, врассыпную. </w:t>
            </w:r>
          </w:p>
          <w:p w:rsidR="00DA4C48" w:rsidRPr="00B767FA" w:rsidRDefault="00DA4C48" w:rsidP="008F46C2">
            <w:pPr>
              <w:shd w:val="clear" w:color="auto" w:fill="FFFFFF"/>
              <w:autoSpaceDE w:val="0"/>
              <w:rPr>
                <w:color w:val="000000"/>
              </w:rPr>
            </w:pPr>
            <w:r w:rsidRPr="00B767FA">
              <w:rPr>
                <w:color w:val="000000"/>
              </w:rPr>
              <w:t xml:space="preserve">3. Ходьба парами. </w:t>
            </w:r>
          </w:p>
          <w:p w:rsidR="00DA4C48" w:rsidRPr="00B767FA" w:rsidRDefault="00DA4C48" w:rsidP="008F46C2">
            <w:pPr>
              <w:shd w:val="clear" w:color="auto" w:fill="FFFFFF"/>
              <w:autoSpaceDE w:val="0"/>
              <w:rPr>
                <w:color w:val="000000"/>
              </w:rPr>
            </w:pPr>
            <w:r w:rsidRPr="00B767FA">
              <w:rPr>
                <w:color w:val="000000"/>
              </w:rPr>
              <w:t xml:space="preserve">4. ОРУ с султанчиками. </w:t>
            </w:r>
          </w:p>
          <w:p w:rsidR="00DA4C48" w:rsidRPr="00B767FA" w:rsidRDefault="00DA4C48" w:rsidP="008F46C2">
            <w:pPr>
              <w:shd w:val="clear" w:color="auto" w:fill="FFFFFF"/>
              <w:autoSpaceDE w:val="0"/>
              <w:rPr>
                <w:color w:val="000000"/>
              </w:rPr>
            </w:pPr>
            <w:r w:rsidRPr="00B767FA">
              <w:rPr>
                <w:color w:val="000000"/>
              </w:rPr>
              <w:t xml:space="preserve">5. Повороты вправо-влево с передачей мяча. </w:t>
            </w:r>
          </w:p>
          <w:p w:rsidR="00DA4C48" w:rsidRPr="00B767FA" w:rsidRDefault="00DA4C48" w:rsidP="008F46C2">
            <w:pPr>
              <w:shd w:val="clear" w:color="auto" w:fill="FFFFFF"/>
              <w:autoSpaceDE w:val="0"/>
              <w:rPr>
                <w:color w:val="000000"/>
              </w:rPr>
            </w:pPr>
            <w:r w:rsidRPr="00B767FA">
              <w:rPr>
                <w:color w:val="000000"/>
              </w:rPr>
              <w:t xml:space="preserve">6. Прыжки на двух ногах с продвижением вперед. </w:t>
            </w:r>
          </w:p>
          <w:p w:rsidR="00DA4C48" w:rsidRPr="00B767FA" w:rsidRDefault="00DA4C48" w:rsidP="008F46C2">
            <w:pPr>
              <w:shd w:val="clear" w:color="auto" w:fill="FFFFFF"/>
              <w:autoSpaceDE w:val="0"/>
              <w:rPr>
                <w:color w:val="000000"/>
              </w:rPr>
            </w:pPr>
            <w:r w:rsidRPr="00B767FA">
              <w:rPr>
                <w:color w:val="000000"/>
              </w:rPr>
              <w:t xml:space="preserve">7. Бег между шнурами (ширина 30 см). </w:t>
            </w:r>
          </w:p>
          <w:p w:rsidR="00DA4C48" w:rsidRPr="00B767FA" w:rsidRDefault="00DA4C48" w:rsidP="008F46C2">
            <w:pPr>
              <w:shd w:val="clear" w:color="auto" w:fill="FFFFFF"/>
              <w:autoSpaceDE w:val="0"/>
              <w:rPr>
                <w:color w:val="000000"/>
              </w:rPr>
            </w:pPr>
            <w:r w:rsidRPr="00B767FA">
              <w:rPr>
                <w:color w:val="000000"/>
              </w:rPr>
              <w:t xml:space="preserve">8. Подвижная игра «Попади в воротца». </w:t>
            </w:r>
          </w:p>
          <w:p w:rsidR="00214729" w:rsidRPr="00B767FA" w:rsidRDefault="00DA4C48" w:rsidP="008F46C2">
            <w:pPr>
              <w:shd w:val="clear" w:color="auto" w:fill="FFFFFF"/>
              <w:autoSpaceDE w:val="0"/>
              <w:rPr>
                <w:color w:val="000000"/>
              </w:rPr>
            </w:pPr>
            <w:r w:rsidRPr="00B767FA">
              <w:rPr>
                <w:color w:val="000000"/>
              </w:rPr>
              <w:t>9. Игра средней подв</w:t>
            </w:r>
            <w:r w:rsidR="00D55FB6">
              <w:rPr>
                <w:color w:val="000000"/>
              </w:rPr>
              <w:t>ижности «Позвони в колокольчик»</w:t>
            </w:r>
          </w:p>
        </w:tc>
        <w:tc>
          <w:tcPr>
            <w:tcW w:w="4252" w:type="dxa"/>
            <w:gridSpan w:val="2"/>
            <w:vMerge/>
            <w:tcBorders>
              <w:top w:val="single" w:sz="4" w:space="0" w:color="auto"/>
              <w:left w:val="single" w:sz="6" w:space="0" w:color="000000"/>
              <w:bottom w:val="single" w:sz="4" w:space="0" w:color="auto"/>
              <w:right w:val="single" w:sz="6" w:space="0" w:color="000000"/>
            </w:tcBorders>
            <w:shd w:val="clear" w:color="auto" w:fill="FFFFFF"/>
          </w:tcPr>
          <w:p w:rsidR="00DA4C48" w:rsidRPr="00B767FA" w:rsidRDefault="00DA4C48" w:rsidP="008F46C2">
            <w:pPr>
              <w:shd w:val="clear" w:color="auto" w:fill="FFFFFF"/>
              <w:autoSpaceDE w:val="0"/>
              <w:snapToGrid w:val="0"/>
            </w:pPr>
          </w:p>
        </w:tc>
      </w:tr>
      <w:tr w:rsidR="00DA4C48" w:rsidRPr="00B767FA" w:rsidTr="003D3288">
        <w:trPr>
          <w:trHeight w:val="374"/>
        </w:trPr>
        <w:tc>
          <w:tcPr>
            <w:tcW w:w="14884" w:type="dxa"/>
            <w:gridSpan w:val="6"/>
            <w:tcBorders>
              <w:top w:val="single" w:sz="6" w:space="0" w:color="000000"/>
              <w:left w:val="single" w:sz="6" w:space="0" w:color="000000"/>
              <w:bottom w:val="single" w:sz="6" w:space="0" w:color="000000"/>
              <w:right w:val="single" w:sz="6" w:space="0" w:color="000000"/>
            </w:tcBorders>
            <w:shd w:val="clear" w:color="auto" w:fill="FFFFFF"/>
          </w:tcPr>
          <w:p w:rsidR="00DA4C48" w:rsidRPr="00B767FA" w:rsidRDefault="00DA4C48" w:rsidP="008F46C2">
            <w:pPr>
              <w:shd w:val="clear" w:color="auto" w:fill="FFFFFF"/>
              <w:autoSpaceDE w:val="0"/>
              <w:snapToGrid w:val="0"/>
              <w:jc w:val="center"/>
              <w:rPr>
                <w:b/>
                <w:color w:val="000000"/>
              </w:rPr>
            </w:pPr>
            <w:r w:rsidRPr="00B767FA">
              <w:rPr>
                <w:b/>
                <w:color w:val="000000"/>
              </w:rPr>
              <w:t>4-я неделя</w:t>
            </w:r>
          </w:p>
          <w:p w:rsidR="00DA4C48" w:rsidRPr="00B767FA" w:rsidRDefault="00DA4C48" w:rsidP="008F46C2">
            <w:pPr>
              <w:shd w:val="clear" w:color="auto" w:fill="FFFFFF"/>
              <w:autoSpaceDE w:val="0"/>
              <w:snapToGrid w:val="0"/>
              <w:rPr>
                <w:b/>
                <w:color w:val="000000"/>
              </w:rPr>
            </w:pPr>
          </w:p>
        </w:tc>
      </w:tr>
      <w:tr w:rsidR="00DA4C48" w:rsidRPr="00B767FA" w:rsidTr="00D55FB6">
        <w:trPr>
          <w:trHeight w:val="2171"/>
        </w:trPr>
        <w:tc>
          <w:tcPr>
            <w:tcW w:w="557" w:type="dxa"/>
            <w:tcBorders>
              <w:top w:val="single" w:sz="6" w:space="0" w:color="000000"/>
              <w:left w:val="single" w:sz="6" w:space="0" w:color="000000"/>
              <w:bottom w:val="single" w:sz="6" w:space="0" w:color="000000"/>
            </w:tcBorders>
            <w:shd w:val="clear" w:color="auto" w:fill="FFFFFF"/>
            <w:vAlign w:val="center"/>
          </w:tcPr>
          <w:p w:rsidR="00DA4C48" w:rsidRPr="00B767FA" w:rsidRDefault="003D3288" w:rsidP="008F46C2">
            <w:pPr>
              <w:shd w:val="clear" w:color="auto" w:fill="FFFFFF"/>
              <w:autoSpaceDE w:val="0"/>
              <w:snapToGrid w:val="0"/>
              <w:jc w:val="center"/>
              <w:rPr>
                <w:color w:val="000000"/>
              </w:rPr>
            </w:pPr>
            <w:r w:rsidRPr="00B767FA">
              <w:rPr>
                <w:color w:val="000000"/>
              </w:rPr>
              <w:t>65</w:t>
            </w:r>
          </w:p>
        </w:tc>
        <w:tc>
          <w:tcPr>
            <w:tcW w:w="9933" w:type="dxa"/>
            <w:gridSpan w:val="2"/>
            <w:tcBorders>
              <w:top w:val="single" w:sz="6" w:space="0" w:color="000000"/>
              <w:left w:val="single" w:sz="6" w:space="0" w:color="000000"/>
              <w:bottom w:val="single" w:sz="6" w:space="0" w:color="000000"/>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Ходьба приставным шагом в стороны. </w:t>
            </w:r>
          </w:p>
          <w:p w:rsidR="00DA4C48" w:rsidRPr="00B767FA" w:rsidRDefault="00DA4C48" w:rsidP="008F46C2">
            <w:pPr>
              <w:shd w:val="clear" w:color="auto" w:fill="FFFFFF"/>
              <w:autoSpaceDE w:val="0"/>
              <w:rPr>
                <w:color w:val="000000"/>
              </w:rPr>
            </w:pPr>
            <w:r w:rsidRPr="00B767FA">
              <w:rPr>
                <w:color w:val="000000"/>
              </w:rPr>
              <w:t xml:space="preserve">2. Бег с изменением направления. </w:t>
            </w:r>
          </w:p>
          <w:p w:rsidR="00DA4C48" w:rsidRPr="00B767FA" w:rsidRDefault="00DA4C48" w:rsidP="008F46C2">
            <w:pPr>
              <w:shd w:val="clear" w:color="auto" w:fill="FFFFFF"/>
              <w:autoSpaceDE w:val="0"/>
              <w:rPr>
                <w:color w:val="000000"/>
              </w:rPr>
            </w:pPr>
            <w:r w:rsidRPr="00B767FA">
              <w:rPr>
                <w:color w:val="000000"/>
              </w:rPr>
              <w:t>3. Ходьба по бревну (ширина 20-25 см).</w:t>
            </w:r>
          </w:p>
          <w:p w:rsidR="00DA4C48" w:rsidRPr="00B767FA" w:rsidRDefault="00DA4C48" w:rsidP="008F46C2">
            <w:pPr>
              <w:shd w:val="clear" w:color="auto" w:fill="FFFFFF"/>
              <w:autoSpaceDE w:val="0"/>
              <w:rPr>
                <w:color w:val="000000"/>
              </w:rPr>
            </w:pPr>
            <w:r w:rsidRPr="00B767FA">
              <w:rPr>
                <w:color w:val="000000"/>
              </w:rPr>
              <w:t xml:space="preserve">4. ОРУ с кубиками; построение из кубиков поезда. </w:t>
            </w:r>
          </w:p>
          <w:p w:rsidR="00DA4C48" w:rsidRPr="00B767FA" w:rsidRDefault="00DA4C48" w:rsidP="008F46C2">
            <w:pPr>
              <w:shd w:val="clear" w:color="auto" w:fill="FFFFFF"/>
              <w:autoSpaceDE w:val="0"/>
              <w:rPr>
                <w:color w:val="000000"/>
              </w:rPr>
            </w:pPr>
            <w:r w:rsidRPr="00B767FA">
              <w:rPr>
                <w:color w:val="000000"/>
              </w:rPr>
              <w:t xml:space="preserve">5. Прыжки через две параллельные линии (10-30 см). </w:t>
            </w:r>
          </w:p>
          <w:p w:rsidR="00DA4C48" w:rsidRPr="00B767FA" w:rsidRDefault="00DA4C48" w:rsidP="008F46C2">
            <w:pPr>
              <w:shd w:val="clear" w:color="auto" w:fill="FFFFFF"/>
              <w:autoSpaceDE w:val="0"/>
              <w:rPr>
                <w:color w:val="000000"/>
              </w:rPr>
            </w:pPr>
            <w:r w:rsidRPr="00B767FA">
              <w:rPr>
                <w:color w:val="000000"/>
              </w:rPr>
              <w:t xml:space="preserve">6. </w:t>
            </w:r>
            <w:proofErr w:type="spellStart"/>
            <w:r w:rsidRPr="00B767FA">
              <w:rPr>
                <w:color w:val="000000"/>
              </w:rPr>
              <w:t>Перелезание</w:t>
            </w:r>
            <w:proofErr w:type="spellEnd"/>
            <w:r w:rsidRPr="00B767FA">
              <w:rPr>
                <w:color w:val="000000"/>
              </w:rPr>
              <w:t xml:space="preserve"> через бревно (ширина 20 см, длина 2-3 м). </w:t>
            </w:r>
          </w:p>
          <w:p w:rsidR="00DA4C48" w:rsidRPr="00B767FA" w:rsidRDefault="00DA4C48" w:rsidP="008F46C2">
            <w:pPr>
              <w:shd w:val="clear" w:color="auto" w:fill="FFFFFF"/>
              <w:autoSpaceDE w:val="0"/>
              <w:rPr>
                <w:color w:val="000000"/>
              </w:rPr>
            </w:pPr>
            <w:r w:rsidRPr="00B767FA">
              <w:rPr>
                <w:color w:val="000000"/>
              </w:rPr>
              <w:t xml:space="preserve">7. Бросание мяча двумя руками разными способами (из-за головы, от груди, снизу). </w:t>
            </w:r>
          </w:p>
          <w:p w:rsidR="00DA4C48" w:rsidRPr="00B767FA" w:rsidRDefault="00DA4C48" w:rsidP="008F46C2">
            <w:pPr>
              <w:shd w:val="clear" w:color="auto" w:fill="FFFFFF"/>
              <w:autoSpaceDE w:val="0"/>
              <w:rPr>
                <w:color w:val="000000"/>
              </w:rPr>
            </w:pPr>
            <w:r w:rsidRPr="00B767FA">
              <w:rPr>
                <w:color w:val="000000"/>
              </w:rPr>
              <w:t>8. Подвижная игра с бегом в воротца</w:t>
            </w:r>
          </w:p>
        </w:tc>
        <w:tc>
          <w:tcPr>
            <w:tcW w:w="4394" w:type="dxa"/>
            <w:gridSpan w:val="3"/>
            <w:vMerge w:val="restart"/>
            <w:tcBorders>
              <w:top w:val="single" w:sz="6" w:space="0" w:color="000000"/>
              <w:left w:val="single" w:sz="6" w:space="0" w:color="000000"/>
              <w:bottom w:val="single" w:sz="4" w:space="0" w:color="auto"/>
              <w:right w:val="single" w:sz="6" w:space="0" w:color="000000"/>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Путешествие по территории детского сада с преодолением подъемов на пригорок. </w:t>
            </w:r>
          </w:p>
          <w:p w:rsidR="00DA4C48" w:rsidRPr="00B767FA" w:rsidRDefault="00DA4C48" w:rsidP="008F46C2">
            <w:pPr>
              <w:shd w:val="clear" w:color="auto" w:fill="FFFFFF"/>
              <w:autoSpaceDE w:val="0"/>
              <w:snapToGrid w:val="0"/>
              <w:rPr>
                <w:color w:val="000000"/>
              </w:rPr>
            </w:pPr>
            <w:r w:rsidRPr="00B767FA">
              <w:rPr>
                <w:color w:val="000000"/>
              </w:rPr>
              <w:t xml:space="preserve">2. Ходьба босиком по «Тропе здоровья». </w:t>
            </w:r>
          </w:p>
          <w:p w:rsidR="00DA4C48" w:rsidRPr="00B767FA" w:rsidRDefault="00DA4C48" w:rsidP="008F46C2">
            <w:pPr>
              <w:shd w:val="clear" w:color="auto" w:fill="FFFFFF"/>
              <w:autoSpaceDE w:val="0"/>
              <w:snapToGrid w:val="0"/>
              <w:rPr>
                <w:color w:val="000000"/>
              </w:rPr>
            </w:pPr>
            <w:r w:rsidRPr="00B767FA">
              <w:rPr>
                <w:color w:val="000000"/>
              </w:rPr>
              <w:t xml:space="preserve">3. </w:t>
            </w:r>
            <w:proofErr w:type="gramStart"/>
            <w:r w:rsidRPr="00B767FA">
              <w:rPr>
                <w:color w:val="000000"/>
              </w:rPr>
              <w:t xml:space="preserve">Ознакомление с правилами </w:t>
            </w:r>
            <w:proofErr w:type="spellStart"/>
            <w:r w:rsidRPr="00B767FA">
              <w:rPr>
                <w:color w:val="000000"/>
              </w:rPr>
              <w:t>здоровьесбережения</w:t>
            </w:r>
            <w:proofErr w:type="spellEnd"/>
            <w:r w:rsidRPr="00B767FA">
              <w:rPr>
                <w:color w:val="000000"/>
              </w:rPr>
              <w:t xml:space="preserve">: нельзя ходить босиком по острым предметам; летом нужно закалять ноги, бегая по песку </w:t>
            </w:r>
            <w:r w:rsidRPr="00B767FA">
              <w:rPr>
                <w:color w:val="000000"/>
              </w:rPr>
              <w:lastRenderedPageBreak/>
              <w:t>босиком; каждый день нужно мыть ноги).</w:t>
            </w:r>
            <w:proofErr w:type="gramEnd"/>
          </w:p>
          <w:p w:rsidR="00DA4C48" w:rsidRPr="00B767FA" w:rsidRDefault="00DA4C48" w:rsidP="0025205E">
            <w:pPr>
              <w:shd w:val="clear" w:color="auto" w:fill="FFFFFF"/>
              <w:autoSpaceDE w:val="0"/>
              <w:snapToGrid w:val="0"/>
              <w:rPr>
                <w:color w:val="000000"/>
              </w:rPr>
            </w:pPr>
            <w:r w:rsidRPr="00B767FA">
              <w:rPr>
                <w:color w:val="000000"/>
              </w:rPr>
              <w:t xml:space="preserve"> 4. Выполнение упражне</w:t>
            </w:r>
            <w:r w:rsidRPr="00B767FA">
              <w:rPr>
                <w:color w:val="000000"/>
              </w:rPr>
              <w:softHyphen/>
              <w:t xml:space="preserve">ний для предупреждения плоскостопия: ходьба на носках, ходьба по палке, перекатывание левой и правой стопой поочередно теннисного мячика. </w:t>
            </w:r>
          </w:p>
        </w:tc>
      </w:tr>
      <w:tr w:rsidR="00DA4C48" w:rsidRPr="00B767FA" w:rsidTr="00D55FB6">
        <w:trPr>
          <w:trHeight w:val="2054"/>
        </w:trPr>
        <w:tc>
          <w:tcPr>
            <w:tcW w:w="557" w:type="dxa"/>
            <w:tcBorders>
              <w:top w:val="single" w:sz="6" w:space="0" w:color="000000"/>
              <w:left w:val="single" w:sz="6" w:space="0" w:color="000000"/>
              <w:bottom w:val="single" w:sz="6" w:space="0" w:color="000000"/>
            </w:tcBorders>
            <w:shd w:val="clear" w:color="auto" w:fill="FFFFFF"/>
            <w:vAlign w:val="center"/>
          </w:tcPr>
          <w:p w:rsidR="00DA4C48" w:rsidRPr="00B767FA" w:rsidRDefault="003D3288" w:rsidP="008F46C2">
            <w:pPr>
              <w:shd w:val="clear" w:color="auto" w:fill="FFFFFF"/>
              <w:autoSpaceDE w:val="0"/>
              <w:snapToGrid w:val="0"/>
              <w:jc w:val="center"/>
              <w:rPr>
                <w:color w:val="000000"/>
              </w:rPr>
            </w:pPr>
            <w:r w:rsidRPr="00B767FA">
              <w:rPr>
                <w:color w:val="000000"/>
              </w:rPr>
              <w:lastRenderedPageBreak/>
              <w:t>66</w:t>
            </w:r>
          </w:p>
        </w:tc>
        <w:tc>
          <w:tcPr>
            <w:tcW w:w="9933" w:type="dxa"/>
            <w:gridSpan w:val="2"/>
            <w:tcBorders>
              <w:top w:val="single" w:sz="4" w:space="0" w:color="auto"/>
              <w:left w:val="single" w:sz="6" w:space="0" w:color="000000"/>
              <w:bottom w:val="single" w:sz="4" w:space="0" w:color="auto"/>
            </w:tcBorders>
            <w:shd w:val="clear" w:color="auto" w:fill="FFFFFF"/>
          </w:tcPr>
          <w:p w:rsidR="00DA4C48" w:rsidRPr="00B767FA" w:rsidRDefault="00DA4C48" w:rsidP="008F46C2">
            <w:pPr>
              <w:shd w:val="clear" w:color="auto" w:fill="FFFFFF"/>
              <w:autoSpaceDE w:val="0"/>
              <w:snapToGrid w:val="0"/>
              <w:rPr>
                <w:color w:val="000000"/>
              </w:rPr>
            </w:pPr>
            <w:r w:rsidRPr="00B767FA">
              <w:rPr>
                <w:color w:val="000000"/>
              </w:rPr>
              <w:t xml:space="preserve">1. Ходьба с переходом на бег и наоборот. </w:t>
            </w:r>
          </w:p>
          <w:p w:rsidR="00DA4C48" w:rsidRPr="00B767FA" w:rsidRDefault="00DA4C48" w:rsidP="008F46C2">
            <w:pPr>
              <w:shd w:val="clear" w:color="auto" w:fill="FFFFFF"/>
              <w:autoSpaceDE w:val="0"/>
              <w:rPr>
                <w:color w:val="000000"/>
              </w:rPr>
            </w:pPr>
            <w:r w:rsidRPr="00B767FA">
              <w:rPr>
                <w:color w:val="000000"/>
              </w:rPr>
              <w:t xml:space="preserve">2. Игра «Птички в гнездышках». </w:t>
            </w:r>
          </w:p>
          <w:p w:rsidR="00DA4C48" w:rsidRPr="00B767FA" w:rsidRDefault="00DA4C48" w:rsidP="008F46C2">
            <w:pPr>
              <w:shd w:val="clear" w:color="auto" w:fill="FFFFFF"/>
              <w:autoSpaceDE w:val="0"/>
              <w:rPr>
                <w:color w:val="000000"/>
              </w:rPr>
            </w:pPr>
            <w:r w:rsidRPr="00B767FA">
              <w:rPr>
                <w:color w:val="000000"/>
              </w:rPr>
              <w:t xml:space="preserve">3. Лазанье по гимнастической стенке вверх и вниз (высота 1,5 м) удобным способом. </w:t>
            </w:r>
          </w:p>
          <w:p w:rsidR="00DA4C48" w:rsidRPr="00B767FA" w:rsidRDefault="00DA4C48" w:rsidP="008F46C2">
            <w:pPr>
              <w:shd w:val="clear" w:color="auto" w:fill="FFFFFF"/>
              <w:autoSpaceDE w:val="0"/>
              <w:rPr>
                <w:color w:val="000000"/>
              </w:rPr>
            </w:pPr>
            <w:r w:rsidRPr="00B767FA">
              <w:rPr>
                <w:color w:val="000000"/>
              </w:rPr>
              <w:t xml:space="preserve">4. ОРУ с кубиками. </w:t>
            </w:r>
          </w:p>
          <w:p w:rsidR="00DA4C48" w:rsidRPr="00B767FA" w:rsidRDefault="00DA4C48" w:rsidP="008F46C2">
            <w:pPr>
              <w:shd w:val="clear" w:color="auto" w:fill="FFFFFF"/>
              <w:autoSpaceDE w:val="0"/>
              <w:rPr>
                <w:color w:val="000000"/>
              </w:rPr>
            </w:pPr>
            <w:r w:rsidRPr="00B767FA">
              <w:rPr>
                <w:color w:val="000000"/>
              </w:rPr>
              <w:t xml:space="preserve">5. Ловля мяча, брошенного педагогом (с расстояния 50 см). </w:t>
            </w:r>
          </w:p>
          <w:p w:rsidR="00DA4C48" w:rsidRPr="00B767FA" w:rsidRDefault="00DA4C48" w:rsidP="008F46C2">
            <w:pPr>
              <w:shd w:val="clear" w:color="auto" w:fill="FFFFFF"/>
              <w:autoSpaceDE w:val="0"/>
              <w:rPr>
                <w:color w:val="000000"/>
              </w:rPr>
            </w:pPr>
            <w:r w:rsidRPr="00B767FA">
              <w:rPr>
                <w:color w:val="000000"/>
              </w:rPr>
              <w:t xml:space="preserve">6. Прокатывание мяча в маленькие и большие ворота с расстояния 1,5 м. </w:t>
            </w:r>
          </w:p>
          <w:p w:rsidR="00DA4C48" w:rsidRPr="00B767FA" w:rsidRDefault="00DA4C48" w:rsidP="008F46C2">
            <w:pPr>
              <w:shd w:val="clear" w:color="auto" w:fill="FFFFFF"/>
              <w:autoSpaceDE w:val="0"/>
              <w:rPr>
                <w:color w:val="000000"/>
              </w:rPr>
            </w:pPr>
            <w:r w:rsidRPr="00B767FA">
              <w:rPr>
                <w:color w:val="000000"/>
              </w:rPr>
              <w:t xml:space="preserve">7. Подвижная игра с разнообразными движениями и пением «Поезд». </w:t>
            </w:r>
          </w:p>
          <w:p w:rsidR="00DA4C48" w:rsidRPr="00B767FA" w:rsidRDefault="00DA4C48" w:rsidP="008F46C2">
            <w:pPr>
              <w:shd w:val="clear" w:color="auto" w:fill="FFFFFF"/>
              <w:autoSpaceDE w:val="0"/>
              <w:rPr>
                <w:color w:val="000000"/>
              </w:rPr>
            </w:pPr>
            <w:r w:rsidRPr="00B767FA">
              <w:rPr>
                <w:color w:val="000000"/>
              </w:rPr>
              <w:t xml:space="preserve">8. Дыхательное упражнение «Надуем </w:t>
            </w:r>
            <w:proofErr w:type="spellStart"/>
            <w:r w:rsidRPr="00B767FA">
              <w:rPr>
                <w:color w:val="000000"/>
              </w:rPr>
              <w:t>пузик-арбузик</w:t>
            </w:r>
            <w:proofErr w:type="spellEnd"/>
            <w:r w:rsidRPr="00B767FA">
              <w:rPr>
                <w:color w:val="000000"/>
              </w:rPr>
              <w:t>»</w:t>
            </w:r>
          </w:p>
          <w:p w:rsidR="00DA4C48" w:rsidRPr="00B767FA" w:rsidRDefault="00DA4C48" w:rsidP="008F46C2">
            <w:pPr>
              <w:shd w:val="clear" w:color="auto" w:fill="FFFFFF"/>
              <w:autoSpaceDE w:val="0"/>
              <w:rPr>
                <w:color w:val="000000"/>
              </w:rPr>
            </w:pPr>
          </w:p>
        </w:tc>
        <w:tc>
          <w:tcPr>
            <w:tcW w:w="4394" w:type="dxa"/>
            <w:gridSpan w:val="3"/>
            <w:vMerge/>
            <w:tcBorders>
              <w:top w:val="single" w:sz="4" w:space="0" w:color="auto"/>
              <w:left w:val="single" w:sz="6" w:space="0" w:color="000000"/>
              <w:bottom w:val="single" w:sz="4" w:space="0" w:color="auto"/>
              <w:right w:val="single" w:sz="6" w:space="0" w:color="000000"/>
            </w:tcBorders>
            <w:shd w:val="clear" w:color="auto" w:fill="FFFFFF"/>
          </w:tcPr>
          <w:p w:rsidR="00DA4C48" w:rsidRPr="00B767FA" w:rsidRDefault="00DA4C48" w:rsidP="008F46C2">
            <w:pPr>
              <w:shd w:val="clear" w:color="auto" w:fill="FFFFFF"/>
              <w:autoSpaceDE w:val="0"/>
            </w:pPr>
          </w:p>
        </w:tc>
      </w:tr>
      <w:tr w:rsidR="003D3288" w:rsidRPr="00B767FA" w:rsidTr="003D3288">
        <w:trPr>
          <w:trHeight w:val="333"/>
        </w:trPr>
        <w:tc>
          <w:tcPr>
            <w:tcW w:w="14884"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3D3288" w:rsidRPr="00B767FA" w:rsidRDefault="003D3288" w:rsidP="003D3288">
            <w:pPr>
              <w:shd w:val="clear" w:color="auto" w:fill="FFFFFF"/>
              <w:autoSpaceDE w:val="0"/>
              <w:snapToGrid w:val="0"/>
              <w:jc w:val="center"/>
              <w:rPr>
                <w:b/>
                <w:color w:val="000000"/>
              </w:rPr>
            </w:pPr>
            <w:r w:rsidRPr="00B767FA">
              <w:rPr>
                <w:b/>
                <w:color w:val="000000"/>
              </w:rPr>
              <w:lastRenderedPageBreak/>
              <w:t>5-я неделя</w:t>
            </w:r>
          </w:p>
        </w:tc>
      </w:tr>
      <w:tr w:rsidR="003D3288" w:rsidRPr="00B767FA" w:rsidTr="00D55FB6">
        <w:trPr>
          <w:trHeight w:val="2054"/>
        </w:trPr>
        <w:tc>
          <w:tcPr>
            <w:tcW w:w="557" w:type="dxa"/>
            <w:tcBorders>
              <w:top w:val="single" w:sz="6" w:space="0" w:color="000000"/>
              <w:left w:val="single" w:sz="6" w:space="0" w:color="000000"/>
              <w:bottom w:val="single" w:sz="6" w:space="0" w:color="000000"/>
            </w:tcBorders>
            <w:shd w:val="clear" w:color="auto" w:fill="FFFFFF"/>
            <w:vAlign w:val="center"/>
          </w:tcPr>
          <w:p w:rsidR="003D3288" w:rsidRPr="00B767FA" w:rsidRDefault="003D3288" w:rsidP="008F46C2">
            <w:pPr>
              <w:shd w:val="clear" w:color="auto" w:fill="FFFFFF"/>
              <w:autoSpaceDE w:val="0"/>
              <w:snapToGrid w:val="0"/>
              <w:jc w:val="center"/>
              <w:rPr>
                <w:color w:val="000000"/>
              </w:rPr>
            </w:pPr>
            <w:r w:rsidRPr="00B767FA">
              <w:rPr>
                <w:color w:val="000000"/>
              </w:rPr>
              <w:t>67</w:t>
            </w:r>
          </w:p>
        </w:tc>
        <w:tc>
          <w:tcPr>
            <w:tcW w:w="9933" w:type="dxa"/>
            <w:gridSpan w:val="2"/>
            <w:tcBorders>
              <w:top w:val="single" w:sz="4" w:space="0" w:color="auto"/>
              <w:left w:val="single" w:sz="6" w:space="0" w:color="000000"/>
              <w:bottom w:val="single" w:sz="4" w:space="0" w:color="auto"/>
            </w:tcBorders>
            <w:shd w:val="clear" w:color="auto" w:fill="FFFFFF"/>
          </w:tcPr>
          <w:p w:rsidR="003D3288" w:rsidRPr="00B767FA" w:rsidRDefault="003D3288" w:rsidP="003D3288">
            <w:pPr>
              <w:shd w:val="clear" w:color="auto" w:fill="FFFFFF"/>
              <w:autoSpaceDE w:val="0"/>
              <w:snapToGrid w:val="0"/>
              <w:rPr>
                <w:color w:val="000000"/>
              </w:rPr>
            </w:pPr>
            <w:r w:rsidRPr="00B767FA">
              <w:rPr>
                <w:color w:val="000000"/>
              </w:rPr>
              <w:t>1. Ходьба приставным шагом вперед.</w:t>
            </w:r>
          </w:p>
          <w:p w:rsidR="003D3288" w:rsidRPr="00B767FA" w:rsidRDefault="003D3288" w:rsidP="003D3288">
            <w:pPr>
              <w:shd w:val="clear" w:color="auto" w:fill="FFFFFF"/>
              <w:autoSpaceDE w:val="0"/>
              <w:rPr>
                <w:color w:val="000000"/>
              </w:rPr>
            </w:pPr>
            <w:r w:rsidRPr="00B767FA">
              <w:rPr>
                <w:color w:val="000000"/>
              </w:rPr>
              <w:t>2. Бег друг за другом.</w:t>
            </w:r>
          </w:p>
          <w:p w:rsidR="003D3288" w:rsidRPr="00B767FA" w:rsidRDefault="003D3288" w:rsidP="003D3288">
            <w:pPr>
              <w:shd w:val="clear" w:color="auto" w:fill="FFFFFF"/>
              <w:autoSpaceDE w:val="0"/>
              <w:rPr>
                <w:color w:val="000000"/>
              </w:rPr>
            </w:pPr>
            <w:r w:rsidRPr="00B767FA">
              <w:rPr>
                <w:color w:val="000000"/>
              </w:rPr>
              <w:t>3. ОРУ с шишками.</w:t>
            </w:r>
          </w:p>
          <w:p w:rsidR="003D3288" w:rsidRPr="00B767FA" w:rsidRDefault="003D3288" w:rsidP="003D3288">
            <w:pPr>
              <w:shd w:val="clear" w:color="auto" w:fill="FFFFFF"/>
              <w:autoSpaceDE w:val="0"/>
              <w:rPr>
                <w:color w:val="000000"/>
              </w:rPr>
            </w:pPr>
            <w:r w:rsidRPr="00B767FA">
              <w:rPr>
                <w:color w:val="000000"/>
              </w:rPr>
              <w:t>4. Игра средней подвижности «Зайка серенький сидит».</w:t>
            </w:r>
          </w:p>
          <w:p w:rsidR="003D3288" w:rsidRPr="00B767FA" w:rsidRDefault="003D3288" w:rsidP="003D3288">
            <w:pPr>
              <w:shd w:val="clear" w:color="auto" w:fill="FFFFFF"/>
              <w:autoSpaceDE w:val="0"/>
              <w:rPr>
                <w:color w:val="000000"/>
              </w:rPr>
            </w:pPr>
            <w:r w:rsidRPr="00B767FA">
              <w:rPr>
                <w:color w:val="000000"/>
              </w:rPr>
              <w:t>5. Лазание по гимнастической стенке вверх и вниз (высота 1 м) удобным способом.</w:t>
            </w:r>
          </w:p>
          <w:p w:rsidR="003D3288" w:rsidRPr="00B767FA" w:rsidRDefault="003D3288" w:rsidP="003D3288">
            <w:pPr>
              <w:shd w:val="clear" w:color="auto" w:fill="FFFFFF"/>
              <w:autoSpaceDE w:val="0"/>
              <w:rPr>
                <w:color w:val="000000"/>
              </w:rPr>
            </w:pPr>
            <w:r w:rsidRPr="00B767FA">
              <w:rPr>
                <w:color w:val="000000"/>
              </w:rPr>
              <w:t xml:space="preserve">6. Метание набивных мешочков правой и левой рукой. </w:t>
            </w:r>
          </w:p>
          <w:p w:rsidR="003D3288" w:rsidRPr="00B767FA" w:rsidRDefault="003D3288" w:rsidP="003D3288">
            <w:pPr>
              <w:shd w:val="clear" w:color="auto" w:fill="FFFFFF"/>
              <w:autoSpaceDE w:val="0"/>
              <w:rPr>
                <w:color w:val="000000"/>
              </w:rPr>
            </w:pPr>
            <w:r w:rsidRPr="00B767FA">
              <w:rPr>
                <w:color w:val="000000"/>
              </w:rPr>
              <w:t xml:space="preserve">7. Оздоровительная ходьба: по ребристой доске, перешагивание через палки, лежащие на полу, ходьба на пятках, «змейкой», боком приставным шагом, </w:t>
            </w:r>
            <w:proofErr w:type="spellStart"/>
            <w:r w:rsidRPr="00B767FA">
              <w:rPr>
                <w:color w:val="000000"/>
              </w:rPr>
              <w:t>проползание</w:t>
            </w:r>
            <w:proofErr w:type="spellEnd"/>
            <w:r w:rsidRPr="00B767FA">
              <w:rPr>
                <w:color w:val="000000"/>
              </w:rPr>
              <w:t xml:space="preserve"> под дуги, легкий бег. </w:t>
            </w:r>
          </w:p>
          <w:p w:rsidR="003D3288" w:rsidRPr="00B767FA" w:rsidRDefault="003D3288" w:rsidP="003D3288">
            <w:pPr>
              <w:shd w:val="clear" w:color="auto" w:fill="FFFFFF"/>
              <w:autoSpaceDE w:val="0"/>
              <w:snapToGrid w:val="0"/>
              <w:rPr>
                <w:color w:val="000000"/>
              </w:rPr>
            </w:pPr>
            <w:r w:rsidRPr="00B767FA">
              <w:rPr>
                <w:color w:val="000000"/>
              </w:rPr>
              <w:t>8. Подвижная игра (с подпрыгиванием) «Через ручеек»</w:t>
            </w:r>
          </w:p>
        </w:tc>
        <w:tc>
          <w:tcPr>
            <w:tcW w:w="4394" w:type="dxa"/>
            <w:gridSpan w:val="3"/>
            <w:vMerge w:val="restart"/>
            <w:tcBorders>
              <w:top w:val="single" w:sz="4" w:space="0" w:color="auto"/>
              <w:left w:val="single" w:sz="6" w:space="0" w:color="000000"/>
              <w:right w:val="single" w:sz="6" w:space="0" w:color="000000"/>
            </w:tcBorders>
            <w:shd w:val="clear" w:color="auto" w:fill="FFFFFF"/>
          </w:tcPr>
          <w:p w:rsidR="003D3288" w:rsidRPr="00B767FA" w:rsidRDefault="003D3288" w:rsidP="003D3288">
            <w:pPr>
              <w:shd w:val="clear" w:color="auto" w:fill="FFFFFF"/>
              <w:autoSpaceDE w:val="0"/>
              <w:snapToGrid w:val="0"/>
              <w:rPr>
                <w:color w:val="000000"/>
              </w:rPr>
            </w:pPr>
            <w:r w:rsidRPr="00B767FA">
              <w:rPr>
                <w:color w:val="000000"/>
              </w:rPr>
              <w:t xml:space="preserve">1. Выполнение игровых действий по подражанию «Где же наши ручки?». </w:t>
            </w:r>
          </w:p>
          <w:p w:rsidR="003D3288" w:rsidRPr="00B767FA" w:rsidRDefault="003D3288" w:rsidP="003D3288">
            <w:pPr>
              <w:shd w:val="clear" w:color="auto" w:fill="FFFFFF"/>
              <w:autoSpaceDE w:val="0"/>
              <w:snapToGrid w:val="0"/>
              <w:rPr>
                <w:color w:val="000000"/>
              </w:rPr>
            </w:pPr>
            <w:r w:rsidRPr="00B767FA">
              <w:rPr>
                <w:color w:val="000000"/>
              </w:rPr>
              <w:t>2. Дыхательное упражне</w:t>
            </w:r>
            <w:r w:rsidRPr="00B767FA">
              <w:rPr>
                <w:color w:val="000000"/>
              </w:rPr>
              <w:softHyphen/>
              <w:t xml:space="preserve">ние «Пчелка». </w:t>
            </w:r>
          </w:p>
          <w:p w:rsidR="003D3288" w:rsidRPr="00B767FA" w:rsidRDefault="003D3288" w:rsidP="003D3288">
            <w:pPr>
              <w:shd w:val="clear" w:color="auto" w:fill="FFFFFF"/>
              <w:autoSpaceDE w:val="0"/>
              <w:snapToGrid w:val="0"/>
              <w:rPr>
                <w:color w:val="000000"/>
              </w:rPr>
            </w:pPr>
            <w:r w:rsidRPr="00B767FA">
              <w:rPr>
                <w:color w:val="000000"/>
              </w:rPr>
              <w:t>3. Дыхательные упражне</w:t>
            </w:r>
            <w:r w:rsidRPr="00B767FA">
              <w:rPr>
                <w:color w:val="000000"/>
              </w:rPr>
              <w:softHyphen/>
              <w:t>ния «Шар лопнул», «Ве</w:t>
            </w:r>
            <w:r w:rsidRPr="00B767FA">
              <w:rPr>
                <w:color w:val="000000"/>
              </w:rPr>
              <w:softHyphen/>
              <w:t>тер», «Подуем на шари</w:t>
            </w:r>
            <w:r w:rsidRPr="00B767FA">
              <w:rPr>
                <w:color w:val="000000"/>
              </w:rPr>
              <w:softHyphen/>
              <w:t xml:space="preserve">ки». </w:t>
            </w:r>
          </w:p>
          <w:p w:rsidR="003D3288" w:rsidRPr="00B767FA" w:rsidRDefault="003D3288" w:rsidP="003D3288">
            <w:pPr>
              <w:shd w:val="clear" w:color="auto" w:fill="FFFFFF"/>
              <w:autoSpaceDE w:val="0"/>
              <w:snapToGrid w:val="0"/>
              <w:rPr>
                <w:color w:val="000000"/>
              </w:rPr>
            </w:pPr>
            <w:r w:rsidRPr="00B767FA">
              <w:rPr>
                <w:color w:val="000000"/>
              </w:rPr>
              <w:t xml:space="preserve">4. Ходьба по территории детского сада. </w:t>
            </w:r>
          </w:p>
          <w:p w:rsidR="003D3288" w:rsidRPr="00B767FA" w:rsidRDefault="003D3288" w:rsidP="008F46C2">
            <w:pPr>
              <w:shd w:val="clear" w:color="auto" w:fill="FFFFFF"/>
              <w:autoSpaceDE w:val="0"/>
            </w:pPr>
            <w:r w:rsidRPr="00B767FA">
              <w:rPr>
                <w:color w:val="000000"/>
              </w:rPr>
              <w:t>5. Дыхательные упражнения «Надуем шарик», «Гуси».</w:t>
            </w:r>
          </w:p>
        </w:tc>
      </w:tr>
      <w:tr w:rsidR="003D3288" w:rsidRPr="00B767FA" w:rsidTr="00D55FB6">
        <w:trPr>
          <w:trHeight w:val="2054"/>
        </w:trPr>
        <w:tc>
          <w:tcPr>
            <w:tcW w:w="557" w:type="dxa"/>
            <w:tcBorders>
              <w:top w:val="single" w:sz="6" w:space="0" w:color="000000"/>
              <w:left w:val="single" w:sz="6" w:space="0" w:color="000000"/>
              <w:bottom w:val="single" w:sz="6" w:space="0" w:color="000000"/>
            </w:tcBorders>
            <w:shd w:val="clear" w:color="auto" w:fill="FFFFFF"/>
            <w:vAlign w:val="center"/>
          </w:tcPr>
          <w:p w:rsidR="003D3288" w:rsidRPr="00B767FA" w:rsidRDefault="003D3288" w:rsidP="008F46C2">
            <w:pPr>
              <w:shd w:val="clear" w:color="auto" w:fill="FFFFFF"/>
              <w:autoSpaceDE w:val="0"/>
              <w:snapToGrid w:val="0"/>
              <w:jc w:val="center"/>
              <w:rPr>
                <w:color w:val="000000"/>
              </w:rPr>
            </w:pPr>
            <w:r w:rsidRPr="00B767FA">
              <w:rPr>
                <w:color w:val="000000"/>
              </w:rPr>
              <w:t>68</w:t>
            </w:r>
          </w:p>
        </w:tc>
        <w:tc>
          <w:tcPr>
            <w:tcW w:w="9933" w:type="dxa"/>
            <w:gridSpan w:val="2"/>
            <w:tcBorders>
              <w:top w:val="single" w:sz="4" w:space="0" w:color="auto"/>
              <w:left w:val="single" w:sz="6" w:space="0" w:color="000000"/>
              <w:bottom w:val="single" w:sz="6" w:space="0" w:color="000000"/>
            </w:tcBorders>
            <w:shd w:val="clear" w:color="auto" w:fill="FFFFFF"/>
          </w:tcPr>
          <w:p w:rsidR="003D3288" w:rsidRPr="00B767FA" w:rsidRDefault="003D3288" w:rsidP="003D3288">
            <w:pPr>
              <w:shd w:val="clear" w:color="auto" w:fill="FFFFFF"/>
              <w:autoSpaceDE w:val="0"/>
              <w:snapToGrid w:val="0"/>
              <w:rPr>
                <w:color w:val="000000"/>
              </w:rPr>
            </w:pPr>
            <w:r w:rsidRPr="00B767FA">
              <w:rPr>
                <w:color w:val="000000"/>
              </w:rPr>
              <w:t xml:space="preserve">1. Ходьба приставным шагом в стороны. </w:t>
            </w:r>
          </w:p>
          <w:p w:rsidR="003D3288" w:rsidRPr="00B767FA" w:rsidRDefault="003D3288" w:rsidP="003D3288">
            <w:pPr>
              <w:shd w:val="clear" w:color="auto" w:fill="FFFFFF"/>
              <w:autoSpaceDE w:val="0"/>
              <w:rPr>
                <w:color w:val="000000"/>
              </w:rPr>
            </w:pPr>
            <w:r w:rsidRPr="00B767FA">
              <w:rPr>
                <w:color w:val="000000"/>
              </w:rPr>
              <w:t xml:space="preserve">2. Бег с изменением направления. </w:t>
            </w:r>
          </w:p>
          <w:p w:rsidR="003D3288" w:rsidRPr="00B767FA" w:rsidRDefault="003D3288" w:rsidP="003D3288">
            <w:pPr>
              <w:shd w:val="clear" w:color="auto" w:fill="FFFFFF"/>
              <w:autoSpaceDE w:val="0"/>
              <w:rPr>
                <w:color w:val="000000"/>
              </w:rPr>
            </w:pPr>
            <w:r w:rsidRPr="00B767FA">
              <w:rPr>
                <w:color w:val="000000"/>
              </w:rPr>
              <w:t>3. Ходьба по бревну (ширина 20-25 см).</w:t>
            </w:r>
          </w:p>
          <w:p w:rsidR="003D3288" w:rsidRPr="00B767FA" w:rsidRDefault="003D3288" w:rsidP="003D3288">
            <w:pPr>
              <w:shd w:val="clear" w:color="auto" w:fill="FFFFFF"/>
              <w:autoSpaceDE w:val="0"/>
              <w:rPr>
                <w:color w:val="000000"/>
              </w:rPr>
            </w:pPr>
            <w:r w:rsidRPr="00B767FA">
              <w:rPr>
                <w:color w:val="000000"/>
              </w:rPr>
              <w:t xml:space="preserve">4. ОРУ с кубиками; построение из кубиков поезда. </w:t>
            </w:r>
          </w:p>
          <w:p w:rsidR="003D3288" w:rsidRPr="00B767FA" w:rsidRDefault="003D3288" w:rsidP="003D3288">
            <w:pPr>
              <w:shd w:val="clear" w:color="auto" w:fill="FFFFFF"/>
              <w:autoSpaceDE w:val="0"/>
              <w:rPr>
                <w:color w:val="000000"/>
              </w:rPr>
            </w:pPr>
            <w:r w:rsidRPr="00B767FA">
              <w:rPr>
                <w:color w:val="000000"/>
              </w:rPr>
              <w:t xml:space="preserve">5. Прыжки через две параллельные линии (10-30 см). </w:t>
            </w:r>
          </w:p>
          <w:p w:rsidR="003D3288" w:rsidRPr="00B767FA" w:rsidRDefault="003D3288" w:rsidP="003D3288">
            <w:pPr>
              <w:shd w:val="clear" w:color="auto" w:fill="FFFFFF"/>
              <w:autoSpaceDE w:val="0"/>
              <w:rPr>
                <w:color w:val="000000"/>
              </w:rPr>
            </w:pPr>
            <w:r w:rsidRPr="00B767FA">
              <w:rPr>
                <w:color w:val="000000"/>
              </w:rPr>
              <w:t xml:space="preserve">6. </w:t>
            </w:r>
            <w:proofErr w:type="spellStart"/>
            <w:r w:rsidRPr="00B767FA">
              <w:rPr>
                <w:color w:val="000000"/>
              </w:rPr>
              <w:t>Перелезание</w:t>
            </w:r>
            <w:proofErr w:type="spellEnd"/>
            <w:r w:rsidRPr="00B767FA">
              <w:rPr>
                <w:color w:val="000000"/>
              </w:rPr>
              <w:t xml:space="preserve"> через бревно (ширина 20 см, длина 2-3 м). </w:t>
            </w:r>
          </w:p>
          <w:p w:rsidR="003D3288" w:rsidRPr="00B767FA" w:rsidRDefault="003D3288" w:rsidP="003D3288">
            <w:pPr>
              <w:shd w:val="clear" w:color="auto" w:fill="FFFFFF"/>
              <w:autoSpaceDE w:val="0"/>
              <w:rPr>
                <w:color w:val="000000"/>
              </w:rPr>
            </w:pPr>
            <w:r w:rsidRPr="00B767FA">
              <w:rPr>
                <w:color w:val="000000"/>
              </w:rPr>
              <w:t xml:space="preserve">7. Бросание мяча двумя руками разными способами (из-за головы, от груди, снизу). </w:t>
            </w:r>
          </w:p>
          <w:p w:rsidR="003D3288" w:rsidRPr="00B767FA" w:rsidRDefault="003D3288" w:rsidP="003D3288">
            <w:pPr>
              <w:shd w:val="clear" w:color="auto" w:fill="FFFFFF"/>
              <w:autoSpaceDE w:val="0"/>
              <w:snapToGrid w:val="0"/>
              <w:rPr>
                <w:color w:val="000000"/>
              </w:rPr>
            </w:pPr>
            <w:r w:rsidRPr="00B767FA">
              <w:rPr>
                <w:color w:val="000000"/>
              </w:rPr>
              <w:t>8. Подвижная игра с бегом в воротца</w:t>
            </w:r>
          </w:p>
        </w:tc>
        <w:tc>
          <w:tcPr>
            <w:tcW w:w="4394" w:type="dxa"/>
            <w:gridSpan w:val="3"/>
            <w:vMerge/>
            <w:tcBorders>
              <w:left w:val="single" w:sz="6" w:space="0" w:color="000000"/>
              <w:bottom w:val="single" w:sz="4" w:space="0" w:color="auto"/>
              <w:right w:val="single" w:sz="6" w:space="0" w:color="000000"/>
            </w:tcBorders>
            <w:shd w:val="clear" w:color="auto" w:fill="FFFFFF"/>
          </w:tcPr>
          <w:p w:rsidR="003D3288" w:rsidRPr="00B767FA" w:rsidRDefault="003D3288" w:rsidP="008F46C2">
            <w:pPr>
              <w:shd w:val="clear" w:color="auto" w:fill="FFFFFF"/>
              <w:autoSpaceDE w:val="0"/>
            </w:pPr>
          </w:p>
        </w:tc>
      </w:tr>
    </w:tbl>
    <w:p w:rsidR="00DD1DA6" w:rsidRPr="00B767FA" w:rsidRDefault="00DD1DA6" w:rsidP="00214729">
      <w:pPr>
        <w:rPr>
          <w:b/>
          <w:color w:val="000000"/>
        </w:rPr>
      </w:pPr>
    </w:p>
    <w:p w:rsidR="00D55FB6" w:rsidRDefault="00D55FB6" w:rsidP="00C40F36">
      <w:pPr>
        <w:ind w:firstLine="708"/>
        <w:jc w:val="center"/>
        <w:rPr>
          <w:b/>
          <w:color w:val="000000"/>
        </w:rPr>
      </w:pPr>
    </w:p>
    <w:p w:rsidR="00D55FB6" w:rsidRDefault="00D55FB6" w:rsidP="00C40F36">
      <w:pPr>
        <w:ind w:firstLine="708"/>
        <w:jc w:val="center"/>
        <w:rPr>
          <w:b/>
          <w:color w:val="000000"/>
        </w:rPr>
      </w:pPr>
    </w:p>
    <w:p w:rsidR="00D55FB6" w:rsidRDefault="00D55FB6" w:rsidP="00C40F36">
      <w:pPr>
        <w:ind w:firstLine="708"/>
        <w:jc w:val="center"/>
        <w:rPr>
          <w:b/>
          <w:color w:val="000000"/>
        </w:rPr>
      </w:pPr>
    </w:p>
    <w:p w:rsidR="00D55FB6" w:rsidRDefault="00D55FB6" w:rsidP="00C40F36">
      <w:pPr>
        <w:ind w:firstLine="708"/>
        <w:jc w:val="center"/>
        <w:rPr>
          <w:b/>
          <w:color w:val="000000"/>
        </w:rPr>
      </w:pPr>
    </w:p>
    <w:p w:rsidR="00D55FB6" w:rsidRDefault="00D55FB6" w:rsidP="00C40F36">
      <w:pPr>
        <w:ind w:firstLine="708"/>
        <w:jc w:val="center"/>
        <w:rPr>
          <w:b/>
          <w:color w:val="000000"/>
        </w:rPr>
      </w:pPr>
    </w:p>
    <w:p w:rsidR="00D55FB6" w:rsidRDefault="00D55FB6" w:rsidP="00C40F36">
      <w:pPr>
        <w:ind w:firstLine="708"/>
        <w:jc w:val="center"/>
        <w:rPr>
          <w:b/>
          <w:color w:val="000000"/>
        </w:rPr>
      </w:pPr>
    </w:p>
    <w:p w:rsidR="00D55FB6" w:rsidRDefault="00D55FB6" w:rsidP="00C40F36">
      <w:pPr>
        <w:ind w:firstLine="708"/>
        <w:jc w:val="center"/>
        <w:rPr>
          <w:b/>
          <w:color w:val="000000"/>
        </w:rPr>
      </w:pPr>
    </w:p>
    <w:p w:rsidR="00C40F36" w:rsidRPr="00D55FB6" w:rsidRDefault="00A82A23" w:rsidP="00C40F36">
      <w:pPr>
        <w:ind w:firstLine="708"/>
        <w:jc w:val="center"/>
        <w:rPr>
          <w:b/>
          <w:color w:val="000000"/>
          <w:sz w:val="28"/>
          <w:szCs w:val="28"/>
        </w:rPr>
      </w:pPr>
      <w:r w:rsidRPr="00D55FB6">
        <w:rPr>
          <w:b/>
          <w:color w:val="000000"/>
          <w:sz w:val="28"/>
          <w:szCs w:val="28"/>
        </w:rPr>
        <w:lastRenderedPageBreak/>
        <w:t xml:space="preserve">5. </w:t>
      </w:r>
      <w:r w:rsidR="006A4444" w:rsidRPr="00D55FB6">
        <w:rPr>
          <w:b/>
          <w:color w:val="000000"/>
          <w:sz w:val="28"/>
          <w:szCs w:val="28"/>
        </w:rPr>
        <w:t>ИГРЫ</w:t>
      </w:r>
      <w:r w:rsidR="00B767FA" w:rsidRPr="00D55FB6">
        <w:rPr>
          <w:b/>
          <w:color w:val="000000"/>
          <w:sz w:val="28"/>
          <w:szCs w:val="28"/>
        </w:rPr>
        <w:t xml:space="preserve"> </w:t>
      </w:r>
      <w:r w:rsidR="006A4444" w:rsidRPr="00D55FB6">
        <w:rPr>
          <w:b/>
          <w:color w:val="000000"/>
          <w:sz w:val="28"/>
          <w:szCs w:val="28"/>
        </w:rPr>
        <w:t>-</w:t>
      </w:r>
      <w:r w:rsidR="00B767FA" w:rsidRPr="00D55FB6">
        <w:rPr>
          <w:b/>
          <w:color w:val="000000"/>
          <w:sz w:val="28"/>
          <w:szCs w:val="28"/>
        </w:rPr>
        <w:t xml:space="preserve"> </w:t>
      </w:r>
      <w:r w:rsidR="006A4444" w:rsidRPr="00D55FB6">
        <w:rPr>
          <w:b/>
          <w:color w:val="000000"/>
          <w:sz w:val="28"/>
          <w:szCs w:val="28"/>
        </w:rPr>
        <w:t>ЗАНЯТИЯ С ДИДАКТИЧЕСКИМ МАТЕРИАЛОМ</w:t>
      </w:r>
    </w:p>
    <w:p w:rsidR="00C40F36" w:rsidRPr="00D55FB6" w:rsidRDefault="00C40F36" w:rsidP="00DA4C48">
      <w:pPr>
        <w:shd w:val="clear" w:color="auto" w:fill="FFFFFF"/>
        <w:autoSpaceDE w:val="0"/>
        <w:jc w:val="center"/>
        <w:rPr>
          <w:b/>
          <w:color w:val="000000"/>
          <w:sz w:val="28"/>
          <w:szCs w:val="28"/>
        </w:rPr>
      </w:pPr>
    </w:p>
    <w:p w:rsidR="00DA4C48" w:rsidRPr="00D55FB6" w:rsidRDefault="00C40F36" w:rsidP="00C40F36">
      <w:pPr>
        <w:shd w:val="clear" w:color="auto" w:fill="FFFFFF"/>
        <w:autoSpaceDE w:val="0"/>
        <w:jc w:val="center"/>
        <w:rPr>
          <w:color w:val="000000"/>
          <w:sz w:val="28"/>
          <w:szCs w:val="28"/>
        </w:rPr>
      </w:pPr>
      <w:r w:rsidRPr="00D55FB6">
        <w:rPr>
          <w:color w:val="000000"/>
          <w:sz w:val="28"/>
          <w:szCs w:val="28"/>
        </w:rPr>
        <w:t>ПОЯСНИТЕЛЬНАЯ ЗАПИСКА</w:t>
      </w:r>
    </w:p>
    <w:p w:rsidR="00DA4C48" w:rsidRPr="00D55FB6" w:rsidRDefault="00DA4C48" w:rsidP="00DA4C48">
      <w:pPr>
        <w:jc w:val="center"/>
        <w:rPr>
          <w:b/>
          <w:bCs/>
          <w:color w:val="000000"/>
          <w:sz w:val="28"/>
          <w:szCs w:val="28"/>
        </w:rPr>
      </w:pPr>
    </w:p>
    <w:p w:rsidR="00DA4C48" w:rsidRPr="00D55FB6" w:rsidRDefault="00DA4C48" w:rsidP="00A27789">
      <w:pPr>
        <w:ind w:firstLine="709"/>
        <w:jc w:val="both"/>
        <w:rPr>
          <w:b/>
          <w:bCs/>
          <w:color w:val="000000"/>
          <w:sz w:val="28"/>
          <w:szCs w:val="28"/>
        </w:rPr>
      </w:pPr>
      <w:r w:rsidRPr="00D55FB6">
        <w:rPr>
          <w:sz w:val="28"/>
          <w:szCs w:val="28"/>
        </w:rPr>
        <w:t>Игры с дидактическим материалом. В ходе выполнения игровых действий с дидактическим материалом обогащается чувственный опыт ребёнка, совершенствуется его восприятие, движения кисти руки и пальцев, развивается речь, мышление, внимание, память. Потребность правильно выполнять показанное действие, добиваться результата формируется только с помощью взрослого. В совместных с ним действиях ребёнок начинает осмысливать составные части предметного действия: образ действия (общее представление о предмете, его назначении) и рисунок действия (конкретные приёмы его выполнения). Именно этим двум составляющим уделяется внимание на занятиях. Чувственное познание окружающей действительности осуществляется за счёт включения системы анализаторов: зрения (цвет, величина предметов), слуха (голос человека, звуки музыки, природы), осязания (воздействие предметов на тактильные и температурные рецепторы), обоняния (разнообразные запахи), вку</w:t>
      </w:r>
      <w:proofErr w:type="gramStart"/>
      <w:r w:rsidRPr="00D55FB6">
        <w:rPr>
          <w:sz w:val="28"/>
          <w:szCs w:val="28"/>
        </w:rPr>
        <w:t>с(</w:t>
      </w:r>
      <w:proofErr w:type="gramEnd"/>
      <w:r w:rsidRPr="00D55FB6">
        <w:rPr>
          <w:sz w:val="28"/>
          <w:szCs w:val="28"/>
        </w:rPr>
        <w:t>сладкое, кислое). Усвоение сенсорных эталонов</w:t>
      </w:r>
      <w:r w:rsidR="00144675">
        <w:rPr>
          <w:sz w:val="28"/>
          <w:szCs w:val="28"/>
        </w:rPr>
        <w:t xml:space="preserve"> </w:t>
      </w:r>
      <w:r w:rsidRPr="00D55FB6">
        <w:rPr>
          <w:sz w:val="28"/>
          <w:szCs w:val="28"/>
        </w:rPr>
        <w:t>-</w:t>
      </w:r>
      <w:r w:rsidR="00144675">
        <w:rPr>
          <w:sz w:val="28"/>
          <w:szCs w:val="28"/>
        </w:rPr>
        <w:t xml:space="preserve"> </w:t>
      </w:r>
      <w:r w:rsidRPr="00D55FB6">
        <w:rPr>
          <w:sz w:val="28"/>
          <w:szCs w:val="28"/>
        </w:rPr>
        <w:t>длительный процесс, действенность которого предполагает активное включение детей в познание путём сравнения, установление сходства и различия предметов и объектов ближайшего окружения.</w:t>
      </w:r>
    </w:p>
    <w:p w:rsidR="00DA4C48" w:rsidRDefault="00DA4C48" w:rsidP="0045775B">
      <w:pPr>
        <w:rPr>
          <w:b/>
          <w:bCs/>
          <w:color w:val="000000"/>
          <w:sz w:val="22"/>
          <w:szCs w:val="22"/>
        </w:rPr>
      </w:pPr>
    </w:p>
    <w:tbl>
      <w:tblPr>
        <w:tblW w:w="15564" w:type="dxa"/>
        <w:tblInd w:w="-108" w:type="dxa"/>
        <w:tblLayout w:type="fixed"/>
        <w:tblCellMar>
          <w:left w:w="0" w:type="dxa"/>
          <w:right w:w="0" w:type="dxa"/>
        </w:tblCellMar>
        <w:tblLook w:val="0000" w:firstRow="0" w:lastRow="0" w:firstColumn="0" w:lastColumn="0" w:noHBand="0" w:noVBand="0"/>
      </w:tblPr>
      <w:tblGrid>
        <w:gridCol w:w="7286"/>
        <w:gridCol w:w="100"/>
        <w:gridCol w:w="8178"/>
      </w:tblGrid>
      <w:tr w:rsidR="00DA4C48" w:rsidTr="00DD1DA6">
        <w:trPr>
          <w:trHeight w:val="28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Pr>
                <w:b/>
                <w:bCs/>
                <w:color w:val="000000"/>
                <w:sz w:val="22"/>
                <w:szCs w:val="22"/>
              </w:rPr>
              <w:t>Октябрь</w:t>
            </w:r>
          </w:p>
        </w:tc>
      </w:tr>
      <w:tr w:rsidR="00DA4C48" w:rsidTr="00DD1DA6">
        <w:trPr>
          <w:trHeight w:val="27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Pr>
                <w:b/>
                <w:bCs/>
                <w:color w:val="000000"/>
                <w:sz w:val="22"/>
                <w:szCs w:val="22"/>
              </w:rPr>
              <w:t>1-я неделя</w:t>
            </w:r>
          </w:p>
        </w:tc>
      </w:tr>
      <w:tr w:rsidR="00DA4C48" w:rsidTr="00DD1DA6">
        <w:trPr>
          <w:trHeight w:val="2663"/>
        </w:trPr>
        <w:tc>
          <w:tcPr>
            <w:tcW w:w="7386" w:type="dxa"/>
            <w:gridSpan w:val="2"/>
            <w:tcBorders>
              <w:top w:val="single" w:sz="4" w:space="0" w:color="000000"/>
              <w:left w:val="single" w:sz="4" w:space="0" w:color="000000"/>
            </w:tcBorders>
            <w:shd w:val="clear" w:color="auto" w:fill="auto"/>
          </w:tcPr>
          <w:p w:rsidR="00DA4C48" w:rsidRPr="00CF6E48" w:rsidRDefault="00DA4C48" w:rsidP="008F46C2">
            <w:pPr>
              <w:ind w:right="10"/>
              <w:rPr>
                <w:color w:val="000000"/>
                <w:spacing w:val="2"/>
              </w:rPr>
            </w:pPr>
            <w:r w:rsidRPr="0080059A">
              <w:rPr>
                <w:b/>
                <w:color w:val="000000"/>
                <w:spacing w:val="2"/>
              </w:rPr>
              <w:t>Игра-занятие</w:t>
            </w:r>
            <w:r w:rsidR="0080059A" w:rsidRPr="0080059A">
              <w:rPr>
                <w:b/>
                <w:color w:val="000000"/>
                <w:spacing w:val="2"/>
              </w:rPr>
              <w:t>1</w:t>
            </w:r>
            <w:r>
              <w:rPr>
                <w:color w:val="000000"/>
                <w:spacing w:val="2"/>
              </w:rPr>
              <w:t>: «</w:t>
            </w:r>
            <w:r w:rsidRPr="00CF6E48">
              <w:rPr>
                <w:color w:val="000000"/>
                <w:spacing w:val="2"/>
              </w:rPr>
              <w:t>Знакомство с формой предметов</w:t>
            </w:r>
            <w:r>
              <w:rPr>
                <w:color w:val="000000"/>
                <w:spacing w:val="2"/>
              </w:rPr>
              <w:t>»</w:t>
            </w:r>
          </w:p>
          <w:p w:rsidR="00DA4C48" w:rsidRPr="00CF6E48" w:rsidRDefault="00DA4C48" w:rsidP="008F46C2">
            <w:pPr>
              <w:ind w:right="10"/>
              <w:rPr>
                <w:color w:val="000000"/>
                <w:spacing w:val="2"/>
              </w:rPr>
            </w:pPr>
            <w:r w:rsidRPr="00CF6E48">
              <w:rPr>
                <w:color w:val="000000"/>
                <w:spacing w:val="2"/>
              </w:rPr>
              <w:t>Цель: учить детей выполнять простейшие действия с предметами. Обращать их</w:t>
            </w:r>
            <w:r w:rsidR="00CB7490">
              <w:rPr>
                <w:color w:val="000000"/>
                <w:spacing w:val="2"/>
              </w:rPr>
              <w:t xml:space="preserve"> внимание на сенсорную </w:t>
            </w:r>
            <w:r w:rsidRPr="00CF6E48">
              <w:rPr>
                <w:color w:val="000000"/>
                <w:spacing w:val="2"/>
              </w:rPr>
              <w:t>характеристику игрушек, вызывая эмоционально-положительный отклик.</w:t>
            </w:r>
          </w:p>
          <w:p w:rsidR="00DA4C48" w:rsidRDefault="00DA4C48" w:rsidP="008F46C2">
            <w:pPr>
              <w:shd w:val="clear" w:color="auto" w:fill="FFFFFF"/>
              <w:autoSpaceDE w:val="0"/>
              <w:snapToGrid w:val="0"/>
              <w:rPr>
                <w:color w:val="000000"/>
              </w:rPr>
            </w:pPr>
            <w:proofErr w:type="gramStart"/>
            <w:r w:rsidRPr="00CF6E48">
              <w:rPr>
                <w:color w:val="000000"/>
                <w:spacing w:val="2"/>
              </w:rPr>
              <w:t>Материал: ведерко с крышкой и мелкие, удобные для захватывания предметы разной формы и цвета: пирамидка, кубик, брусок (кирпичик), грибочек, цилиндр, яичко, мячик.</w:t>
            </w:r>
            <w:proofErr w:type="gramEnd"/>
            <w:r w:rsidRPr="00CF6E48">
              <w:rPr>
                <w:color w:val="000000"/>
                <w:spacing w:val="2"/>
              </w:rPr>
              <w:t xml:space="preserve"> Высота ведерка -10-12 см; размер предметов для вкладывания – 3-5 см.  </w:t>
            </w: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DA4C48" w:rsidRPr="00CF6E48" w:rsidRDefault="00DA4C48" w:rsidP="008F46C2">
            <w:pPr>
              <w:ind w:right="10"/>
              <w:rPr>
                <w:color w:val="000000"/>
                <w:spacing w:val="2"/>
              </w:rPr>
            </w:pPr>
            <w:r w:rsidRPr="0080059A">
              <w:rPr>
                <w:b/>
                <w:color w:val="000000"/>
                <w:spacing w:val="2"/>
              </w:rPr>
              <w:t>Игра-занятие</w:t>
            </w:r>
            <w:r w:rsidR="0080059A" w:rsidRPr="00F3787E">
              <w:rPr>
                <w:b/>
                <w:color w:val="000000"/>
                <w:spacing w:val="2"/>
              </w:rPr>
              <w:t>2</w:t>
            </w:r>
            <w:r>
              <w:rPr>
                <w:color w:val="000000"/>
                <w:spacing w:val="2"/>
              </w:rPr>
              <w:t>: «</w:t>
            </w:r>
            <w:r w:rsidRPr="00CF6E48">
              <w:rPr>
                <w:color w:val="000000"/>
                <w:spacing w:val="2"/>
              </w:rPr>
              <w:t>Знакомство с величиной предметов</w:t>
            </w:r>
            <w:r>
              <w:rPr>
                <w:color w:val="000000"/>
                <w:spacing w:val="2"/>
              </w:rPr>
              <w:t>»</w:t>
            </w:r>
          </w:p>
          <w:p w:rsidR="00DA4C48" w:rsidRPr="00CF6E48" w:rsidRDefault="00DA4C48" w:rsidP="008F46C2">
            <w:pPr>
              <w:ind w:right="10"/>
              <w:rPr>
                <w:color w:val="000000"/>
                <w:spacing w:val="2"/>
              </w:rPr>
            </w:pPr>
            <w:r w:rsidRPr="00CF6E48">
              <w:rPr>
                <w:color w:val="000000"/>
                <w:spacing w:val="2"/>
              </w:rPr>
              <w:t>Цель: продолжать учить детей простейшим способам действий с предметами (вынимать и вкладывать). Обогащать сенсорный опыт малышей в процессе знакомства с большими и маленькими игрушками.</w:t>
            </w:r>
          </w:p>
          <w:p w:rsidR="00DA4C48" w:rsidRDefault="00DA4C48" w:rsidP="008F46C2">
            <w:pPr>
              <w:shd w:val="clear" w:color="auto" w:fill="FFFFFF"/>
              <w:autoSpaceDE w:val="0"/>
              <w:snapToGrid w:val="0"/>
              <w:rPr>
                <w:color w:val="000000"/>
              </w:rPr>
            </w:pPr>
            <w:r w:rsidRPr="00CF6E48">
              <w:rPr>
                <w:color w:val="000000"/>
                <w:spacing w:val="2"/>
              </w:rPr>
              <w:t>Материал: большое и маленькое ведерки с комплектом разных кубиков (4 больших и 5 маленьких). Высота большого ведерка – 16 см, маленького – 10 см. размер большого кубика – 4,5х 4,5х</w:t>
            </w:r>
            <w:proofErr w:type="gramStart"/>
            <w:r w:rsidRPr="00CF6E48">
              <w:rPr>
                <w:color w:val="000000"/>
                <w:spacing w:val="2"/>
              </w:rPr>
              <w:t>4</w:t>
            </w:r>
            <w:proofErr w:type="gramEnd"/>
            <w:r w:rsidRPr="00CF6E48">
              <w:rPr>
                <w:color w:val="000000"/>
                <w:spacing w:val="2"/>
              </w:rPr>
              <w:t>,5 см, маленького 3х3х3 см.</w:t>
            </w:r>
          </w:p>
        </w:tc>
      </w:tr>
      <w:tr w:rsidR="00DA4C48" w:rsidTr="00DD1DA6">
        <w:trPr>
          <w:trHeight w:val="153"/>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color w:val="000000"/>
              </w:rPr>
            </w:pPr>
            <w:r w:rsidRPr="00B1376E">
              <w:rPr>
                <w:b/>
                <w:bCs/>
                <w:color w:val="000000"/>
                <w:sz w:val="22"/>
                <w:szCs w:val="22"/>
              </w:rPr>
              <w:t>2-я неделя</w:t>
            </w:r>
          </w:p>
        </w:tc>
      </w:tr>
      <w:tr w:rsidR="00DA4C48" w:rsidTr="00DD1DA6">
        <w:trPr>
          <w:trHeight w:val="1853"/>
        </w:trPr>
        <w:tc>
          <w:tcPr>
            <w:tcW w:w="7386" w:type="dxa"/>
            <w:gridSpan w:val="2"/>
            <w:tcBorders>
              <w:top w:val="single" w:sz="4" w:space="0" w:color="000000"/>
              <w:left w:val="single" w:sz="4" w:space="0" w:color="000000"/>
              <w:bottom w:val="single" w:sz="4" w:space="0" w:color="000000"/>
            </w:tcBorders>
            <w:shd w:val="clear" w:color="auto" w:fill="auto"/>
          </w:tcPr>
          <w:p w:rsidR="00DA4C48" w:rsidRPr="00CF6E48" w:rsidRDefault="00DA4C48" w:rsidP="008F46C2">
            <w:pPr>
              <w:ind w:right="10"/>
              <w:rPr>
                <w:color w:val="000000"/>
                <w:spacing w:val="2"/>
              </w:rPr>
            </w:pPr>
            <w:r w:rsidRPr="0080059A">
              <w:rPr>
                <w:b/>
                <w:color w:val="000000"/>
                <w:spacing w:val="2"/>
              </w:rPr>
              <w:lastRenderedPageBreak/>
              <w:t>Игра-занятие</w:t>
            </w:r>
            <w:r w:rsidR="0080059A" w:rsidRPr="0080059A">
              <w:rPr>
                <w:b/>
                <w:color w:val="000000"/>
                <w:spacing w:val="2"/>
              </w:rPr>
              <w:t xml:space="preserve"> 3</w:t>
            </w:r>
            <w:r>
              <w:rPr>
                <w:color w:val="000000"/>
                <w:spacing w:val="2"/>
              </w:rPr>
              <w:t>: «</w:t>
            </w:r>
            <w:r w:rsidRPr="00CF6E48">
              <w:rPr>
                <w:color w:val="000000"/>
                <w:spacing w:val="2"/>
              </w:rPr>
              <w:t>Знакомство с цветом предметов</w:t>
            </w:r>
            <w:r>
              <w:rPr>
                <w:color w:val="000000"/>
                <w:spacing w:val="2"/>
              </w:rPr>
              <w:t>»</w:t>
            </w:r>
          </w:p>
          <w:p w:rsidR="00DA4C48" w:rsidRPr="00CF6E48" w:rsidRDefault="00DA4C48" w:rsidP="008F46C2">
            <w:pPr>
              <w:ind w:right="10"/>
              <w:rPr>
                <w:color w:val="000000"/>
                <w:spacing w:val="2"/>
              </w:rPr>
            </w:pPr>
            <w:r w:rsidRPr="00CF6E48">
              <w:rPr>
                <w:color w:val="000000"/>
                <w:spacing w:val="2"/>
              </w:rPr>
              <w:t>Цель: накапливать у детей цветовые впечатления, закреплять элементарные действия с предметами, формировать эмоциональное отношение к занятиям.</w:t>
            </w:r>
          </w:p>
          <w:p w:rsidR="00DA4C48" w:rsidRDefault="00DA4C48" w:rsidP="008F46C2">
            <w:pPr>
              <w:shd w:val="clear" w:color="auto" w:fill="FFFFFF"/>
              <w:autoSpaceDE w:val="0"/>
              <w:snapToGrid w:val="0"/>
            </w:pPr>
            <w:r w:rsidRPr="00CF6E48">
              <w:rPr>
                <w:color w:val="000000"/>
                <w:spacing w:val="2"/>
              </w:rPr>
              <w:t>Материал: ведерко с крышкой, комплект мелких предметов. Высота ведерка-12см, размер предмето</w:t>
            </w:r>
            <w:proofErr w:type="gramStart"/>
            <w:r w:rsidRPr="00CF6E48">
              <w:rPr>
                <w:color w:val="000000"/>
                <w:spacing w:val="2"/>
              </w:rPr>
              <w:t>в-</w:t>
            </w:r>
            <w:proofErr w:type="gramEnd"/>
            <w:r w:rsidRPr="00CF6E48">
              <w:rPr>
                <w:color w:val="000000"/>
                <w:spacing w:val="2"/>
              </w:rPr>
              <w:t xml:space="preserve"> вкладышей- 3-4.5см. Предметы яркие, их окраска примерно одинаковой насыщенности.</w:t>
            </w: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DA4C48" w:rsidRPr="00CF6E48" w:rsidRDefault="00DA4C48" w:rsidP="008F46C2">
            <w:pPr>
              <w:ind w:right="10"/>
              <w:rPr>
                <w:color w:val="000000"/>
                <w:spacing w:val="2"/>
              </w:rPr>
            </w:pPr>
            <w:r w:rsidRPr="0080059A">
              <w:rPr>
                <w:b/>
                <w:color w:val="000000"/>
                <w:spacing w:val="2"/>
              </w:rPr>
              <w:t>Игра-занятие</w:t>
            </w:r>
            <w:r w:rsidR="0080059A" w:rsidRPr="0080059A">
              <w:rPr>
                <w:b/>
                <w:color w:val="000000"/>
                <w:spacing w:val="2"/>
              </w:rPr>
              <w:t xml:space="preserve"> 4</w:t>
            </w:r>
            <w:r>
              <w:rPr>
                <w:color w:val="000000"/>
                <w:spacing w:val="2"/>
              </w:rPr>
              <w:t>: «</w:t>
            </w:r>
            <w:r w:rsidRPr="00CF6E48">
              <w:rPr>
                <w:color w:val="000000"/>
                <w:spacing w:val="2"/>
              </w:rPr>
              <w:t>Нанизывание колец на стержень</w:t>
            </w:r>
            <w:r>
              <w:rPr>
                <w:color w:val="000000"/>
                <w:spacing w:val="2"/>
              </w:rPr>
              <w:t>»</w:t>
            </w:r>
          </w:p>
          <w:p w:rsidR="00DA4C48" w:rsidRPr="00CF6E48" w:rsidRDefault="00DA4C48" w:rsidP="008F46C2">
            <w:pPr>
              <w:ind w:right="10"/>
              <w:rPr>
                <w:color w:val="000000"/>
                <w:spacing w:val="2"/>
              </w:rPr>
            </w:pPr>
            <w:r w:rsidRPr="00CF6E48">
              <w:rPr>
                <w:color w:val="000000"/>
                <w:spacing w:val="2"/>
              </w:rPr>
              <w:t>Цель: учить детей простым действиям с предметами: надевать кольцо с широким отверстием на стержень. Совершенствовать координацию движений рук под зрительным контролем. Формировать у малышей положительное отношение к занятиям.</w:t>
            </w:r>
          </w:p>
          <w:p w:rsidR="00DA4C48" w:rsidRDefault="00DA4C48" w:rsidP="008F46C2">
            <w:pPr>
              <w:shd w:val="clear" w:color="auto" w:fill="FFFFFF"/>
              <w:autoSpaceDE w:val="0"/>
              <w:snapToGrid w:val="0"/>
              <w:rPr>
                <w:color w:val="000000"/>
              </w:rPr>
            </w:pPr>
            <w:r w:rsidRPr="00CF6E48">
              <w:rPr>
                <w:color w:val="000000"/>
                <w:spacing w:val="2"/>
              </w:rPr>
              <w:t>Материал: стержень высотой 20см, укрепленный на основании; вершина стержня закругленная. 5 колец диаметром от 3 до 5см с большими отверстиями.</w:t>
            </w:r>
          </w:p>
        </w:tc>
      </w:tr>
      <w:tr w:rsidR="00DA4C48" w:rsidTr="00DD1DA6">
        <w:trPr>
          <w:trHeight w:val="29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color w:val="000000"/>
              </w:rPr>
            </w:pPr>
            <w:r w:rsidRPr="00B1376E">
              <w:rPr>
                <w:b/>
                <w:bCs/>
                <w:color w:val="000000"/>
                <w:sz w:val="22"/>
                <w:szCs w:val="22"/>
              </w:rPr>
              <w:t>3-я неделя</w:t>
            </w:r>
          </w:p>
        </w:tc>
      </w:tr>
      <w:tr w:rsidR="00DA4C48" w:rsidTr="00DD1DA6">
        <w:trPr>
          <w:trHeight w:val="1129"/>
        </w:trPr>
        <w:tc>
          <w:tcPr>
            <w:tcW w:w="7386" w:type="dxa"/>
            <w:gridSpan w:val="2"/>
            <w:tcBorders>
              <w:top w:val="single" w:sz="4" w:space="0" w:color="auto"/>
              <w:left w:val="single" w:sz="4" w:space="0" w:color="000000"/>
              <w:bottom w:val="single" w:sz="4" w:space="0" w:color="auto"/>
            </w:tcBorders>
            <w:shd w:val="clear" w:color="auto" w:fill="auto"/>
          </w:tcPr>
          <w:p w:rsidR="00DA4C48" w:rsidRPr="00CF6E48" w:rsidRDefault="00DA4C48" w:rsidP="008F46C2">
            <w:pPr>
              <w:ind w:right="10"/>
              <w:rPr>
                <w:color w:val="000000"/>
                <w:spacing w:val="2"/>
              </w:rPr>
            </w:pPr>
            <w:r w:rsidRPr="0080059A">
              <w:rPr>
                <w:b/>
                <w:color w:val="000000"/>
                <w:spacing w:val="2"/>
              </w:rPr>
              <w:t>Игра-занятие</w:t>
            </w:r>
            <w:r w:rsidR="0080059A" w:rsidRPr="0080059A">
              <w:rPr>
                <w:b/>
                <w:color w:val="000000"/>
                <w:spacing w:val="2"/>
              </w:rPr>
              <w:t xml:space="preserve"> 5</w:t>
            </w:r>
            <w:r>
              <w:rPr>
                <w:color w:val="000000"/>
                <w:spacing w:val="2"/>
              </w:rPr>
              <w:t>: «</w:t>
            </w:r>
            <w:r w:rsidRPr="00CF6E48">
              <w:rPr>
                <w:color w:val="000000"/>
                <w:spacing w:val="2"/>
              </w:rPr>
              <w:t>Нанизы</w:t>
            </w:r>
            <w:r>
              <w:rPr>
                <w:color w:val="000000"/>
                <w:spacing w:val="2"/>
              </w:rPr>
              <w:t>вание колец одинакового размера»</w:t>
            </w:r>
          </w:p>
          <w:p w:rsidR="00DA4C48" w:rsidRPr="00CF6E48" w:rsidRDefault="00DA4C48" w:rsidP="008F46C2">
            <w:pPr>
              <w:ind w:right="10"/>
              <w:rPr>
                <w:color w:val="000000"/>
                <w:spacing w:val="2"/>
              </w:rPr>
            </w:pPr>
            <w:r w:rsidRPr="00CF6E48">
              <w:rPr>
                <w:color w:val="000000"/>
                <w:spacing w:val="2"/>
              </w:rPr>
              <w:t>Цель: продолжать учить детей действиям с предметами: снимать и надевать на стержень кольца с широким отверстием. Развивать координацию движений рук под зрительным контролем; совершенствовать осязание.</w:t>
            </w:r>
          </w:p>
          <w:p w:rsidR="00DA4C48" w:rsidRDefault="00DA4C48" w:rsidP="008F46C2">
            <w:pPr>
              <w:autoSpaceDE w:val="0"/>
            </w:pPr>
            <w:r w:rsidRPr="00CF6E48">
              <w:rPr>
                <w:color w:val="000000"/>
                <w:spacing w:val="2"/>
              </w:rPr>
              <w:t>Материал: од</w:t>
            </w:r>
            <w:r w:rsidR="00CB7490">
              <w:rPr>
                <w:color w:val="000000"/>
                <w:spacing w:val="2"/>
              </w:rPr>
              <w:t xml:space="preserve">ноцветные пирамидки на 5 колец </w:t>
            </w:r>
            <w:r w:rsidRPr="00CF6E48">
              <w:rPr>
                <w:color w:val="000000"/>
                <w:spacing w:val="2"/>
              </w:rPr>
              <w:t>одинакового размера из расчета 1 пирамидка на ребенка. Цвет пирамидок следующий: кр</w:t>
            </w:r>
            <w:r w:rsidR="00CB7490">
              <w:rPr>
                <w:color w:val="000000"/>
                <w:spacing w:val="2"/>
              </w:rPr>
              <w:t xml:space="preserve">асный, желтый, зеленый, синий, </w:t>
            </w:r>
            <w:r w:rsidRPr="00CF6E48">
              <w:rPr>
                <w:color w:val="000000"/>
                <w:spacing w:val="2"/>
              </w:rPr>
              <w:t>красный.</w:t>
            </w: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DA4C48" w:rsidRPr="00CF6E48" w:rsidRDefault="00DA4C48" w:rsidP="008F46C2">
            <w:pPr>
              <w:ind w:right="10"/>
              <w:rPr>
                <w:color w:val="000000"/>
                <w:spacing w:val="2"/>
              </w:rPr>
            </w:pPr>
            <w:r w:rsidRPr="0080059A">
              <w:rPr>
                <w:b/>
                <w:color w:val="000000"/>
                <w:spacing w:val="2"/>
              </w:rPr>
              <w:t>Игра-занятие</w:t>
            </w:r>
            <w:r w:rsidR="0080059A" w:rsidRPr="0080059A">
              <w:rPr>
                <w:b/>
                <w:color w:val="000000"/>
                <w:spacing w:val="2"/>
              </w:rPr>
              <w:t xml:space="preserve"> 6</w:t>
            </w:r>
            <w:r>
              <w:rPr>
                <w:color w:val="000000"/>
                <w:spacing w:val="2"/>
              </w:rPr>
              <w:t xml:space="preserve">: </w:t>
            </w:r>
            <w:r w:rsidR="00CB7490">
              <w:rPr>
                <w:color w:val="000000"/>
                <w:spacing w:val="2"/>
              </w:rPr>
              <w:t>«</w:t>
            </w:r>
            <w:r w:rsidRPr="00CF6E48">
              <w:rPr>
                <w:color w:val="000000"/>
                <w:spacing w:val="2"/>
              </w:rPr>
              <w:t>В гости к нам пришла матрешка».</w:t>
            </w:r>
          </w:p>
          <w:p w:rsidR="00DA4C48" w:rsidRPr="00CF6E48" w:rsidRDefault="00DA4C48" w:rsidP="008F46C2">
            <w:pPr>
              <w:ind w:right="10"/>
              <w:rPr>
                <w:color w:val="000000"/>
                <w:spacing w:val="2"/>
              </w:rPr>
            </w:pPr>
            <w:r w:rsidRPr="00CF6E48">
              <w:rPr>
                <w:color w:val="000000"/>
                <w:spacing w:val="2"/>
              </w:rPr>
              <w:t>Цель: познакомить детей с народной игрушкой – матрешкой. Обратить внимание на различную величину вкладышей. Учить находить по просьбе взрослого предметы, одинаковые по конфигурации, но различные по величине. Ввод</w:t>
            </w:r>
            <w:r w:rsidR="00CB7490">
              <w:rPr>
                <w:color w:val="000000"/>
                <w:spacing w:val="2"/>
              </w:rPr>
              <w:t xml:space="preserve">ить понятие маленькие матрешки, </w:t>
            </w:r>
            <w:r w:rsidRPr="00CF6E48">
              <w:rPr>
                <w:color w:val="000000"/>
                <w:spacing w:val="2"/>
              </w:rPr>
              <w:t>большие</w:t>
            </w:r>
            <w:r w:rsidR="00D46E8A">
              <w:rPr>
                <w:color w:val="000000"/>
                <w:spacing w:val="2"/>
              </w:rPr>
              <w:t xml:space="preserve"> </w:t>
            </w:r>
            <w:r w:rsidRPr="00CF6E48">
              <w:rPr>
                <w:color w:val="000000"/>
                <w:spacing w:val="2"/>
              </w:rPr>
              <w:t>матрешки.</w:t>
            </w:r>
          </w:p>
          <w:p w:rsidR="00DA4C48" w:rsidRPr="001A4A8B" w:rsidRDefault="00DA4C48" w:rsidP="008F46C2">
            <w:r w:rsidRPr="00CF6E48">
              <w:rPr>
                <w:color w:val="000000"/>
                <w:spacing w:val="2"/>
              </w:rPr>
              <w:t>Материал: 12 матрешек двух размеров: по 6-высотой 10 и 5см. 12 чашечек одного цвета и двух размеров. (Столики изготавливают из коробок, вырезав боковые стороны.)</w:t>
            </w:r>
          </w:p>
        </w:tc>
      </w:tr>
      <w:tr w:rsidR="00DA4C48" w:rsidTr="00DD1DA6">
        <w:trPr>
          <w:trHeight w:val="307"/>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color w:val="000000"/>
              </w:rPr>
            </w:pPr>
            <w:r w:rsidRPr="00B1376E">
              <w:rPr>
                <w:b/>
                <w:bCs/>
                <w:color w:val="000000"/>
                <w:sz w:val="22"/>
                <w:szCs w:val="22"/>
              </w:rPr>
              <w:t>4-я неделя</w:t>
            </w:r>
          </w:p>
        </w:tc>
      </w:tr>
      <w:tr w:rsidR="00DA4C48" w:rsidTr="00DD1DA6">
        <w:trPr>
          <w:trHeight w:val="1152"/>
        </w:trPr>
        <w:tc>
          <w:tcPr>
            <w:tcW w:w="7386" w:type="dxa"/>
            <w:gridSpan w:val="2"/>
            <w:tcBorders>
              <w:top w:val="single" w:sz="4" w:space="0" w:color="000000"/>
              <w:left w:val="single" w:sz="4" w:space="0" w:color="000000"/>
            </w:tcBorders>
            <w:shd w:val="clear" w:color="auto" w:fill="auto"/>
          </w:tcPr>
          <w:p w:rsidR="00DA4C48" w:rsidRPr="00CF6E48" w:rsidRDefault="00DA4C48" w:rsidP="008F46C2">
            <w:pPr>
              <w:ind w:right="10"/>
              <w:rPr>
                <w:color w:val="000000"/>
                <w:spacing w:val="2"/>
              </w:rPr>
            </w:pPr>
            <w:r w:rsidRPr="0080059A">
              <w:rPr>
                <w:b/>
                <w:color w:val="000000"/>
                <w:spacing w:val="2"/>
              </w:rPr>
              <w:t>Игра-занятие</w:t>
            </w:r>
            <w:r w:rsidR="0080059A" w:rsidRPr="0080059A">
              <w:rPr>
                <w:b/>
                <w:color w:val="000000"/>
                <w:spacing w:val="2"/>
              </w:rPr>
              <w:t xml:space="preserve"> 7</w:t>
            </w:r>
            <w:r>
              <w:rPr>
                <w:color w:val="000000"/>
                <w:spacing w:val="2"/>
              </w:rPr>
              <w:t>: «</w:t>
            </w:r>
            <w:r w:rsidRPr="00CF6E48">
              <w:rPr>
                <w:color w:val="000000"/>
                <w:spacing w:val="2"/>
              </w:rPr>
              <w:t>Зна</w:t>
            </w:r>
            <w:r>
              <w:rPr>
                <w:color w:val="000000"/>
                <w:spacing w:val="2"/>
              </w:rPr>
              <w:t>комство со свойствами предметов»</w:t>
            </w:r>
          </w:p>
          <w:p w:rsidR="00DA4C48" w:rsidRPr="00CF6E48" w:rsidRDefault="00DA4C48" w:rsidP="008F46C2">
            <w:pPr>
              <w:ind w:right="10"/>
              <w:rPr>
                <w:color w:val="000000"/>
                <w:spacing w:val="2"/>
              </w:rPr>
            </w:pPr>
            <w:r w:rsidRPr="00F3787E">
              <w:rPr>
                <w:color w:val="000000"/>
                <w:spacing w:val="2"/>
              </w:rPr>
              <w:t>Цель:</w:t>
            </w:r>
            <w:r w:rsidRPr="00CF6E48">
              <w:rPr>
                <w:color w:val="000000"/>
                <w:spacing w:val="2"/>
              </w:rPr>
              <w:t xml:space="preserve"> в процессе практических действий с предметами на эмоционально-чувственной, ориентировочной основе познакомить со свойствами шара: </w:t>
            </w:r>
            <w:proofErr w:type="gramStart"/>
            <w:r w:rsidRPr="00CF6E48">
              <w:rPr>
                <w:color w:val="000000"/>
                <w:spacing w:val="2"/>
              </w:rPr>
              <w:t>круглый</w:t>
            </w:r>
            <w:proofErr w:type="gramEnd"/>
            <w:r w:rsidRPr="00CF6E48">
              <w:rPr>
                <w:color w:val="000000"/>
                <w:spacing w:val="2"/>
              </w:rPr>
              <w:t xml:space="preserve">, неустойчивый, хорошо прокатывается. </w:t>
            </w:r>
          </w:p>
          <w:p w:rsidR="00DA4C48" w:rsidRDefault="00DA4C48" w:rsidP="008F46C2">
            <w:pPr>
              <w:shd w:val="clear" w:color="auto" w:fill="FFFFFF"/>
              <w:autoSpaceDE w:val="0"/>
              <w:snapToGrid w:val="0"/>
              <w:rPr>
                <w:color w:val="000000"/>
              </w:rPr>
            </w:pPr>
            <w:r w:rsidRPr="00F3787E">
              <w:rPr>
                <w:color w:val="000000"/>
                <w:spacing w:val="2"/>
              </w:rPr>
              <w:t>Материал</w:t>
            </w:r>
            <w:r w:rsidRPr="00CF6E48">
              <w:rPr>
                <w:color w:val="000000"/>
                <w:spacing w:val="2"/>
              </w:rPr>
              <w:t>: 8 шаров, одного размера и цвета, помешенные по 4шт. в 2 коробки (</w:t>
            </w:r>
            <w:proofErr w:type="gramStart"/>
            <w:r w:rsidRPr="00CF6E48">
              <w:rPr>
                <w:color w:val="000000"/>
                <w:spacing w:val="2"/>
              </w:rPr>
              <w:t>плоская</w:t>
            </w:r>
            <w:proofErr w:type="gramEnd"/>
            <w:r w:rsidRPr="00CF6E48">
              <w:rPr>
                <w:color w:val="000000"/>
                <w:spacing w:val="2"/>
              </w:rPr>
              <w:t>, высотой 3см., высокая-15см.). Лоток для скатывания шаров.</w:t>
            </w:r>
          </w:p>
          <w:p w:rsidR="00DA4C48" w:rsidRDefault="00DA4C48" w:rsidP="008F46C2">
            <w:pPr>
              <w:autoSpaceDE w:val="0"/>
              <w:rPr>
                <w:color w:val="000000"/>
              </w:rPr>
            </w:pP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3D3288" w:rsidRPr="00CF6E48" w:rsidRDefault="003D3288" w:rsidP="003D3288">
            <w:pPr>
              <w:ind w:right="10"/>
              <w:rPr>
                <w:color w:val="000000"/>
                <w:spacing w:val="2"/>
              </w:rPr>
            </w:pPr>
            <w:r w:rsidRPr="0080059A">
              <w:rPr>
                <w:b/>
                <w:color w:val="000000"/>
                <w:spacing w:val="2"/>
              </w:rPr>
              <w:t>Игра-занятие</w:t>
            </w:r>
            <w:r>
              <w:rPr>
                <w:b/>
                <w:color w:val="000000"/>
                <w:spacing w:val="2"/>
              </w:rPr>
              <w:t xml:space="preserve"> 8</w:t>
            </w:r>
            <w:r>
              <w:rPr>
                <w:color w:val="000000"/>
                <w:spacing w:val="2"/>
              </w:rPr>
              <w:t>: «</w:t>
            </w:r>
            <w:r w:rsidRPr="00CF6E48">
              <w:rPr>
                <w:color w:val="000000"/>
                <w:spacing w:val="2"/>
              </w:rPr>
              <w:t>Зна</w:t>
            </w:r>
            <w:r>
              <w:rPr>
                <w:color w:val="000000"/>
                <w:spacing w:val="2"/>
              </w:rPr>
              <w:t>комство со свойствами предметов»</w:t>
            </w:r>
          </w:p>
          <w:p w:rsidR="003D3288" w:rsidRPr="00CF6E48" w:rsidRDefault="003D3288" w:rsidP="003D3288">
            <w:pPr>
              <w:ind w:right="10"/>
              <w:rPr>
                <w:color w:val="000000"/>
                <w:spacing w:val="2"/>
              </w:rPr>
            </w:pPr>
            <w:r w:rsidRPr="00F3787E">
              <w:rPr>
                <w:color w:val="000000"/>
                <w:spacing w:val="2"/>
              </w:rPr>
              <w:t>Цель:</w:t>
            </w:r>
            <w:r w:rsidRPr="00CF6E48">
              <w:rPr>
                <w:color w:val="000000"/>
                <w:spacing w:val="2"/>
              </w:rPr>
              <w:t xml:space="preserve"> в процессе практических действий с предметами на эмоционально-чувственной, ориентировочной основе познакомить со свойствами шара: </w:t>
            </w:r>
            <w:proofErr w:type="gramStart"/>
            <w:r w:rsidRPr="00CF6E48">
              <w:rPr>
                <w:color w:val="000000"/>
                <w:spacing w:val="2"/>
              </w:rPr>
              <w:t>круглый</w:t>
            </w:r>
            <w:proofErr w:type="gramEnd"/>
            <w:r w:rsidRPr="00CF6E48">
              <w:rPr>
                <w:color w:val="000000"/>
                <w:spacing w:val="2"/>
              </w:rPr>
              <w:t xml:space="preserve">, неустойчивый, хорошо прокатывается. </w:t>
            </w:r>
          </w:p>
          <w:p w:rsidR="00DA4C48" w:rsidRDefault="003D3288" w:rsidP="008F46C2">
            <w:pPr>
              <w:shd w:val="clear" w:color="auto" w:fill="FFFFFF"/>
              <w:autoSpaceDE w:val="0"/>
              <w:snapToGrid w:val="0"/>
              <w:rPr>
                <w:color w:val="000000"/>
              </w:rPr>
            </w:pPr>
            <w:r w:rsidRPr="00F3787E">
              <w:rPr>
                <w:color w:val="000000"/>
                <w:spacing w:val="2"/>
              </w:rPr>
              <w:t>Материал</w:t>
            </w:r>
            <w:r w:rsidRPr="00CF6E48">
              <w:rPr>
                <w:color w:val="000000"/>
                <w:spacing w:val="2"/>
              </w:rPr>
              <w:t>: 8 шаров, одного размера и цвета, помешенные по 4шт. в 2 коробки (</w:t>
            </w:r>
            <w:proofErr w:type="gramStart"/>
            <w:r w:rsidRPr="00CF6E48">
              <w:rPr>
                <w:color w:val="000000"/>
                <w:spacing w:val="2"/>
              </w:rPr>
              <w:t>плоская</w:t>
            </w:r>
            <w:proofErr w:type="gramEnd"/>
            <w:r w:rsidRPr="00CF6E48">
              <w:rPr>
                <w:color w:val="000000"/>
                <w:spacing w:val="2"/>
              </w:rPr>
              <w:t>, высотой 3см., высокая-15см.). Лоток для скатывания шаров.</w:t>
            </w:r>
          </w:p>
        </w:tc>
      </w:tr>
      <w:tr w:rsidR="003D3288" w:rsidTr="00DD1DA6">
        <w:trPr>
          <w:trHeight w:val="350"/>
        </w:trPr>
        <w:tc>
          <w:tcPr>
            <w:tcW w:w="15564" w:type="dxa"/>
            <w:gridSpan w:val="3"/>
            <w:tcBorders>
              <w:top w:val="single" w:sz="4" w:space="0" w:color="000000"/>
              <w:left w:val="single" w:sz="4" w:space="0" w:color="000000"/>
              <w:right w:val="single" w:sz="4" w:space="0" w:color="auto"/>
            </w:tcBorders>
            <w:shd w:val="clear" w:color="auto" w:fill="auto"/>
          </w:tcPr>
          <w:p w:rsidR="003D3288" w:rsidRPr="0080059A" w:rsidRDefault="003D3288" w:rsidP="003D3288">
            <w:pPr>
              <w:jc w:val="center"/>
              <w:rPr>
                <w:b/>
                <w:color w:val="000000"/>
                <w:spacing w:val="2"/>
              </w:rPr>
            </w:pPr>
            <w:r>
              <w:rPr>
                <w:b/>
                <w:bCs/>
                <w:color w:val="000000"/>
                <w:sz w:val="22"/>
                <w:szCs w:val="22"/>
              </w:rPr>
              <w:t>5</w:t>
            </w:r>
            <w:r w:rsidRPr="00B1376E">
              <w:rPr>
                <w:b/>
                <w:bCs/>
                <w:color w:val="000000"/>
                <w:sz w:val="22"/>
                <w:szCs w:val="22"/>
              </w:rPr>
              <w:t>-я неделя</w:t>
            </w:r>
          </w:p>
        </w:tc>
      </w:tr>
      <w:tr w:rsidR="003D3288" w:rsidTr="00D55FB6">
        <w:trPr>
          <w:trHeight w:val="423"/>
        </w:trPr>
        <w:tc>
          <w:tcPr>
            <w:tcW w:w="7386" w:type="dxa"/>
            <w:gridSpan w:val="2"/>
            <w:tcBorders>
              <w:top w:val="single" w:sz="4" w:space="0" w:color="000000"/>
              <w:left w:val="single" w:sz="4" w:space="0" w:color="000000"/>
            </w:tcBorders>
            <w:shd w:val="clear" w:color="auto" w:fill="auto"/>
          </w:tcPr>
          <w:p w:rsidR="003D3288" w:rsidRPr="001A4A8B" w:rsidRDefault="003D3288" w:rsidP="003D3288">
            <w:r w:rsidRPr="0080059A">
              <w:rPr>
                <w:b/>
                <w:color w:val="000000"/>
                <w:spacing w:val="2"/>
              </w:rPr>
              <w:t>Игра-занятие</w:t>
            </w:r>
            <w:r>
              <w:rPr>
                <w:b/>
                <w:color w:val="000000"/>
                <w:spacing w:val="2"/>
              </w:rPr>
              <w:t xml:space="preserve"> 9</w:t>
            </w:r>
            <w:r w:rsidRPr="0080059A">
              <w:rPr>
                <w:b/>
                <w:color w:val="000000"/>
                <w:spacing w:val="2"/>
              </w:rPr>
              <w:t>:</w:t>
            </w:r>
            <w:r>
              <w:rPr>
                <w:color w:val="000000"/>
                <w:spacing w:val="2"/>
              </w:rPr>
              <w:t xml:space="preserve"> «</w:t>
            </w:r>
            <w:r w:rsidRPr="00CF6E48">
              <w:rPr>
                <w:color w:val="000000"/>
                <w:spacing w:val="2"/>
              </w:rPr>
              <w:t>Нанизывание шаров на стержень</w:t>
            </w:r>
            <w:r>
              <w:rPr>
                <w:color w:val="000000"/>
                <w:spacing w:val="2"/>
              </w:rPr>
              <w:t>»</w:t>
            </w:r>
          </w:p>
          <w:p w:rsidR="003D3288" w:rsidRPr="001A4A8B" w:rsidRDefault="003D3288" w:rsidP="003D3288">
            <w:r w:rsidRPr="00F3787E">
              <w:rPr>
                <w:color w:val="000000"/>
                <w:spacing w:val="2"/>
              </w:rPr>
              <w:t>Цел</w:t>
            </w:r>
            <w:r w:rsidRPr="00CF6E48">
              <w:rPr>
                <w:i/>
                <w:color w:val="000000"/>
                <w:spacing w:val="2"/>
              </w:rPr>
              <w:t>ь</w:t>
            </w:r>
            <w:r w:rsidRPr="00CF6E48">
              <w:rPr>
                <w:color w:val="000000"/>
                <w:spacing w:val="2"/>
              </w:rPr>
              <w:t>: учить выполнять действие нанизывание шаров на стержень: повернуть шар так, чтобы было видно сквозное отверстие, соотнести его со стержнем, опустить на стержень. Развивать координированные движения рук, осуществляя поиск соответствующего положения предмета в пространстве.</w:t>
            </w:r>
          </w:p>
          <w:p w:rsidR="00DD1DA6" w:rsidRPr="00D55FB6" w:rsidRDefault="003D3288" w:rsidP="003D3288">
            <w:pPr>
              <w:ind w:right="10"/>
              <w:rPr>
                <w:color w:val="000000"/>
                <w:spacing w:val="2"/>
              </w:rPr>
            </w:pPr>
            <w:r w:rsidRPr="00F3787E">
              <w:rPr>
                <w:color w:val="000000"/>
                <w:spacing w:val="2"/>
              </w:rPr>
              <w:t>Материал</w:t>
            </w:r>
            <w:r w:rsidRPr="00CF6E48">
              <w:rPr>
                <w:i/>
                <w:color w:val="000000"/>
                <w:spacing w:val="2"/>
              </w:rPr>
              <w:t xml:space="preserve">: </w:t>
            </w:r>
            <w:r w:rsidRPr="00CF6E48">
              <w:rPr>
                <w:color w:val="000000"/>
                <w:spacing w:val="2"/>
              </w:rPr>
              <w:t>вертикальный стержен</w:t>
            </w:r>
            <w:r w:rsidR="00670B5A">
              <w:rPr>
                <w:color w:val="000000"/>
                <w:spacing w:val="2"/>
              </w:rPr>
              <w:t>ь высотой 20-25см., 2-3 шара</w:t>
            </w:r>
            <w:r w:rsidRPr="00CF6E48">
              <w:rPr>
                <w:color w:val="000000"/>
                <w:spacing w:val="2"/>
              </w:rPr>
              <w:t xml:space="preserve"> для нанизывания, </w:t>
            </w:r>
            <w:proofErr w:type="gramStart"/>
            <w:r w:rsidRPr="00CF6E48">
              <w:rPr>
                <w:color w:val="000000"/>
                <w:spacing w:val="2"/>
              </w:rPr>
              <w:t>имеющих</w:t>
            </w:r>
            <w:proofErr w:type="gramEnd"/>
            <w:r w:rsidRPr="00CF6E48">
              <w:rPr>
                <w:color w:val="000000"/>
                <w:spacing w:val="2"/>
              </w:rPr>
              <w:t xml:space="preserve"> сквозное отверстие по оси симметрии. </w:t>
            </w:r>
            <w:r w:rsidRPr="00CF6E48">
              <w:rPr>
                <w:color w:val="000000"/>
                <w:spacing w:val="2"/>
              </w:rPr>
              <w:lastRenderedPageBreak/>
              <w:t>Коробочка для шаров.</w:t>
            </w: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3D3288" w:rsidRPr="001A4A8B" w:rsidRDefault="003D3288" w:rsidP="003D3288">
            <w:r w:rsidRPr="0080059A">
              <w:rPr>
                <w:b/>
                <w:color w:val="000000"/>
                <w:spacing w:val="2"/>
              </w:rPr>
              <w:lastRenderedPageBreak/>
              <w:t>Игра-занятие</w:t>
            </w:r>
            <w:r>
              <w:rPr>
                <w:b/>
                <w:color w:val="000000"/>
                <w:spacing w:val="2"/>
              </w:rPr>
              <w:t xml:space="preserve"> 10</w:t>
            </w:r>
            <w:r w:rsidRPr="0080059A">
              <w:rPr>
                <w:b/>
                <w:color w:val="000000"/>
                <w:spacing w:val="2"/>
              </w:rPr>
              <w:t>:</w:t>
            </w:r>
            <w:r>
              <w:rPr>
                <w:color w:val="000000"/>
                <w:spacing w:val="2"/>
              </w:rPr>
              <w:t xml:space="preserve"> «</w:t>
            </w:r>
            <w:r w:rsidRPr="00CF6E48">
              <w:rPr>
                <w:color w:val="000000"/>
                <w:spacing w:val="2"/>
              </w:rPr>
              <w:t>Нанизывание шаров на стержень</w:t>
            </w:r>
            <w:r>
              <w:rPr>
                <w:color w:val="000000"/>
                <w:spacing w:val="2"/>
              </w:rPr>
              <w:t>»</w:t>
            </w:r>
          </w:p>
          <w:p w:rsidR="003D3288" w:rsidRPr="001A4A8B" w:rsidRDefault="003D3288" w:rsidP="003D3288">
            <w:r w:rsidRPr="00F3787E">
              <w:rPr>
                <w:color w:val="000000"/>
                <w:spacing w:val="2"/>
              </w:rPr>
              <w:t>Цел</w:t>
            </w:r>
            <w:r w:rsidRPr="00CF6E48">
              <w:rPr>
                <w:i/>
                <w:color w:val="000000"/>
                <w:spacing w:val="2"/>
              </w:rPr>
              <w:t>ь</w:t>
            </w:r>
            <w:r w:rsidRPr="00CF6E48">
              <w:rPr>
                <w:color w:val="000000"/>
                <w:spacing w:val="2"/>
              </w:rPr>
              <w:t xml:space="preserve">: </w:t>
            </w:r>
            <w:r>
              <w:rPr>
                <w:color w:val="000000"/>
                <w:spacing w:val="2"/>
              </w:rPr>
              <w:t xml:space="preserve">продолжать </w:t>
            </w:r>
            <w:r w:rsidRPr="00CF6E48">
              <w:rPr>
                <w:color w:val="000000"/>
                <w:spacing w:val="2"/>
              </w:rPr>
              <w:t>учить выполнять действие нанизывание шаров на стержень: повернуть шар так, чтобы было видно сквозное отверстие, соотнести его со стержнем, опустить на стержень. Развивать координированные движения рук, осуществляя поиск соответствующего положения предмета в пространстве.</w:t>
            </w:r>
          </w:p>
          <w:p w:rsidR="00DD1DA6" w:rsidRPr="00D55FB6" w:rsidRDefault="003D3288" w:rsidP="003D3288">
            <w:pPr>
              <w:rPr>
                <w:color w:val="000000"/>
                <w:spacing w:val="2"/>
              </w:rPr>
            </w:pPr>
            <w:r w:rsidRPr="00F3787E">
              <w:rPr>
                <w:color w:val="000000"/>
                <w:spacing w:val="2"/>
              </w:rPr>
              <w:t>Материал</w:t>
            </w:r>
            <w:r w:rsidRPr="00CF6E48">
              <w:rPr>
                <w:i/>
                <w:color w:val="000000"/>
                <w:spacing w:val="2"/>
              </w:rPr>
              <w:t xml:space="preserve">: </w:t>
            </w:r>
            <w:r w:rsidRPr="00CF6E48">
              <w:rPr>
                <w:color w:val="000000"/>
                <w:spacing w:val="2"/>
              </w:rPr>
              <w:t xml:space="preserve">вертикальный стержень высотой 20-25см., 5-6 шаров для нанизывания, имеющих сквозное отверстие по оси симметрии. Коробочка </w:t>
            </w:r>
            <w:r w:rsidRPr="00CF6E48">
              <w:rPr>
                <w:color w:val="000000"/>
                <w:spacing w:val="2"/>
              </w:rPr>
              <w:lastRenderedPageBreak/>
              <w:t>для шаров.</w:t>
            </w:r>
          </w:p>
        </w:tc>
      </w:tr>
      <w:tr w:rsidR="00DA4C48" w:rsidTr="00DD1DA6">
        <w:trPr>
          <w:trHeight w:val="27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Pr="00B1376E" w:rsidRDefault="00DA4C48" w:rsidP="008F46C2">
            <w:pPr>
              <w:shd w:val="clear" w:color="auto" w:fill="FFFFFF"/>
              <w:autoSpaceDE w:val="0"/>
              <w:snapToGrid w:val="0"/>
              <w:jc w:val="center"/>
              <w:rPr>
                <w:b/>
                <w:bCs/>
                <w:color w:val="000000"/>
              </w:rPr>
            </w:pPr>
            <w:r w:rsidRPr="00B1376E">
              <w:rPr>
                <w:b/>
                <w:bCs/>
                <w:color w:val="000000"/>
                <w:sz w:val="22"/>
                <w:szCs w:val="22"/>
              </w:rPr>
              <w:lastRenderedPageBreak/>
              <w:t>Ноябрь</w:t>
            </w:r>
          </w:p>
        </w:tc>
      </w:tr>
      <w:tr w:rsidR="00DA4C48" w:rsidTr="00DD1DA6">
        <w:trPr>
          <w:trHeight w:val="28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Pr="00B1376E" w:rsidRDefault="00DA4C48" w:rsidP="008F46C2">
            <w:pPr>
              <w:shd w:val="clear" w:color="auto" w:fill="FFFFFF"/>
              <w:autoSpaceDE w:val="0"/>
              <w:snapToGrid w:val="0"/>
              <w:jc w:val="center"/>
              <w:rPr>
                <w:b/>
                <w:bCs/>
                <w:color w:val="000000"/>
              </w:rPr>
            </w:pPr>
            <w:r w:rsidRPr="00B1376E">
              <w:rPr>
                <w:b/>
                <w:bCs/>
                <w:color w:val="000000"/>
                <w:sz w:val="22"/>
                <w:szCs w:val="22"/>
              </w:rPr>
              <w:t>1-я неделя</w:t>
            </w:r>
          </w:p>
        </w:tc>
      </w:tr>
      <w:tr w:rsidR="00DA4C48" w:rsidTr="00DD1DA6">
        <w:trPr>
          <w:trHeight w:val="2189"/>
        </w:trPr>
        <w:tc>
          <w:tcPr>
            <w:tcW w:w="7386" w:type="dxa"/>
            <w:gridSpan w:val="2"/>
            <w:tcBorders>
              <w:top w:val="single" w:sz="4" w:space="0" w:color="auto"/>
              <w:left w:val="single" w:sz="4" w:space="0" w:color="000000"/>
              <w:bottom w:val="single" w:sz="4" w:space="0" w:color="000000"/>
            </w:tcBorders>
            <w:shd w:val="clear" w:color="auto" w:fill="auto"/>
          </w:tcPr>
          <w:p w:rsidR="00DA4C48" w:rsidRPr="00CF6E48" w:rsidRDefault="00DA4C48" w:rsidP="008F46C2">
            <w:pPr>
              <w:ind w:right="10"/>
              <w:rPr>
                <w:color w:val="000000"/>
                <w:spacing w:val="2"/>
              </w:rPr>
            </w:pPr>
            <w:r w:rsidRPr="0080059A">
              <w:rPr>
                <w:b/>
                <w:color w:val="000000"/>
                <w:spacing w:val="2"/>
              </w:rPr>
              <w:t>Игра-занятие</w:t>
            </w:r>
            <w:r w:rsidR="003D3288">
              <w:rPr>
                <w:b/>
                <w:color w:val="000000"/>
                <w:spacing w:val="2"/>
              </w:rPr>
              <w:t xml:space="preserve"> 11</w:t>
            </w:r>
            <w:r w:rsidRPr="0080059A">
              <w:rPr>
                <w:b/>
                <w:color w:val="000000"/>
                <w:spacing w:val="2"/>
              </w:rPr>
              <w:t>:</w:t>
            </w:r>
            <w:r>
              <w:rPr>
                <w:color w:val="000000"/>
                <w:spacing w:val="2"/>
              </w:rPr>
              <w:t xml:space="preserve"> «</w:t>
            </w:r>
            <w:r w:rsidRPr="00CF6E48">
              <w:rPr>
                <w:color w:val="000000"/>
                <w:spacing w:val="2"/>
              </w:rPr>
              <w:t>Знакомство со свойствами предметов</w:t>
            </w:r>
            <w:r>
              <w:rPr>
                <w:color w:val="000000"/>
                <w:spacing w:val="2"/>
              </w:rPr>
              <w:t>»</w:t>
            </w:r>
          </w:p>
          <w:p w:rsidR="00DA4C48" w:rsidRPr="00CF6E48" w:rsidRDefault="00DA4C48" w:rsidP="008F46C2">
            <w:pPr>
              <w:ind w:right="10"/>
              <w:rPr>
                <w:color w:val="000000"/>
                <w:spacing w:val="2"/>
              </w:rPr>
            </w:pPr>
            <w:r w:rsidRPr="00F3787E">
              <w:rPr>
                <w:color w:val="000000"/>
                <w:spacing w:val="2"/>
              </w:rPr>
              <w:t>Цель:</w:t>
            </w:r>
            <w:r w:rsidRPr="00CF6E48">
              <w:rPr>
                <w:color w:val="000000"/>
                <w:spacing w:val="2"/>
              </w:rPr>
              <w:t xml:space="preserve"> в процессе практических действий знакомить детей с особенностями куба - устойчивой геометрической фигурой, имеющей одинаковые грани. Развивать целенаправленные действия в зависимости от поставленной задачи: выложить, переложить и т.п. на эмоционально-чувственной, ориентировочной основе дать представление о свойствах заполненных и полых емкостей.</w:t>
            </w:r>
          </w:p>
          <w:p w:rsidR="00DA4C48" w:rsidRDefault="00CB7490" w:rsidP="008F46C2">
            <w:pPr>
              <w:autoSpaceDE w:val="0"/>
            </w:pPr>
            <w:r>
              <w:rPr>
                <w:color w:val="000000"/>
                <w:spacing w:val="2"/>
              </w:rPr>
              <w:t>Материал</w:t>
            </w:r>
            <w:r w:rsidR="00DA4C48" w:rsidRPr="00CF6E48">
              <w:rPr>
                <w:color w:val="000000"/>
                <w:spacing w:val="2"/>
              </w:rPr>
              <w:t>: 8 кубов, одного размера и цвета, помешенные по 4шт. в 2 коробки (</w:t>
            </w:r>
            <w:proofErr w:type="gramStart"/>
            <w:r w:rsidR="00DA4C48" w:rsidRPr="00CF6E48">
              <w:rPr>
                <w:color w:val="000000"/>
                <w:spacing w:val="2"/>
              </w:rPr>
              <w:t>плоская</w:t>
            </w:r>
            <w:proofErr w:type="gramEnd"/>
            <w:r w:rsidR="00DA4C48" w:rsidRPr="00CF6E48">
              <w:rPr>
                <w:color w:val="000000"/>
                <w:spacing w:val="2"/>
              </w:rPr>
              <w:t>, высотой 3см., высокая-15см.).</w:t>
            </w: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DA4C48" w:rsidRPr="001A4A8B" w:rsidRDefault="00DA4C48" w:rsidP="008F46C2">
            <w:r w:rsidRPr="0080059A">
              <w:rPr>
                <w:b/>
                <w:color w:val="000000"/>
                <w:spacing w:val="2"/>
              </w:rPr>
              <w:t>Игра-занятие</w:t>
            </w:r>
            <w:r w:rsidR="003D3288">
              <w:rPr>
                <w:b/>
                <w:color w:val="000000"/>
                <w:spacing w:val="2"/>
              </w:rPr>
              <w:t>12</w:t>
            </w:r>
            <w:r>
              <w:rPr>
                <w:color w:val="000000"/>
                <w:spacing w:val="2"/>
              </w:rPr>
              <w:t>: «</w:t>
            </w:r>
            <w:r w:rsidRPr="00CF6E48">
              <w:rPr>
                <w:color w:val="000000"/>
                <w:spacing w:val="2"/>
              </w:rPr>
              <w:t>Нанизывание кубов на стержень</w:t>
            </w:r>
            <w:r>
              <w:rPr>
                <w:color w:val="000000"/>
                <w:spacing w:val="2"/>
              </w:rPr>
              <w:t>»</w:t>
            </w:r>
          </w:p>
          <w:p w:rsidR="00DA4C48" w:rsidRPr="00CF6E48" w:rsidRDefault="00DA4C48" w:rsidP="008F46C2">
            <w:pPr>
              <w:ind w:right="10"/>
              <w:rPr>
                <w:color w:val="000000"/>
                <w:spacing w:val="2"/>
              </w:rPr>
            </w:pPr>
            <w:r w:rsidRPr="00F3787E">
              <w:rPr>
                <w:color w:val="000000"/>
                <w:spacing w:val="2"/>
              </w:rPr>
              <w:t>Цель</w:t>
            </w:r>
            <w:r w:rsidRPr="00CF6E48">
              <w:rPr>
                <w:color w:val="000000"/>
                <w:spacing w:val="2"/>
              </w:rPr>
              <w:t>: закрепить действие нанизывания предметов, имеющих сквозное отверстие по оси симметрии. Действуя с кубами, развивать пространственное воображение ребенка, умение повернуть предмет соответствующей стороной, найти его местоположение согласно поставленной практической задаче. Развивать мелкую моторику рук.</w:t>
            </w:r>
          </w:p>
          <w:p w:rsidR="00DA4C48" w:rsidRDefault="00DA4C48" w:rsidP="008F46C2">
            <w:pPr>
              <w:shd w:val="clear" w:color="auto" w:fill="FFFFFF"/>
              <w:autoSpaceDE w:val="0"/>
              <w:snapToGrid w:val="0"/>
              <w:rPr>
                <w:color w:val="000000"/>
              </w:rPr>
            </w:pPr>
            <w:r w:rsidRPr="00F3787E">
              <w:rPr>
                <w:color w:val="000000"/>
                <w:spacing w:val="2"/>
              </w:rPr>
              <w:t>Материал:</w:t>
            </w:r>
            <w:r w:rsidR="00D46E8A">
              <w:rPr>
                <w:color w:val="000000"/>
                <w:spacing w:val="2"/>
              </w:rPr>
              <w:t xml:space="preserve"> </w:t>
            </w:r>
            <w:r w:rsidRPr="00CF6E48">
              <w:rPr>
                <w:color w:val="000000"/>
                <w:spacing w:val="2"/>
              </w:rPr>
              <w:t>вертикальный стержень высотой 20-25см., 5-6 кубов для нанизывания, имеющих сквозное отверстие по</w:t>
            </w:r>
            <w:r w:rsidR="00CB7490">
              <w:rPr>
                <w:color w:val="000000"/>
                <w:spacing w:val="2"/>
              </w:rPr>
              <w:t xml:space="preserve"> оси симметрии. Коробочка для </w:t>
            </w:r>
            <w:r w:rsidRPr="00CF6E48">
              <w:rPr>
                <w:color w:val="000000"/>
                <w:spacing w:val="2"/>
              </w:rPr>
              <w:t>кубов.</w:t>
            </w:r>
          </w:p>
        </w:tc>
      </w:tr>
      <w:tr w:rsidR="00DA4C48" w:rsidTr="00DD1DA6">
        <w:trPr>
          <w:trHeight w:val="28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sidRPr="00B1376E">
              <w:rPr>
                <w:b/>
                <w:bCs/>
                <w:color w:val="000000"/>
                <w:sz w:val="22"/>
                <w:szCs w:val="22"/>
              </w:rPr>
              <w:t>2-я неделя</w:t>
            </w:r>
          </w:p>
        </w:tc>
      </w:tr>
      <w:tr w:rsidR="00DA4C48" w:rsidTr="00DD1DA6">
        <w:trPr>
          <w:trHeight w:val="2035"/>
        </w:trPr>
        <w:tc>
          <w:tcPr>
            <w:tcW w:w="7386" w:type="dxa"/>
            <w:gridSpan w:val="2"/>
            <w:tcBorders>
              <w:top w:val="single" w:sz="4" w:space="0" w:color="auto"/>
              <w:left w:val="single" w:sz="4" w:space="0" w:color="000000"/>
              <w:bottom w:val="single" w:sz="4" w:space="0" w:color="000000"/>
            </w:tcBorders>
            <w:shd w:val="clear" w:color="auto" w:fill="auto"/>
          </w:tcPr>
          <w:p w:rsidR="00DA4C48" w:rsidRPr="001A4A8B" w:rsidRDefault="00DA4C48" w:rsidP="008F46C2">
            <w:r w:rsidRPr="0080059A">
              <w:rPr>
                <w:b/>
              </w:rPr>
              <w:t>Игра-занятие</w:t>
            </w:r>
            <w:r w:rsidR="003D3288">
              <w:rPr>
                <w:b/>
              </w:rPr>
              <w:t xml:space="preserve"> 13</w:t>
            </w:r>
            <w:r>
              <w:t>: «</w:t>
            </w:r>
            <w:r w:rsidRPr="001A4A8B">
              <w:t>Группировка предметов по форме</w:t>
            </w:r>
            <w:r>
              <w:t>»</w:t>
            </w:r>
          </w:p>
          <w:p w:rsidR="00DA4C48" w:rsidRPr="001A4A8B" w:rsidRDefault="00DA4C48" w:rsidP="008F46C2">
            <w:proofErr w:type="gramStart"/>
            <w:r w:rsidRPr="00F3787E">
              <w:t>Цель:</w:t>
            </w:r>
            <w:r w:rsidRPr="001A4A8B">
              <w:t xml:space="preserve"> учить детей умению группировать однородные предметы, ориентируясь на слова </w:t>
            </w:r>
            <w:r w:rsidRPr="00CF6E48">
              <w:rPr>
                <w:i/>
              </w:rPr>
              <w:t>такой, не такой;</w:t>
            </w:r>
            <w:r w:rsidRPr="001A4A8B">
              <w:t xml:space="preserve"> выполнять простые действия с предметами: нанизывать на стержень.</w:t>
            </w:r>
            <w:proofErr w:type="gramEnd"/>
          </w:p>
          <w:p w:rsidR="00DA4C48" w:rsidRPr="001A4A8B" w:rsidRDefault="00CB7490" w:rsidP="008F46C2">
            <w:pPr>
              <w:framePr w:hSpace="180" w:wrap="around" w:vAnchor="text" w:hAnchor="margin" w:xAlign="center" w:y="78"/>
              <w:suppressOverlap/>
            </w:pPr>
            <w:r w:rsidRPr="00F3787E">
              <w:t>Материал:</w:t>
            </w:r>
            <w:r w:rsidR="003D3288">
              <w:t xml:space="preserve"> </w:t>
            </w:r>
            <w:r w:rsidR="00DA4C48" w:rsidRPr="001A4A8B">
              <w:t>однородные пирамидки разной формы, состоящие из 5 колец и 5 квадратных брусков.</w:t>
            </w:r>
          </w:p>
          <w:p w:rsidR="00DA4C48" w:rsidRDefault="00DA4C48" w:rsidP="008F46C2">
            <w:pPr>
              <w:autoSpaceDE w:val="0"/>
            </w:pP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DA4C48" w:rsidRPr="00CF6E48" w:rsidRDefault="00DA4C48" w:rsidP="008F46C2">
            <w:pPr>
              <w:ind w:right="10"/>
              <w:rPr>
                <w:color w:val="000000"/>
                <w:spacing w:val="2"/>
              </w:rPr>
            </w:pPr>
            <w:r w:rsidRPr="0080059A">
              <w:rPr>
                <w:b/>
                <w:color w:val="000000"/>
                <w:spacing w:val="2"/>
              </w:rPr>
              <w:t>Игра-занятие</w:t>
            </w:r>
            <w:r w:rsidR="003D3288">
              <w:rPr>
                <w:b/>
                <w:color w:val="000000"/>
                <w:spacing w:val="2"/>
              </w:rPr>
              <w:t xml:space="preserve"> 14</w:t>
            </w:r>
            <w:r>
              <w:rPr>
                <w:color w:val="000000"/>
                <w:spacing w:val="2"/>
              </w:rPr>
              <w:t>: «</w:t>
            </w:r>
            <w:r w:rsidRPr="00CF6E48">
              <w:rPr>
                <w:color w:val="000000"/>
                <w:spacing w:val="2"/>
              </w:rPr>
              <w:t>Нанизы</w:t>
            </w:r>
            <w:r w:rsidR="0025205E">
              <w:rPr>
                <w:color w:val="000000"/>
                <w:spacing w:val="2"/>
              </w:rPr>
              <w:t>вание больших и маленьких колец»</w:t>
            </w:r>
          </w:p>
          <w:p w:rsidR="00DA4C48" w:rsidRPr="00CF6E48" w:rsidRDefault="00DA4C48" w:rsidP="008F46C2">
            <w:pPr>
              <w:ind w:right="10"/>
              <w:rPr>
                <w:color w:val="000000"/>
                <w:spacing w:val="2"/>
              </w:rPr>
            </w:pPr>
            <w:r w:rsidRPr="00F3787E">
              <w:rPr>
                <w:color w:val="000000"/>
                <w:spacing w:val="2"/>
              </w:rPr>
              <w:t>Цель:</w:t>
            </w:r>
            <w:r w:rsidRPr="00CF6E48">
              <w:rPr>
                <w:color w:val="000000"/>
                <w:spacing w:val="2"/>
              </w:rPr>
              <w:t xml:space="preserve"> обращать внимание детей на величину предметов, учитывать это свойство при выполнении действий с игрушками; формировать умение правильно ориентироваться на слова (большой, маленький).</w:t>
            </w:r>
          </w:p>
          <w:p w:rsidR="00DA4C48" w:rsidRPr="00CB7490" w:rsidRDefault="00DA4C48" w:rsidP="00CB7490">
            <w:pPr>
              <w:ind w:right="10"/>
              <w:rPr>
                <w:color w:val="000000"/>
                <w:spacing w:val="2"/>
              </w:rPr>
            </w:pPr>
            <w:r w:rsidRPr="00F3787E">
              <w:rPr>
                <w:color w:val="000000"/>
                <w:spacing w:val="2"/>
              </w:rPr>
              <w:t>Материал</w:t>
            </w:r>
            <w:r w:rsidRPr="00CF6E48">
              <w:rPr>
                <w:i/>
                <w:color w:val="000000"/>
                <w:spacing w:val="2"/>
              </w:rPr>
              <w:t>:</w:t>
            </w:r>
            <w:r w:rsidRPr="00CF6E48">
              <w:rPr>
                <w:color w:val="000000"/>
                <w:spacing w:val="2"/>
              </w:rPr>
              <w:t xml:space="preserve"> однородные пирамидки, состоящие из колец большого и маленького размера. Ди</w:t>
            </w:r>
            <w:r w:rsidR="00CB7490">
              <w:rPr>
                <w:color w:val="000000"/>
                <w:spacing w:val="2"/>
              </w:rPr>
              <w:t xml:space="preserve">аметр большого кольца- 4,5 см, </w:t>
            </w:r>
            <w:r w:rsidRPr="001A4A8B">
              <w:t>маленького-3см.</w:t>
            </w:r>
          </w:p>
        </w:tc>
      </w:tr>
      <w:tr w:rsidR="00DA4C48" w:rsidTr="00DD1DA6">
        <w:trPr>
          <w:trHeight w:val="27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sidRPr="00B1376E">
              <w:rPr>
                <w:b/>
                <w:bCs/>
                <w:color w:val="000000"/>
                <w:sz w:val="22"/>
                <w:szCs w:val="22"/>
              </w:rPr>
              <w:t>3-я неделя</w:t>
            </w:r>
          </w:p>
        </w:tc>
      </w:tr>
      <w:tr w:rsidR="00DA4C48" w:rsidTr="00DD1DA6">
        <w:trPr>
          <w:trHeight w:val="1549"/>
        </w:trPr>
        <w:tc>
          <w:tcPr>
            <w:tcW w:w="7386" w:type="dxa"/>
            <w:gridSpan w:val="2"/>
            <w:tcBorders>
              <w:top w:val="single" w:sz="4" w:space="0" w:color="000000"/>
              <w:left w:val="single" w:sz="4" w:space="0" w:color="000000"/>
              <w:bottom w:val="single" w:sz="4" w:space="0" w:color="000000"/>
            </w:tcBorders>
            <w:shd w:val="clear" w:color="auto" w:fill="auto"/>
          </w:tcPr>
          <w:p w:rsidR="00F3787E" w:rsidRDefault="00DA4C48" w:rsidP="008F46C2">
            <w:pPr>
              <w:ind w:right="10"/>
              <w:rPr>
                <w:color w:val="000000"/>
                <w:spacing w:val="2"/>
              </w:rPr>
            </w:pPr>
            <w:r w:rsidRPr="0080059A">
              <w:rPr>
                <w:b/>
                <w:color w:val="000000"/>
                <w:spacing w:val="2"/>
              </w:rPr>
              <w:t>Игра-занятие</w:t>
            </w:r>
            <w:r w:rsidR="003D3288">
              <w:rPr>
                <w:b/>
                <w:color w:val="000000"/>
                <w:spacing w:val="2"/>
              </w:rPr>
              <w:t xml:space="preserve"> 15</w:t>
            </w:r>
            <w:r w:rsidRPr="0080059A">
              <w:rPr>
                <w:b/>
                <w:color w:val="000000"/>
                <w:spacing w:val="2"/>
              </w:rPr>
              <w:t>:</w:t>
            </w:r>
            <w:r>
              <w:rPr>
                <w:color w:val="000000"/>
                <w:spacing w:val="2"/>
              </w:rPr>
              <w:t xml:space="preserve"> «</w:t>
            </w:r>
            <w:r w:rsidRPr="00CF6E48">
              <w:rPr>
                <w:color w:val="000000"/>
                <w:spacing w:val="2"/>
              </w:rPr>
              <w:t>Раскладывание однор</w:t>
            </w:r>
            <w:r w:rsidR="00CB7490">
              <w:rPr>
                <w:color w:val="000000"/>
                <w:spacing w:val="2"/>
              </w:rPr>
              <w:t xml:space="preserve">одных предметов разной </w:t>
            </w:r>
            <w:r>
              <w:rPr>
                <w:color w:val="000000"/>
                <w:spacing w:val="2"/>
              </w:rPr>
              <w:t>величины»</w:t>
            </w:r>
            <w:r w:rsidR="00CB7490">
              <w:rPr>
                <w:color w:val="000000"/>
                <w:spacing w:val="2"/>
              </w:rPr>
              <w:t>.</w:t>
            </w:r>
          </w:p>
          <w:p w:rsidR="00DA4C48" w:rsidRPr="00F3787E" w:rsidRDefault="00DA4C48" w:rsidP="008F46C2">
            <w:pPr>
              <w:ind w:right="10"/>
              <w:rPr>
                <w:color w:val="000000"/>
                <w:spacing w:val="2"/>
              </w:rPr>
            </w:pPr>
            <w:proofErr w:type="gramStart"/>
            <w:r w:rsidRPr="00F3787E">
              <w:rPr>
                <w:color w:val="000000"/>
                <w:spacing w:val="2"/>
              </w:rPr>
              <w:t>Цель:</w:t>
            </w:r>
            <w:r w:rsidRPr="00CF6E48">
              <w:rPr>
                <w:color w:val="000000"/>
                <w:spacing w:val="2"/>
              </w:rPr>
              <w:t xml:space="preserve"> учить детей действовать с шарами, кубами - выбирая их по форме и величине; обхватывать шар, удерживая его ладонью и пальцами, куб - удерживать большим, указательным и средним пальцами, обхватывая его сверху или сбоку; понимать слова </w:t>
            </w:r>
            <w:r w:rsidRPr="00F3787E">
              <w:rPr>
                <w:color w:val="000000"/>
                <w:spacing w:val="2"/>
              </w:rPr>
              <w:t>шар, кубик, большой, маленький.</w:t>
            </w:r>
            <w:proofErr w:type="gramEnd"/>
          </w:p>
          <w:p w:rsidR="00DA4C48" w:rsidRDefault="00DA4C48" w:rsidP="008F46C2">
            <w:pPr>
              <w:shd w:val="clear" w:color="auto" w:fill="FFFFFF"/>
              <w:autoSpaceDE w:val="0"/>
              <w:rPr>
                <w:color w:val="000000"/>
                <w:spacing w:val="2"/>
              </w:rPr>
            </w:pPr>
            <w:r w:rsidRPr="00F3787E">
              <w:rPr>
                <w:color w:val="000000"/>
                <w:spacing w:val="2"/>
              </w:rPr>
              <w:t>Материал:</w:t>
            </w:r>
            <w:r w:rsidR="003D3288">
              <w:rPr>
                <w:color w:val="000000"/>
                <w:spacing w:val="2"/>
              </w:rPr>
              <w:t xml:space="preserve"> </w:t>
            </w:r>
            <w:r w:rsidRPr="00CF6E48">
              <w:rPr>
                <w:color w:val="000000"/>
                <w:spacing w:val="2"/>
              </w:rPr>
              <w:t xml:space="preserve">две коробки в виде параллелепипеда (40х20х20см.) На крышке одной </w:t>
            </w:r>
            <w:proofErr w:type="gramStart"/>
            <w:r w:rsidRPr="00CF6E48">
              <w:rPr>
                <w:color w:val="000000"/>
                <w:spacing w:val="2"/>
              </w:rPr>
              <w:t>–к</w:t>
            </w:r>
            <w:proofErr w:type="gramEnd"/>
            <w:r w:rsidRPr="00CF6E48">
              <w:rPr>
                <w:color w:val="000000"/>
                <w:spacing w:val="2"/>
              </w:rPr>
              <w:t>руглые отверстия, для большого шара и для маленького, на другой крышке аналогично – квадратные. Для каждого ребенка 3 больших и 3 маленьких шара, 3 больших и 3 маленьких кубика.</w:t>
            </w:r>
          </w:p>
          <w:p w:rsidR="00DD1DA6" w:rsidRDefault="00DD1DA6" w:rsidP="008F46C2">
            <w:pPr>
              <w:shd w:val="clear" w:color="auto" w:fill="FFFFFF"/>
              <w:autoSpaceDE w:val="0"/>
              <w:rPr>
                <w:color w:val="000000"/>
              </w:rPr>
            </w:pPr>
          </w:p>
        </w:tc>
        <w:tc>
          <w:tcPr>
            <w:tcW w:w="8178" w:type="dxa"/>
            <w:tcBorders>
              <w:top w:val="single" w:sz="4" w:space="0" w:color="000000"/>
              <w:left w:val="single" w:sz="4" w:space="0" w:color="000000"/>
              <w:bottom w:val="single" w:sz="4" w:space="0" w:color="auto"/>
              <w:right w:val="single" w:sz="4" w:space="0" w:color="auto"/>
            </w:tcBorders>
            <w:shd w:val="clear" w:color="auto" w:fill="auto"/>
          </w:tcPr>
          <w:p w:rsidR="00DA4C48" w:rsidRDefault="00DA4C48" w:rsidP="00CB7490">
            <w:pPr>
              <w:ind w:right="10"/>
              <w:rPr>
                <w:color w:val="000000"/>
                <w:spacing w:val="2"/>
              </w:rPr>
            </w:pPr>
            <w:r w:rsidRPr="0080059A">
              <w:rPr>
                <w:b/>
                <w:color w:val="000000"/>
                <w:spacing w:val="2"/>
              </w:rPr>
              <w:t xml:space="preserve">Игра </w:t>
            </w:r>
            <w:proofErr w:type="gramStart"/>
            <w:r w:rsidRPr="0080059A">
              <w:rPr>
                <w:b/>
                <w:color w:val="000000"/>
                <w:spacing w:val="2"/>
              </w:rPr>
              <w:t>–з</w:t>
            </w:r>
            <w:proofErr w:type="gramEnd"/>
            <w:r w:rsidRPr="0080059A">
              <w:rPr>
                <w:b/>
                <w:color w:val="000000"/>
                <w:spacing w:val="2"/>
              </w:rPr>
              <w:t>анятие</w:t>
            </w:r>
            <w:r w:rsidR="003D3288">
              <w:rPr>
                <w:b/>
                <w:color w:val="000000"/>
                <w:spacing w:val="2"/>
              </w:rPr>
              <w:t xml:space="preserve"> 16</w:t>
            </w:r>
            <w:r>
              <w:rPr>
                <w:color w:val="000000"/>
                <w:spacing w:val="2"/>
              </w:rPr>
              <w:t>:</w:t>
            </w:r>
            <w:r w:rsidR="00CB7490">
              <w:rPr>
                <w:color w:val="000000"/>
                <w:spacing w:val="2"/>
              </w:rPr>
              <w:t xml:space="preserve"> «</w:t>
            </w:r>
            <w:r w:rsidRPr="00CF6E48">
              <w:rPr>
                <w:color w:val="000000"/>
                <w:spacing w:val="2"/>
              </w:rPr>
              <w:t xml:space="preserve">В гостях у матрешки»                    </w:t>
            </w:r>
          </w:p>
          <w:p w:rsidR="00DA4C48" w:rsidRPr="00CF6E48" w:rsidRDefault="00DA4C48" w:rsidP="008F46C2">
            <w:pPr>
              <w:ind w:right="10"/>
              <w:rPr>
                <w:color w:val="000000"/>
                <w:spacing w:val="2"/>
              </w:rPr>
            </w:pPr>
            <w:r w:rsidRPr="00F3787E">
              <w:rPr>
                <w:color w:val="000000"/>
                <w:spacing w:val="2"/>
              </w:rPr>
              <w:t>Цель:</w:t>
            </w:r>
            <w:r w:rsidRPr="00CF6E48">
              <w:rPr>
                <w:color w:val="000000"/>
                <w:spacing w:val="2"/>
              </w:rPr>
              <w:t xml:space="preserve"> продолжать учить детей действ</w:t>
            </w:r>
            <w:r w:rsidR="00CB7490">
              <w:rPr>
                <w:color w:val="000000"/>
                <w:spacing w:val="2"/>
              </w:rPr>
              <w:t xml:space="preserve">овать со сборно-разборными </w:t>
            </w:r>
            <w:r w:rsidRPr="00CF6E48">
              <w:rPr>
                <w:color w:val="000000"/>
                <w:spacing w:val="2"/>
              </w:rPr>
              <w:t xml:space="preserve">игрушками, разъединять и соединять части матрешки, производя эти действия в вертикальном направлении. </w:t>
            </w:r>
            <w:proofErr w:type="gramStart"/>
            <w:r w:rsidRPr="00CF6E48">
              <w:rPr>
                <w:color w:val="000000"/>
                <w:spacing w:val="2"/>
              </w:rPr>
              <w:t>Состоящими</w:t>
            </w:r>
            <w:proofErr w:type="gramEnd"/>
            <w:r w:rsidRPr="00CF6E48">
              <w:rPr>
                <w:color w:val="000000"/>
                <w:spacing w:val="2"/>
              </w:rPr>
              <w:t xml:space="preserve"> из двух однотипных и взаимосвязанных частей. Развивать цепкость, силу кончиков пальцев.   </w:t>
            </w:r>
          </w:p>
          <w:p w:rsidR="00DA4C48" w:rsidRDefault="00CB7490" w:rsidP="008F46C2">
            <w:pPr>
              <w:shd w:val="clear" w:color="auto" w:fill="FFFFFF"/>
              <w:autoSpaceDE w:val="0"/>
              <w:snapToGrid w:val="0"/>
              <w:rPr>
                <w:color w:val="000000"/>
              </w:rPr>
            </w:pPr>
            <w:r w:rsidRPr="00F3787E">
              <w:rPr>
                <w:color w:val="000000"/>
                <w:spacing w:val="2"/>
              </w:rPr>
              <w:t>Материал</w:t>
            </w:r>
            <w:r w:rsidR="00DA4C48" w:rsidRPr="00F3787E">
              <w:rPr>
                <w:color w:val="000000"/>
                <w:spacing w:val="2"/>
              </w:rPr>
              <w:t>:</w:t>
            </w:r>
            <w:r w:rsidR="003D3288">
              <w:rPr>
                <w:color w:val="000000"/>
                <w:spacing w:val="2"/>
              </w:rPr>
              <w:t xml:space="preserve"> </w:t>
            </w:r>
            <w:r w:rsidR="00DA4C48" w:rsidRPr="00CF6E48">
              <w:rPr>
                <w:color w:val="000000"/>
                <w:spacing w:val="2"/>
              </w:rPr>
              <w:t>матрешка (высотой 10-12см.), внутри ее цветная салфетка, домик (теремок).</w:t>
            </w:r>
          </w:p>
        </w:tc>
      </w:tr>
      <w:tr w:rsidR="00DA4C48" w:rsidTr="00DD1DA6">
        <w:trPr>
          <w:trHeight w:val="29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Pr>
                <w:b/>
                <w:bCs/>
                <w:color w:val="000000"/>
                <w:sz w:val="22"/>
                <w:szCs w:val="22"/>
              </w:rPr>
              <w:lastRenderedPageBreak/>
              <w:t>4-я неделя</w:t>
            </w:r>
          </w:p>
        </w:tc>
      </w:tr>
      <w:tr w:rsidR="00DA4C48" w:rsidTr="00DD1DA6">
        <w:trPr>
          <w:trHeight w:val="1445"/>
        </w:trPr>
        <w:tc>
          <w:tcPr>
            <w:tcW w:w="7386" w:type="dxa"/>
            <w:gridSpan w:val="2"/>
            <w:tcBorders>
              <w:top w:val="single" w:sz="4" w:space="0" w:color="auto"/>
              <w:left w:val="single" w:sz="4" w:space="0" w:color="000000"/>
              <w:bottom w:val="single" w:sz="4" w:space="0" w:color="000000"/>
            </w:tcBorders>
            <w:shd w:val="clear" w:color="auto" w:fill="auto"/>
          </w:tcPr>
          <w:p w:rsidR="00DA4C48" w:rsidRPr="00CF6E48" w:rsidRDefault="003D3288" w:rsidP="008F46C2">
            <w:pPr>
              <w:ind w:right="10"/>
              <w:rPr>
                <w:color w:val="000000"/>
                <w:spacing w:val="2"/>
              </w:rPr>
            </w:pPr>
            <w:r>
              <w:rPr>
                <w:b/>
                <w:color w:val="000000"/>
                <w:spacing w:val="2"/>
              </w:rPr>
              <w:t>Игра – занятие 17</w:t>
            </w:r>
            <w:r w:rsidR="0080059A">
              <w:rPr>
                <w:b/>
                <w:color w:val="000000"/>
                <w:spacing w:val="2"/>
              </w:rPr>
              <w:t>: «</w:t>
            </w:r>
            <w:r w:rsidR="00DA4C48" w:rsidRPr="00CF6E48">
              <w:rPr>
                <w:color w:val="000000"/>
                <w:spacing w:val="2"/>
              </w:rPr>
              <w:t>Знакомство со свойствами предметов</w:t>
            </w:r>
            <w:r w:rsidR="0080059A">
              <w:rPr>
                <w:color w:val="000000"/>
                <w:spacing w:val="2"/>
              </w:rPr>
              <w:t>»</w:t>
            </w:r>
          </w:p>
          <w:p w:rsidR="00DA4C48" w:rsidRPr="00CF6E48" w:rsidRDefault="00DA4C48" w:rsidP="008F46C2">
            <w:pPr>
              <w:ind w:right="10"/>
              <w:rPr>
                <w:color w:val="000000"/>
                <w:spacing w:val="2"/>
              </w:rPr>
            </w:pPr>
            <w:r w:rsidRPr="00F3787E">
              <w:rPr>
                <w:color w:val="000000"/>
                <w:spacing w:val="2"/>
              </w:rPr>
              <w:t>Цель:</w:t>
            </w:r>
            <w:r w:rsidRPr="00CF6E48">
              <w:rPr>
                <w:color w:val="000000"/>
                <w:spacing w:val="2"/>
              </w:rPr>
              <w:t xml:space="preserve"> познакомить с особенностями полых предметов разной величины: накладывание </w:t>
            </w:r>
            <w:proofErr w:type="gramStart"/>
            <w:r w:rsidRPr="00CF6E48">
              <w:rPr>
                <w:color w:val="000000"/>
                <w:spacing w:val="2"/>
              </w:rPr>
              <w:t>меньшего</w:t>
            </w:r>
            <w:proofErr w:type="gramEnd"/>
            <w:r w:rsidRPr="00CF6E48">
              <w:rPr>
                <w:color w:val="000000"/>
                <w:spacing w:val="2"/>
              </w:rPr>
              <w:t xml:space="preserve"> на больший, накрывание меньшего большим (кубы, конусы, цилиндры). Развивать моторику и координацию рук, совершенствовать относительно тонкие движения кончиков большого, указательного и среднего пальцев. Выполнять задание с ориентировкой на одно свойство – величину предметов.</w:t>
            </w:r>
          </w:p>
          <w:p w:rsidR="00DA4C48" w:rsidRDefault="00DA4C48" w:rsidP="008F46C2">
            <w:pPr>
              <w:autoSpaceDE w:val="0"/>
            </w:pPr>
            <w:r w:rsidRPr="00F3787E">
              <w:rPr>
                <w:color w:val="000000"/>
                <w:spacing w:val="2"/>
              </w:rPr>
              <w:t>Материал</w:t>
            </w:r>
            <w:r w:rsidRPr="00CF6E48">
              <w:rPr>
                <w:i/>
                <w:color w:val="000000"/>
                <w:spacing w:val="2"/>
              </w:rPr>
              <w:t xml:space="preserve">: </w:t>
            </w:r>
            <w:r w:rsidRPr="00CF6E48">
              <w:rPr>
                <w:color w:val="000000"/>
                <w:spacing w:val="2"/>
              </w:rPr>
              <w:t>набор из 8 одноцветных полых кубов, убирающихся последовательно один в другой.</w:t>
            </w: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DA4C48" w:rsidRPr="00CF6E48" w:rsidRDefault="00DA4C48" w:rsidP="008F46C2">
            <w:pPr>
              <w:ind w:right="10"/>
              <w:rPr>
                <w:color w:val="000000"/>
                <w:spacing w:val="2"/>
              </w:rPr>
            </w:pPr>
            <w:r w:rsidRPr="0080059A">
              <w:rPr>
                <w:b/>
                <w:color w:val="000000"/>
                <w:spacing w:val="2"/>
              </w:rPr>
              <w:t>Игра-занятие</w:t>
            </w:r>
            <w:r w:rsidR="003D3288">
              <w:rPr>
                <w:b/>
                <w:color w:val="000000"/>
                <w:spacing w:val="2"/>
              </w:rPr>
              <w:t xml:space="preserve"> 18</w:t>
            </w:r>
            <w:r>
              <w:rPr>
                <w:color w:val="000000"/>
                <w:spacing w:val="2"/>
              </w:rPr>
              <w:t>: «</w:t>
            </w:r>
            <w:r w:rsidRPr="00CF6E48">
              <w:rPr>
                <w:color w:val="000000"/>
                <w:spacing w:val="2"/>
              </w:rPr>
              <w:t>Нанизывание колец на конус</w:t>
            </w:r>
            <w:r>
              <w:rPr>
                <w:color w:val="000000"/>
                <w:spacing w:val="2"/>
              </w:rPr>
              <w:t>»</w:t>
            </w:r>
          </w:p>
          <w:p w:rsidR="00DA4C48" w:rsidRPr="001A4A8B" w:rsidRDefault="00DA4C48" w:rsidP="008F46C2">
            <w:r w:rsidRPr="00F3787E">
              <w:t>Цель:</w:t>
            </w:r>
            <w:r w:rsidRPr="001A4A8B">
              <w:t xml:space="preserve"> учить детей выполнять простые действия с предметами, обогащать их сенсорный опыт, развивать координацию движе</w:t>
            </w:r>
            <w:r w:rsidR="00CB7490">
              <w:t>ний руки под зрительным и осяза</w:t>
            </w:r>
            <w:r w:rsidRPr="001A4A8B">
              <w:t>тельным контролем.</w:t>
            </w:r>
          </w:p>
          <w:p w:rsidR="00DA4C48" w:rsidRPr="001A4A8B" w:rsidRDefault="00DA4C48" w:rsidP="008F46C2">
            <w:r w:rsidRPr="00F3787E">
              <w:t>Материал:</w:t>
            </w:r>
            <w:r w:rsidRPr="001A4A8B">
              <w:t xml:space="preserve"> пирамидка на конической основе из 5 колец, равномерно убывающих по размеру. </w:t>
            </w:r>
          </w:p>
          <w:p w:rsidR="00DA4C48" w:rsidRDefault="00DA4C48" w:rsidP="008F46C2">
            <w:pPr>
              <w:shd w:val="clear" w:color="auto" w:fill="FFFFFF"/>
              <w:autoSpaceDE w:val="0"/>
              <w:snapToGrid w:val="0"/>
              <w:rPr>
                <w:color w:val="000000"/>
              </w:rPr>
            </w:pPr>
          </w:p>
        </w:tc>
      </w:tr>
      <w:tr w:rsidR="00DA4C48" w:rsidTr="00DD1DA6">
        <w:trPr>
          <w:trHeight w:val="28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Pr>
                <w:b/>
                <w:bCs/>
                <w:color w:val="000000"/>
                <w:sz w:val="22"/>
                <w:szCs w:val="22"/>
              </w:rPr>
              <w:t>Декабрь</w:t>
            </w:r>
          </w:p>
        </w:tc>
      </w:tr>
      <w:tr w:rsidR="00DA4C48" w:rsidTr="00DD1DA6">
        <w:trPr>
          <w:trHeight w:val="29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Pr>
                <w:b/>
                <w:bCs/>
                <w:color w:val="000000"/>
                <w:sz w:val="22"/>
                <w:szCs w:val="22"/>
              </w:rPr>
              <w:t>1-я неделя</w:t>
            </w:r>
          </w:p>
        </w:tc>
      </w:tr>
      <w:tr w:rsidR="00DA4C48" w:rsidTr="00DD1DA6">
        <w:trPr>
          <w:trHeight w:val="1123"/>
        </w:trPr>
        <w:tc>
          <w:tcPr>
            <w:tcW w:w="7386" w:type="dxa"/>
            <w:gridSpan w:val="2"/>
            <w:tcBorders>
              <w:top w:val="single" w:sz="4" w:space="0" w:color="000000"/>
              <w:left w:val="single" w:sz="4" w:space="0" w:color="000000"/>
            </w:tcBorders>
            <w:shd w:val="clear" w:color="auto" w:fill="auto"/>
          </w:tcPr>
          <w:p w:rsidR="00DA4C48" w:rsidRPr="00CF6E48" w:rsidRDefault="00DA4C48" w:rsidP="008F46C2">
            <w:pPr>
              <w:tabs>
                <w:tab w:val="center" w:pos="1976"/>
              </w:tabs>
              <w:ind w:right="10"/>
              <w:jc w:val="both"/>
              <w:rPr>
                <w:color w:val="000000"/>
                <w:spacing w:val="2"/>
              </w:rPr>
            </w:pPr>
            <w:r w:rsidRPr="0080059A">
              <w:rPr>
                <w:b/>
                <w:color w:val="000000"/>
                <w:spacing w:val="2"/>
              </w:rPr>
              <w:t>Игра-занятие</w:t>
            </w:r>
            <w:r w:rsidR="003D3288">
              <w:rPr>
                <w:b/>
                <w:color w:val="000000"/>
                <w:spacing w:val="2"/>
              </w:rPr>
              <w:t xml:space="preserve"> 19</w:t>
            </w:r>
            <w:r w:rsidRPr="0080059A">
              <w:rPr>
                <w:b/>
                <w:color w:val="000000"/>
                <w:spacing w:val="2"/>
              </w:rPr>
              <w:t>:</w:t>
            </w:r>
            <w:r w:rsidR="003D3288">
              <w:rPr>
                <w:b/>
                <w:color w:val="000000"/>
                <w:spacing w:val="2"/>
              </w:rPr>
              <w:t xml:space="preserve"> </w:t>
            </w:r>
            <w:r w:rsidRPr="00CF6E48">
              <w:rPr>
                <w:color w:val="000000"/>
                <w:spacing w:val="2"/>
              </w:rPr>
              <w:t>«Сортировочный ящик»</w:t>
            </w:r>
          </w:p>
          <w:p w:rsidR="00DA4C48" w:rsidRPr="001A4A8B" w:rsidRDefault="00DA4C48" w:rsidP="008F46C2">
            <w:r w:rsidRPr="00926E1B">
              <w:t>Цель</w:t>
            </w:r>
            <w:r w:rsidRPr="001A4A8B">
              <w:t>: способствовать накоплению зрительно-осязательных впечатлений. Развивать предметное восприятие при манипулировании с предметами.</w:t>
            </w:r>
          </w:p>
          <w:p w:rsidR="00DA4C48" w:rsidRDefault="00DA4C48" w:rsidP="008F46C2">
            <w:pPr>
              <w:shd w:val="clear" w:color="auto" w:fill="FFFFFF"/>
              <w:autoSpaceDE w:val="0"/>
              <w:snapToGrid w:val="0"/>
              <w:rPr>
                <w:color w:val="000000"/>
              </w:rPr>
            </w:pPr>
            <w:r w:rsidRPr="00926E1B">
              <w:t>Материал</w:t>
            </w:r>
            <w:r w:rsidR="00F4231E" w:rsidRPr="00926E1B">
              <w:t>:</w:t>
            </w:r>
            <w:r w:rsidR="00F4231E">
              <w:t xml:space="preserve"> выдвижной ящик </w:t>
            </w:r>
            <w:r w:rsidRPr="001A4A8B">
              <w:t>с двумя объемными фигурами: шаром и кубом.</w:t>
            </w: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DA4C48" w:rsidRPr="001A4A8B" w:rsidRDefault="00F3787E" w:rsidP="008F46C2">
            <w:pPr>
              <w:tabs>
                <w:tab w:val="center" w:pos="2139"/>
              </w:tabs>
            </w:pPr>
            <w:r w:rsidRPr="0080059A">
              <w:rPr>
                <w:b/>
              </w:rPr>
              <w:t>И</w:t>
            </w:r>
            <w:r w:rsidR="00DA4C48" w:rsidRPr="0080059A">
              <w:rPr>
                <w:b/>
              </w:rPr>
              <w:t>гра-занятие</w:t>
            </w:r>
            <w:r w:rsidR="003D3288">
              <w:rPr>
                <w:b/>
              </w:rPr>
              <w:t xml:space="preserve"> 20</w:t>
            </w:r>
            <w:r w:rsidR="00DA4C48">
              <w:t>:</w:t>
            </w:r>
            <w:r w:rsidR="003D3288">
              <w:t xml:space="preserve"> </w:t>
            </w:r>
            <w:r w:rsidR="00CB7490">
              <w:t>«</w:t>
            </w:r>
            <w:r w:rsidR="00DA4C48" w:rsidRPr="001A4A8B">
              <w:t>Что там в ящичке?»</w:t>
            </w:r>
          </w:p>
          <w:p w:rsidR="00DA4C48" w:rsidRPr="001A4A8B" w:rsidRDefault="00DA4C48" w:rsidP="008F46C2">
            <w:r w:rsidRPr="00F3787E">
              <w:t>Цель:</w:t>
            </w:r>
            <w:r w:rsidRPr="001A4A8B">
              <w:t xml:space="preserve"> накопление сенсорного опыта детей, создание условий для обследования объемных геометрических фигур. П</w:t>
            </w:r>
            <w:r w:rsidR="00F4231E">
              <w:t xml:space="preserve">родолжать </w:t>
            </w:r>
            <w:r w:rsidRPr="001A4A8B">
              <w:t>развивать предметное восприятие при манипулировании с предметами.</w:t>
            </w:r>
          </w:p>
          <w:p w:rsidR="00DA4C48" w:rsidRDefault="00DA4C48" w:rsidP="008F46C2">
            <w:pPr>
              <w:shd w:val="clear" w:color="auto" w:fill="FFFFFF"/>
              <w:autoSpaceDE w:val="0"/>
              <w:snapToGrid w:val="0"/>
              <w:rPr>
                <w:color w:val="000000"/>
              </w:rPr>
            </w:pPr>
            <w:r w:rsidRPr="00F3787E">
              <w:t>Материал</w:t>
            </w:r>
            <w:r w:rsidR="00F4231E" w:rsidRPr="00F3787E">
              <w:t>:</w:t>
            </w:r>
            <w:r w:rsidR="00F4231E">
              <w:t xml:space="preserve"> выдвижной ящик </w:t>
            </w:r>
            <w:r w:rsidRPr="001A4A8B">
              <w:t>с тремя объемными фигурами: шаром, куб, треугольная призма.</w:t>
            </w:r>
          </w:p>
        </w:tc>
      </w:tr>
      <w:tr w:rsidR="00DA4C48" w:rsidTr="00DD1DA6">
        <w:trPr>
          <w:trHeight w:val="28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Pr>
                <w:b/>
                <w:bCs/>
                <w:color w:val="000000"/>
                <w:sz w:val="22"/>
                <w:szCs w:val="22"/>
              </w:rPr>
              <w:t>2-я неделя</w:t>
            </w:r>
          </w:p>
        </w:tc>
      </w:tr>
      <w:tr w:rsidR="00DA4C48" w:rsidTr="00DD1DA6">
        <w:trPr>
          <w:trHeight w:val="874"/>
        </w:trPr>
        <w:tc>
          <w:tcPr>
            <w:tcW w:w="7386" w:type="dxa"/>
            <w:gridSpan w:val="2"/>
            <w:tcBorders>
              <w:top w:val="single" w:sz="4" w:space="0" w:color="000000"/>
              <w:left w:val="single" w:sz="4" w:space="0" w:color="000000"/>
              <w:bottom w:val="single" w:sz="4" w:space="0" w:color="000000"/>
            </w:tcBorders>
            <w:shd w:val="clear" w:color="auto" w:fill="auto"/>
          </w:tcPr>
          <w:p w:rsidR="00DA4C48" w:rsidRPr="001A4A8B" w:rsidRDefault="00DA4C48" w:rsidP="008F46C2">
            <w:r w:rsidRPr="00AC58B3">
              <w:rPr>
                <w:b/>
              </w:rPr>
              <w:t>Игра-занятие</w:t>
            </w:r>
            <w:r w:rsidR="003D3288">
              <w:rPr>
                <w:b/>
              </w:rPr>
              <w:t xml:space="preserve"> 21</w:t>
            </w:r>
            <w:r w:rsidRPr="00AC58B3">
              <w:rPr>
                <w:b/>
              </w:rPr>
              <w:t>:</w:t>
            </w:r>
            <w:r w:rsidR="003D3288">
              <w:rPr>
                <w:b/>
              </w:rPr>
              <w:t xml:space="preserve"> </w:t>
            </w:r>
            <w:r w:rsidRPr="001A4A8B">
              <w:t>«Спрячь шарик»</w:t>
            </w:r>
          </w:p>
          <w:p w:rsidR="00DA4C48" w:rsidRPr="001A4A8B" w:rsidRDefault="00DA4C48" w:rsidP="008F46C2">
            <w:r w:rsidRPr="00926E1B">
              <w:t>Цель:</w:t>
            </w:r>
            <w:r w:rsidRPr="001A4A8B">
              <w:t xml:space="preserve"> соотнесение предметов по форме; совершенствование действий с предметами: проталкивание, открывание выдвижного ящика, вынимание предметов на поднос.</w:t>
            </w:r>
          </w:p>
          <w:p w:rsidR="00DA4C48" w:rsidRDefault="00DA4C48" w:rsidP="008F46C2">
            <w:pPr>
              <w:shd w:val="clear" w:color="auto" w:fill="FFFFFF"/>
              <w:autoSpaceDE w:val="0"/>
              <w:rPr>
                <w:color w:val="000000"/>
              </w:rPr>
            </w:pPr>
            <w:r w:rsidRPr="00926E1B">
              <w:t>Материал:</w:t>
            </w:r>
            <w:r w:rsidRPr="001A4A8B">
              <w:t xml:space="preserve"> сортировочный ящик, крышка с круглым отверстием, три шарика.</w:t>
            </w: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DA4C48" w:rsidRPr="001A4A8B" w:rsidRDefault="00DA4C48" w:rsidP="008F46C2">
            <w:r w:rsidRPr="00AC58B3">
              <w:rPr>
                <w:b/>
                <w:color w:val="000000"/>
                <w:spacing w:val="2"/>
              </w:rPr>
              <w:t>Игра-занятие</w:t>
            </w:r>
            <w:r w:rsidR="003D3288">
              <w:rPr>
                <w:b/>
                <w:color w:val="000000"/>
                <w:spacing w:val="2"/>
              </w:rPr>
              <w:t xml:space="preserve"> 22</w:t>
            </w:r>
            <w:r w:rsidR="00926E1B">
              <w:rPr>
                <w:color w:val="000000"/>
                <w:spacing w:val="2"/>
              </w:rPr>
              <w:t xml:space="preserve">: </w:t>
            </w:r>
            <w:r w:rsidRPr="001A4A8B">
              <w:t>«Спрячь кубик»</w:t>
            </w:r>
          </w:p>
          <w:p w:rsidR="00DA4C48" w:rsidRPr="001A4A8B" w:rsidRDefault="00DA4C48" w:rsidP="008F46C2">
            <w:r w:rsidRPr="00926E1B">
              <w:t>Цел</w:t>
            </w:r>
            <w:r w:rsidRPr="00CF6E48">
              <w:rPr>
                <w:i/>
              </w:rPr>
              <w:t>ь</w:t>
            </w:r>
            <w:r w:rsidRPr="001A4A8B">
              <w:t>: соотнесение предметов по форме; совершенствование действий с предметами: проталкивание, открывание выдвижного ящика, вынимание предметов на поднос.</w:t>
            </w:r>
          </w:p>
          <w:p w:rsidR="00DA4C48" w:rsidRPr="000B4BFA" w:rsidRDefault="00DA4C48" w:rsidP="008F46C2">
            <w:pPr>
              <w:shd w:val="clear" w:color="auto" w:fill="FFFFFF"/>
              <w:autoSpaceDE w:val="0"/>
              <w:snapToGrid w:val="0"/>
            </w:pPr>
            <w:r w:rsidRPr="00926E1B">
              <w:t>Материал:</w:t>
            </w:r>
            <w:r w:rsidRPr="001A4A8B">
              <w:t xml:space="preserve"> сортировочный ящик, крышка с квадратным отверстием, три кубика.</w:t>
            </w:r>
          </w:p>
        </w:tc>
      </w:tr>
      <w:tr w:rsidR="00DA4C48" w:rsidTr="00DD1DA6">
        <w:trPr>
          <w:trHeight w:val="27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Pr>
                <w:b/>
                <w:bCs/>
                <w:color w:val="000000"/>
                <w:sz w:val="22"/>
                <w:szCs w:val="22"/>
              </w:rPr>
              <w:t>3-я неделя</w:t>
            </w:r>
          </w:p>
        </w:tc>
      </w:tr>
      <w:tr w:rsidR="00DA4C48" w:rsidTr="00DD1DA6">
        <w:trPr>
          <w:trHeight w:val="1075"/>
        </w:trPr>
        <w:tc>
          <w:tcPr>
            <w:tcW w:w="7386" w:type="dxa"/>
            <w:gridSpan w:val="2"/>
            <w:tcBorders>
              <w:top w:val="single" w:sz="4" w:space="0" w:color="000000"/>
              <w:left w:val="single" w:sz="4" w:space="0" w:color="000000"/>
            </w:tcBorders>
            <w:shd w:val="clear" w:color="auto" w:fill="auto"/>
          </w:tcPr>
          <w:p w:rsidR="00DA4C48" w:rsidRPr="001A4A8B" w:rsidRDefault="00DA4C48" w:rsidP="008F46C2">
            <w:r w:rsidRPr="00AC58B3">
              <w:rPr>
                <w:b/>
              </w:rPr>
              <w:t>Игра-занятие</w:t>
            </w:r>
            <w:r w:rsidR="003D3288">
              <w:rPr>
                <w:b/>
              </w:rPr>
              <w:t xml:space="preserve"> 23</w:t>
            </w:r>
            <w:r>
              <w:t>:</w:t>
            </w:r>
            <w:r w:rsidR="00912BE1">
              <w:t xml:space="preserve"> </w:t>
            </w:r>
            <w:r w:rsidRPr="001A4A8B">
              <w:t>«Спрячь крышу (призму)»</w:t>
            </w:r>
          </w:p>
          <w:p w:rsidR="00DA4C48" w:rsidRPr="001A4A8B" w:rsidRDefault="00DA4C48" w:rsidP="008F46C2">
            <w:r w:rsidRPr="00932EE9">
              <w:t>Цель:</w:t>
            </w:r>
            <w:r w:rsidRPr="001A4A8B">
              <w:t xml:space="preserve"> соотнесение предметов по форме; совершенствовать умение действовать с предметами: проталкивание, открывание выдвижного ящика, вынимание предметов на поднос.</w:t>
            </w:r>
          </w:p>
          <w:p w:rsidR="00DD1DA6" w:rsidRPr="00D55FB6" w:rsidRDefault="00DA4C48" w:rsidP="00F4231E">
            <w:pPr>
              <w:shd w:val="clear" w:color="auto" w:fill="FFFFFF"/>
              <w:autoSpaceDE w:val="0"/>
            </w:pPr>
            <w:r w:rsidRPr="00932EE9">
              <w:t>Материал:</w:t>
            </w:r>
            <w:r w:rsidRPr="001A4A8B">
              <w:t xml:space="preserve"> сортировочный ящик, крышка с треугольным отверстием, три призмы.</w:t>
            </w: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DA4C48" w:rsidRPr="001A4A8B" w:rsidRDefault="00DA4C48" w:rsidP="008F46C2">
            <w:pPr>
              <w:tabs>
                <w:tab w:val="center" w:pos="2139"/>
              </w:tabs>
            </w:pPr>
            <w:r w:rsidRPr="00AC58B3">
              <w:rPr>
                <w:b/>
              </w:rPr>
              <w:t>Игра-занятие</w:t>
            </w:r>
            <w:r w:rsidR="003D3288">
              <w:rPr>
                <w:b/>
              </w:rPr>
              <w:t xml:space="preserve"> 24</w:t>
            </w:r>
            <w:r>
              <w:t>:</w:t>
            </w:r>
            <w:r w:rsidR="00F4231E">
              <w:t xml:space="preserve"> «</w:t>
            </w:r>
            <w:r w:rsidRPr="001A4A8B">
              <w:t>Что там в ящичке?»</w:t>
            </w:r>
          </w:p>
          <w:p w:rsidR="00DA4C48" w:rsidRPr="001A4A8B" w:rsidRDefault="00DA4C48" w:rsidP="008F46C2">
            <w:r w:rsidRPr="00932EE9">
              <w:t>Цель:</w:t>
            </w:r>
            <w:r w:rsidRPr="001A4A8B">
              <w:t xml:space="preserve"> продолжать учить детей соотносить предметы по форме; развивать умение действовать в соответствии с указаниями педагога; воспитывать желание вступать в игровую ситуацию </w:t>
            </w:r>
            <w:proofErr w:type="gramStart"/>
            <w:r w:rsidRPr="001A4A8B">
              <w:t>со</w:t>
            </w:r>
            <w:proofErr w:type="gramEnd"/>
            <w:r w:rsidRPr="001A4A8B">
              <w:t xml:space="preserve"> взрослым.</w:t>
            </w:r>
          </w:p>
          <w:p w:rsidR="00DA4C48" w:rsidRDefault="00DA4C48" w:rsidP="008F46C2">
            <w:pPr>
              <w:shd w:val="clear" w:color="auto" w:fill="FFFFFF"/>
              <w:autoSpaceDE w:val="0"/>
              <w:snapToGrid w:val="0"/>
              <w:rPr>
                <w:color w:val="000000"/>
              </w:rPr>
            </w:pPr>
            <w:r w:rsidRPr="00932EE9">
              <w:t>Материал:</w:t>
            </w:r>
            <w:r w:rsidRPr="001A4A8B">
              <w:t xml:space="preserve"> сортировочный ящик, крышка с треугольным отверстием, три призмы, три шарика и кубика.</w:t>
            </w:r>
          </w:p>
        </w:tc>
      </w:tr>
      <w:tr w:rsidR="00DA4C48" w:rsidTr="00DD1DA6">
        <w:trPr>
          <w:trHeight w:val="27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Pr>
                <w:b/>
                <w:bCs/>
                <w:color w:val="000000"/>
                <w:sz w:val="22"/>
                <w:szCs w:val="22"/>
              </w:rPr>
              <w:t>4-я неделя</w:t>
            </w:r>
          </w:p>
        </w:tc>
      </w:tr>
      <w:tr w:rsidR="00DA4C48" w:rsidTr="00DD1DA6">
        <w:trPr>
          <w:trHeight w:val="917"/>
        </w:trPr>
        <w:tc>
          <w:tcPr>
            <w:tcW w:w="7386" w:type="dxa"/>
            <w:gridSpan w:val="2"/>
            <w:tcBorders>
              <w:top w:val="single" w:sz="4" w:space="0" w:color="000000"/>
              <w:left w:val="single" w:sz="4" w:space="0" w:color="000000"/>
            </w:tcBorders>
            <w:shd w:val="clear" w:color="auto" w:fill="auto"/>
          </w:tcPr>
          <w:p w:rsidR="00DA4C48" w:rsidRPr="00CF6E48" w:rsidRDefault="00DA4C48" w:rsidP="008F46C2">
            <w:pPr>
              <w:ind w:right="10"/>
              <w:rPr>
                <w:color w:val="000000"/>
                <w:spacing w:val="2"/>
              </w:rPr>
            </w:pPr>
            <w:r w:rsidRPr="00E05E34">
              <w:rPr>
                <w:b/>
                <w:color w:val="000000"/>
                <w:spacing w:val="2"/>
              </w:rPr>
              <w:lastRenderedPageBreak/>
              <w:t>Игра-занятие</w:t>
            </w:r>
            <w:r w:rsidR="003D3288">
              <w:rPr>
                <w:b/>
                <w:color w:val="000000"/>
                <w:spacing w:val="2"/>
              </w:rPr>
              <w:t xml:space="preserve"> 25</w:t>
            </w:r>
            <w:r>
              <w:rPr>
                <w:color w:val="000000"/>
                <w:spacing w:val="2"/>
              </w:rPr>
              <w:t>:</w:t>
            </w:r>
            <w:r w:rsidR="00F4231E">
              <w:rPr>
                <w:color w:val="000000"/>
                <w:spacing w:val="2"/>
              </w:rPr>
              <w:t xml:space="preserve"> «</w:t>
            </w:r>
            <w:r w:rsidRPr="00CF6E48">
              <w:rPr>
                <w:color w:val="000000"/>
                <w:spacing w:val="2"/>
              </w:rPr>
              <w:t>Чудесный мешочек»</w:t>
            </w:r>
          </w:p>
          <w:p w:rsidR="00DA4C48" w:rsidRPr="00CF6E48" w:rsidRDefault="00DA4C48" w:rsidP="008F46C2">
            <w:pPr>
              <w:ind w:right="10"/>
              <w:rPr>
                <w:color w:val="000000"/>
                <w:spacing w:val="2"/>
              </w:rPr>
            </w:pPr>
            <w:r w:rsidRPr="00932EE9">
              <w:rPr>
                <w:color w:val="000000"/>
                <w:spacing w:val="2"/>
              </w:rPr>
              <w:t>Цель:</w:t>
            </w:r>
            <w:r w:rsidRPr="00CF6E48">
              <w:rPr>
                <w:color w:val="000000"/>
                <w:spacing w:val="2"/>
              </w:rPr>
              <w:t xml:space="preserve"> различение на ощупь и называние объемных геометрических фигур (шарик, кубик, крыша).</w:t>
            </w:r>
          </w:p>
          <w:p w:rsidR="00DA4C48" w:rsidRDefault="00DA4C48" w:rsidP="008F46C2">
            <w:pPr>
              <w:shd w:val="clear" w:color="auto" w:fill="FFFFFF"/>
              <w:autoSpaceDE w:val="0"/>
              <w:snapToGrid w:val="0"/>
              <w:rPr>
                <w:color w:val="000000"/>
              </w:rPr>
            </w:pPr>
            <w:proofErr w:type="gramStart"/>
            <w:r w:rsidRPr="00932EE9">
              <w:rPr>
                <w:color w:val="000000"/>
                <w:spacing w:val="2"/>
              </w:rPr>
              <w:t>Материал</w:t>
            </w:r>
            <w:r w:rsidR="00F4231E" w:rsidRPr="00932EE9">
              <w:rPr>
                <w:color w:val="000000"/>
                <w:spacing w:val="2"/>
              </w:rPr>
              <w:t>:</w:t>
            </w:r>
            <w:r w:rsidR="00F4231E">
              <w:rPr>
                <w:color w:val="000000"/>
                <w:spacing w:val="2"/>
              </w:rPr>
              <w:t xml:space="preserve"> яркая игрушка, «</w:t>
            </w:r>
            <w:r w:rsidRPr="00CF6E48">
              <w:rPr>
                <w:color w:val="000000"/>
                <w:spacing w:val="2"/>
              </w:rPr>
              <w:t>чудесный мешочек», вкладыши из «сортировочного ящика»: шары, кубы, треугольные призмы.</w:t>
            </w:r>
            <w:proofErr w:type="gramEnd"/>
          </w:p>
          <w:p w:rsidR="00DA4C48" w:rsidRDefault="00DA4C48" w:rsidP="008F46C2">
            <w:pPr>
              <w:shd w:val="clear" w:color="auto" w:fill="FFFFFF"/>
              <w:autoSpaceDE w:val="0"/>
              <w:snapToGrid w:val="0"/>
              <w:rPr>
                <w:color w:val="000000"/>
              </w:rPr>
            </w:pPr>
          </w:p>
        </w:tc>
        <w:tc>
          <w:tcPr>
            <w:tcW w:w="8178" w:type="dxa"/>
            <w:tcBorders>
              <w:top w:val="single" w:sz="4" w:space="0" w:color="000000"/>
              <w:left w:val="single" w:sz="4" w:space="0" w:color="000000"/>
              <w:bottom w:val="single" w:sz="4" w:space="0" w:color="auto"/>
              <w:right w:val="single" w:sz="4" w:space="0" w:color="auto"/>
            </w:tcBorders>
            <w:shd w:val="clear" w:color="auto" w:fill="auto"/>
          </w:tcPr>
          <w:p w:rsidR="003D3288" w:rsidRPr="00CF6E48" w:rsidRDefault="003D3288" w:rsidP="003D3288">
            <w:pPr>
              <w:ind w:right="10"/>
              <w:rPr>
                <w:color w:val="000000"/>
                <w:spacing w:val="2"/>
              </w:rPr>
            </w:pPr>
            <w:r w:rsidRPr="00E05E34">
              <w:rPr>
                <w:b/>
                <w:color w:val="000000"/>
                <w:spacing w:val="2"/>
              </w:rPr>
              <w:t>Игра-занятие</w:t>
            </w:r>
            <w:r>
              <w:rPr>
                <w:b/>
                <w:color w:val="000000"/>
                <w:spacing w:val="2"/>
              </w:rPr>
              <w:t xml:space="preserve"> 26</w:t>
            </w:r>
            <w:r>
              <w:rPr>
                <w:color w:val="000000"/>
                <w:spacing w:val="2"/>
              </w:rPr>
              <w:t>: «Что спрятал слоник?</w:t>
            </w:r>
            <w:r w:rsidRPr="00CF6E48">
              <w:rPr>
                <w:color w:val="000000"/>
                <w:spacing w:val="2"/>
              </w:rPr>
              <w:t>»</w:t>
            </w:r>
          </w:p>
          <w:p w:rsidR="003D3288" w:rsidRPr="00CF6E48" w:rsidRDefault="003D3288" w:rsidP="003D3288">
            <w:pPr>
              <w:ind w:right="10"/>
              <w:rPr>
                <w:color w:val="000000"/>
                <w:spacing w:val="2"/>
              </w:rPr>
            </w:pPr>
            <w:r w:rsidRPr="00932EE9">
              <w:rPr>
                <w:color w:val="000000"/>
                <w:spacing w:val="2"/>
              </w:rPr>
              <w:t>Цель:</w:t>
            </w:r>
            <w:r w:rsidRPr="00CF6E48">
              <w:rPr>
                <w:color w:val="000000"/>
                <w:spacing w:val="2"/>
              </w:rPr>
              <w:t xml:space="preserve"> различение на ощупь и называние объемных геометрических фигур (шарик, кубик, крыша).</w:t>
            </w:r>
          </w:p>
          <w:p w:rsidR="003D3288" w:rsidRDefault="003D3288" w:rsidP="003D3288">
            <w:pPr>
              <w:shd w:val="clear" w:color="auto" w:fill="FFFFFF"/>
              <w:autoSpaceDE w:val="0"/>
              <w:snapToGrid w:val="0"/>
              <w:rPr>
                <w:color w:val="000000"/>
              </w:rPr>
            </w:pPr>
            <w:proofErr w:type="gramStart"/>
            <w:r w:rsidRPr="00932EE9">
              <w:rPr>
                <w:color w:val="000000"/>
                <w:spacing w:val="2"/>
              </w:rPr>
              <w:t>Материал:</w:t>
            </w:r>
            <w:r>
              <w:rPr>
                <w:color w:val="000000"/>
                <w:spacing w:val="2"/>
              </w:rPr>
              <w:t xml:space="preserve"> яркая игрушка, пособие для дидактических игр «Слоник</w:t>
            </w:r>
            <w:r w:rsidRPr="00CF6E48">
              <w:rPr>
                <w:color w:val="000000"/>
                <w:spacing w:val="2"/>
              </w:rPr>
              <w:t>», вкладыши из «сортировочного ящика»: шары, кубы, треугольные призмы.</w:t>
            </w:r>
            <w:proofErr w:type="gramEnd"/>
          </w:p>
          <w:p w:rsidR="00DA4C48" w:rsidRDefault="00DA4C48" w:rsidP="008F46C2">
            <w:pPr>
              <w:shd w:val="clear" w:color="auto" w:fill="FFFFFF"/>
              <w:autoSpaceDE w:val="0"/>
              <w:snapToGrid w:val="0"/>
              <w:rPr>
                <w:color w:val="000000"/>
              </w:rPr>
            </w:pPr>
          </w:p>
        </w:tc>
      </w:tr>
      <w:tr w:rsidR="00DA4C48" w:rsidTr="00DD1DA6">
        <w:trPr>
          <w:trHeight w:val="27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Pr="00907FF1" w:rsidRDefault="00DA4C48" w:rsidP="008F46C2">
            <w:pPr>
              <w:shd w:val="clear" w:color="auto" w:fill="FFFFFF"/>
              <w:autoSpaceDE w:val="0"/>
              <w:snapToGrid w:val="0"/>
              <w:jc w:val="center"/>
              <w:rPr>
                <w:b/>
                <w:bCs/>
                <w:color w:val="000000"/>
              </w:rPr>
            </w:pPr>
            <w:r>
              <w:rPr>
                <w:b/>
                <w:bCs/>
                <w:color w:val="000000"/>
                <w:sz w:val="22"/>
                <w:szCs w:val="22"/>
              </w:rPr>
              <w:t>Январь</w:t>
            </w:r>
          </w:p>
        </w:tc>
      </w:tr>
      <w:tr w:rsidR="00670B5A" w:rsidTr="00DD1DA6">
        <w:trPr>
          <w:trHeight w:val="27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670B5A" w:rsidRPr="00670B5A" w:rsidRDefault="00670B5A" w:rsidP="00670B5A">
            <w:pPr>
              <w:shd w:val="clear" w:color="auto" w:fill="FFFFFF"/>
              <w:autoSpaceDE w:val="0"/>
              <w:snapToGrid w:val="0"/>
              <w:jc w:val="center"/>
              <w:rPr>
                <w:b/>
                <w:bCs/>
                <w:color w:val="000000"/>
              </w:rPr>
            </w:pPr>
            <w:r>
              <w:rPr>
                <w:b/>
                <w:bCs/>
                <w:color w:val="000000"/>
                <w:sz w:val="22"/>
                <w:szCs w:val="22"/>
              </w:rPr>
              <w:t>1-я неделя</w:t>
            </w:r>
          </w:p>
        </w:tc>
      </w:tr>
      <w:tr w:rsidR="00670B5A" w:rsidTr="00DD1DA6">
        <w:trPr>
          <w:trHeight w:val="278"/>
        </w:trPr>
        <w:tc>
          <w:tcPr>
            <w:tcW w:w="7286" w:type="dxa"/>
            <w:tcBorders>
              <w:top w:val="single" w:sz="4" w:space="0" w:color="000000"/>
              <w:left w:val="single" w:sz="4" w:space="0" w:color="000000"/>
              <w:bottom w:val="single" w:sz="4" w:space="0" w:color="000000"/>
              <w:right w:val="single" w:sz="4" w:space="0" w:color="auto"/>
            </w:tcBorders>
            <w:shd w:val="clear" w:color="auto" w:fill="auto"/>
          </w:tcPr>
          <w:p w:rsidR="00670B5A" w:rsidRPr="00CF6E48" w:rsidRDefault="00670B5A" w:rsidP="00670B5A">
            <w:pPr>
              <w:ind w:right="10"/>
              <w:rPr>
                <w:color w:val="000000"/>
                <w:spacing w:val="2"/>
              </w:rPr>
            </w:pPr>
            <w:r w:rsidRPr="00E05E34">
              <w:rPr>
                <w:b/>
                <w:color w:val="000000"/>
                <w:spacing w:val="2"/>
              </w:rPr>
              <w:t>Игра-занятие</w:t>
            </w:r>
            <w:r>
              <w:rPr>
                <w:b/>
                <w:color w:val="000000"/>
                <w:spacing w:val="2"/>
              </w:rPr>
              <w:t xml:space="preserve"> 27</w:t>
            </w:r>
            <w:r>
              <w:rPr>
                <w:color w:val="000000"/>
                <w:spacing w:val="2"/>
              </w:rPr>
              <w:t>: «Найди пару фигуре</w:t>
            </w:r>
            <w:r w:rsidRPr="00CF6E48">
              <w:rPr>
                <w:color w:val="000000"/>
                <w:spacing w:val="2"/>
              </w:rPr>
              <w:t>»</w:t>
            </w:r>
          </w:p>
          <w:p w:rsidR="00670B5A" w:rsidRPr="001A4A8B" w:rsidRDefault="00670B5A" w:rsidP="00670B5A">
            <w:r w:rsidRPr="00932EE9">
              <w:rPr>
                <w:color w:val="000000"/>
                <w:spacing w:val="2"/>
              </w:rPr>
              <w:t>Цель:</w:t>
            </w:r>
            <w:r w:rsidRPr="00CF6E48">
              <w:rPr>
                <w:color w:val="000000"/>
                <w:spacing w:val="2"/>
              </w:rPr>
              <w:t xml:space="preserve"> учить детей выполнять действия с предметами; подбирать однородные предметы, ориен</w:t>
            </w:r>
            <w:r>
              <w:rPr>
                <w:color w:val="000000"/>
                <w:spacing w:val="2"/>
              </w:rPr>
              <w:t>тируясь на одно свойство – цвет</w:t>
            </w:r>
            <w:r w:rsidRPr="001A4A8B">
              <w:t>.</w:t>
            </w:r>
          </w:p>
          <w:p w:rsidR="00670B5A" w:rsidRDefault="00670B5A" w:rsidP="00670B5A">
            <w:pPr>
              <w:shd w:val="clear" w:color="auto" w:fill="FFFFFF"/>
              <w:autoSpaceDE w:val="0"/>
              <w:snapToGrid w:val="0"/>
              <w:rPr>
                <w:b/>
                <w:bCs/>
                <w:color w:val="000000"/>
              </w:rPr>
            </w:pPr>
            <w:proofErr w:type="gramStart"/>
            <w:r w:rsidRPr="00932EE9">
              <w:rPr>
                <w:color w:val="000000"/>
                <w:spacing w:val="2"/>
              </w:rPr>
              <w:t>Материал:</w:t>
            </w:r>
            <w:r>
              <w:rPr>
                <w:color w:val="000000"/>
                <w:spacing w:val="2"/>
              </w:rPr>
              <w:t xml:space="preserve"> игрушка - мишка, геометрические фигуры</w:t>
            </w:r>
            <w:r w:rsidRPr="00CF6E48">
              <w:rPr>
                <w:color w:val="000000"/>
                <w:spacing w:val="2"/>
              </w:rPr>
              <w:t xml:space="preserve"> из картона</w:t>
            </w:r>
            <w:r>
              <w:rPr>
                <w:color w:val="000000"/>
                <w:spacing w:val="2"/>
              </w:rPr>
              <w:t xml:space="preserve"> – квадрат, круг</w:t>
            </w:r>
            <w:r w:rsidRPr="00CF6E48">
              <w:rPr>
                <w:color w:val="000000"/>
                <w:spacing w:val="2"/>
              </w:rPr>
              <w:t xml:space="preserve"> (кра</w:t>
            </w:r>
            <w:r>
              <w:rPr>
                <w:color w:val="000000"/>
                <w:spacing w:val="2"/>
              </w:rPr>
              <w:t>сного, синего, желтого, зеленого</w:t>
            </w:r>
            <w:r w:rsidRPr="00CF6E48">
              <w:rPr>
                <w:color w:val="000000"/>
                <w:spacing w:val="2"/>
              </w:rPr>
              <w:t xml:space="preserve"> цвета).</w:t>
            </w:r>
            <w:proofErr w:type="gramEnd"/>
          </w:p>
        </w:tc>
        <w:tc>
          <w:tcPr>
            <w:tcW w:w="8278" w:type="dxa"/>
            <w:gridSpan w:val="2"/>
            <w:tcBorders>
              <w:top w:val="single" w:sz="4" w:space="0" w:color="000000"/>
              <w:left w:val="single" w:sz="4" w:space="0" w:color="000000"/>
              <w:bottom w:val="single" w:sz="4" w:space="0" w:color="000000"/>
              <w:right w:val="single" w:sz="4" w:space="0" w:color="auto"/>
            </w:tcBorders>
            <w:shd w:val="clear" w:color="auto" w:fill="auto"/>
          </w:tcPr>
          <w:p w:rsidR="00670B5A" w:rsidRPr="00CF6E48" w:rsidRDefault="00670B5A" w:rsidP="00670B5A">
            <w:pPr>
              <w:ind w:right="10"/>
              <w:rPr>
                <w:color w:val="000000"/>
                <w:spacing w:val="2"/>
              </w:rPr>
            </w:pPr>
            <w:r w:rsidRPr="00E05E34">
              <w:rPr>
                <w:b/>
                <w:color w:val="000000"/>
                <w:spacing w:val="2"/>
              </w:rPr>
              <w:t>Игра-занятие</w:t>
            </w:r>
            <w:r>
              <w:rPr>
                <w:b/>
                <w:color w:val="000000"/>
                <w:spacing w:val="2"/>
              </w:rPr>
              <w:t xml:space="preserve"> 28</w:t>
            </w:r>
            <w:r>
              <w:rPr>
                <w:color w:val="000000"/>
                <w:spacing w:val="2"/>
              </w:rPr>
              <w:t xml:space="preserve">: </w:t>
            </w:r>
            <w:r w:rsidRPr="00CF6E48">
              <w:rPr>
                <w:color w:val="000000"/>
                <w:spacing w:val="2"/>
              </w:rPr>
              <w:t>«Найди пару варежке»</w:t>
            </w:r>
          </w:p>
          <w:p w:rsidR="00670B5A" w:rsidRPr="001A4A8B" w:rsidRDefault="00670B5A" w:rsidP="00670B5A">
            <w:r w:rsidRPr="00932EE9">
              <w:rPr>
                <w:color w:val="000000"/>
                <w:spacing w:val="2"/>
              </w:rPr>
              <w:t>Цель:</w:t>
            </w:r>
            <w:r w:rsidRPr="00CF6E48">
              <w:rPr>
                <w:color w:val="000000"/>
                <w:spacing w:val="2"/>
              </w:rPr>
              <w:t xml:space="preserve"> учить детей выполнять действия с предметами; подбирать однородные предметы, ориентируясь на одно свойство – цвет. Понимать слова </w:t>
            </w:r>
            <w:r w:rsidRPr="00CF6E48">
              <w:rPr>
                <w:i/>
              </w:rPr>
              <w:t>такая, не такая;</w:t>
            </w:r>
            <w:r w:rsidRPr="001A4A8B">
              <w:t xml:space="preserve"> воспитывать желание вступать в игровую ситуацию </w:t>
            </w:r>
            <w:proofErr w:type="gramStart"/>
            <w:r w:rsidRPr="001A4A8B">
              <w:t>со</w:t>
            </w:r>
            <w:proofErr w:type="gramEnd"/>
            <w:r w:rsidRPr="001A4A8B">
              <w:t xml:space="preserve"> взрослым.</w:t>
            </w:r>
          </w:p>
          <w:p w:rsidR="00670B5A" w:rsidRDefault="00670B5A" w:rsidP="00670B5A">
            <w:pPr>
              <w:shd w:val="clear" w:color="auto" w:fill="FFFFFF"/>
              <w:autoSpaceDE w:val="0"/>
              <w:snapToGrid w:val="0"/>
              <w:rPr>
                <w:b/>
                <w:bCs/>
                <w:color w:val="000000"/>
              </w:rPr>
            </w:pPr>
            <w:r w:rsidRPr="00932EE9">
              <w:rPr>
                <w:color w:val="000000"/>
                <w:spacing w:val="2"/>
              </w:rPr>
              <w:t>Материал:</w:t>
            </w:r>
            <w:r>
              <w:rPr>
                <w:color w:val="000000"/>
                <w:spacing w:val="2"/>
              </w:rPr>
              <w:t xml:space="preserve"> кукла, 2</w:t>
            </w:r>
            <w:r w:rsidRPr="00CF6E48">
              <w:rPr>
                <w:color w:val="000000"/>
                <w:spacing w:val="2"/>
              </w:rPr>
              <w:t xml:space="preserve"> пары варежек сделанных из картона (кра</w:t>
            </w:r>
            <w:r>
              <w:rPr>
                <w:color w:val="000000"/>
                <w:spacing w:val="2"/>
              </w:rPr>
              <w:t>сного, синего</w:t>
            </w:r>
            <w:r w:rsidRPr="00CF6E48">
              <w:rPr>
                <w:color w:val="000000"/>
                <w:spacing w:val="2"/>
              </w:rPr>
              <w:t xml:space="preserve"> цвета).</w:t>
            </w:r>
          </w:p>
        </w:tc>
      </w:tr>
      <w:tr w:rsidR="00DA4C48" w:rsidTr="00DD1DA6">
        <w:trPr>
          <w:trHeight w:val="363"/>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F4231E" w:rsidP="00670B5A">
            <w:pPr>
              <w:shd w:val="clear" w:color="auto" w:fill="FFFFFF"/>
              <w:autoSpaceDE w:val="0"/>
              <w:snapToGrid w:val="0"/>
              <w:jc w:val="center"/>
              <w:rPr>
                <w:b/>
                <w:bCs/>
                <w:color w:val="000000"/>
              </w:rPr>
            </w:pPr>
            <w:r>
              <w:rPr>
                <w:b/>
                <w:bCs/>
                <w:color w:val="000000"/>
                <w:sz w:val="22"/>
                <w:szCs w:val="22"/>
              </w:rPr>
              <w:t>2-я неделя</w:t>
            </w:r>
          </w:p>
        </w:tc>
      </w:tr>
      <w:tr w:rsidR="00DA4C48" w:rsidTr="00DD1DA6">
        <w:trPr>
          <w:trHeight w:val="1758"/>
        </w:trPr>
        <w:tc>
          <w:tcPr>
            <w:tcW w:w="7286" w:type="dxa"/>
            <w:tcBorders>
              <w:top w:val="single" w:sz="4" w:space="0" w:color="auto"/>
              <w:left w:val="single" w:sz="4" w:space="0" w:color="000000"/>
              <w:bottom w:val="single" w:sz="4" w:space="0" w:color="000000"/>
            </w:tcBorders>
            <w:shd w:val="clear" w:color="auto" w:fill="auto"/>
          </w:tcPr>
          <w:p w:rsidR="00DA4C48" w:rsidRPr="00CF6E48" w:rsidRDefault="00DA4C48" w:rsidP="008F46C2">
            <w:pPr>
              <w:ind w:right="10"/>
              <w:rPr>
                <w:color w:val="000000"/>
                <w:spacing w:val="2"/>
              </w:rPr>
            </w:pPr>
            <w:r w:rsidRPr="00E05E34">
              <w:rPr>
                <w:b/>
                <w:color w:val="000000"/>
                <w:spacing w:val="2"/>
              </w:rPr>
              <w:t>Игра-занятие</w:t>
            </w:r>
            <w:r w:rsidR="00670B5A">
              <w:rPr>
                <w:b/>
                <w:color w:val="000000"/>
                <w:spacing w:val="2"/>
              </w:rPr>
              <w:t xml:space="preserve"> 29</w:t>
            </w:r>
            <w:r>
              <w:rPr>
                <w:color w:val="000000"/>
                <w:spacing w:val="2"/>
              </w:rPr>
              <w:t>:</w:t>
            </w:r>
            <w:r w:rsidR="003D3288">
              <w:rPr>
                <w:color w:val="000000"/>
                <w:spacing w:val="2"/>
              </w:rPr>
              <w:t xml:space="preserve"> </w:t>
            </w:r>
            <w:r w:rsidRPr="00CF6E48">
              <w:rPr>
                <w:color w:val="000000"/>
                <w:spacing w:val="2"/>
              </w:rPr>
              <w:t>«Найди пару варежке»</w:t>
            </w:r>
          </w:p>
          <w:p w:rsidR="00DA4C48" w:rsidRPr="001A4A8B" w:rsidRDefault="00DA4C48" w:rsidP="008F46C2">
            <w:r w:rsidRPr="00932EE9">
              <w:rPr>
                <w:color w:val="000000"/>
                <w:spacing w:val="2"/>
              </w:rPr>
              <w:t>Цель:</w:t>
            </w:r>
            <w:r w:rsidRPr="00CF6E48">
              <w:rPr>
                <w:color w:val="000000"/>
                <w:spacing w:val="2"/>
              </w:rPr>
              <w:t xml:space="preserve"> </w:t>
            </w:r>
            <w:r w:rsidR="00670B5A">
              <w:rPr>
                <w:color w:val="000000"/>
                <w:spacing w:val="2"/>
              </w:rPr>
              <w:t xml:space="preserve">продолжать </w:t>
            </w:r>
            <w:r w:rsidRPr="00CF6E48">
              <w:rPr>
                <w:color w:val="000000"/>
                <w:spacing w:val="2"/>
              </w:rPr>
              <w:t xml:space="preserve">учить детей выполнять действия с предметами; подбирать однородные предметы, ориентируясь на одно свойство – цвет. Понимать слова </w:t>
            </w:r>
            <w:r w:rsidRPr="00CF6E48">
              <w:rPr>
                <w:i/>
              </w:rPr>
              <w:t>такая, не такая;</w:t>
            </w:r>
            <w:r w:rsidRPr="001A4A8B">
              <w:t xml:space="preserve"> воспитывать желание вступать в игровую ситуацию </w:t>
            </w:r>
            <w:proofErr w:type="gramStart"/>
            <w:r w:rsidRPr="001A4A8B">
              <w:t>со</w:t>
            </w:r>
            <w:proofErr w:type="gramEnd"/>
            <w:r w:rsidRPr="001A4A8B">
              <w:t xml:space="preserve"> взрослым.</w:t>
            </w:r>
          </w:p>
          <w:p w:rsidR="00DA4C48" w:rsidRDefault="00DA4C48" w:rsidP="00F4231E">
            <w:pPr>
              <w:shd w:val="clear" w:color="auto" w:fill="FFFFFF"/>
              <w:autoSpaceDE w:val="0"/>
              <w:snapToGrid w:val="0"/>
              <w:rPr>
                <w:b/>
                <w:bCs/>
                <w:color w:val="000000"/>
              </w:rPr>
            </w:pPr>
            <w:r w:rsidRPr="00932EE9">
              <w:rPr>
                <w:color w:val="000000"/>
                <w:spacing w:val="2"/>
              </w:rPr>
              <w:t>Материал:</w:t>
            </w:r>
            <w:r w:rsidR="003D3288">
              <w:rPr>
                <w:color w:val="000000"/>
                <w:spacing w:val="2"/>
              </w:rPr>
              <w:t xml:space="preserve"> </w:t>
            </w:r>
            <w:r w:rsidRPr="00CF6E48">
              <w:rPr>
                <w:color w:val="000000"/>
                <w:spacing w:val="2"/>
              </w:rPr>
              <w:t>кукла, 4 пары варежек сделанных из картона (красного, синего, желтого, зеленого цвета).</w:t>
            </w:r>
          </w:p>
        </w:tc>
        <w:tc>
          <w:tcPr>
            <w:tcW w:w="8278" w:type="dxa"/>
            <w:gridSpan w:val="2"/>
            <w:tcBorders>
              <w:top w:val="single" w:sz="4" w:space="0" w:color="000000"/>
              <w:left w:val="single" w:sz="4" w:space="0" w:color="000000"/>
              <w:bottom w:val="single" w:sz="4" w:space="0" w:color="000000"/>
              <w:right w:val="single" w:sz="4" w:space="0" w:color="auto"/>
            </w:tcBorders>
            <w:shd w:val="clear" w:color="auto" w:fill="auto"/>
          </w:tcPr>
          <w:p w:rsidR="00DA4C48" w:rsidRPr="001A4A8B" w:rsidRDefault="00670B5A" w:rsidP="008F46C2">
            <w:r>
              <w:rPr>
                <w:b/>
              </w:rPr>
              <w:t>Игра – занятие 30</w:t>
            </w:r>
            <w:r w:rsidR="00E05E34">
              <w:rPr>
                <w:b/>
              </w:rPr>
              <w:t xml:space="preserve">: </w:t>
            </w:r>
            <w:r w:rsidR="00E05E34">
              <w:t>«</w:t>
            </w:r>
            <w:r w:rsidR="00DA4C48" w:rsidRPr="001A4A8B">
              <w:t>Знакомство с кругом</w:t>
            </w:r>
            <w:r w:rsidR="00E05E34">
              <w:t>»</w:t>
            </w:r>
          </w:p>
          <w:p w:rsidR="00DA4C48" w:rsidRPr="001A4A8B" w:rsidRDefault="00DA4C48" w:rsidP="008F46C2">
            <w:r w:rsidRPr="00932EE9">
              <w:rPr>
                <w:color w:val="000000"/>
                <w:spacing w:val="2"/>
              </w:rPr>
              <w:t>Цель</w:t>
            </w:r>
            <w:r w:rsidRPr="00CF6E48">
              <w:rPr>
                <w:color w:val="000000"/>
                <w:spacing w:val="2"/>
              </w:rPr>
              <w:t xml:space="preserve">: учить действовать с плоскими предметами круглой формы. Закреплять практический опыт действия с предметами, учитывая их функциональные свойства (нанизать можно только кольцо, а круг нельзя, но и круг и кольцо можно прокатить). Накапливать сенсорный опыт детей, предлагая им действовать с кольцами и кругами разных цветов. </w:t>
            </w:r>
          </w:p>
          <w:p w:rsidR="00DA4C48" w:rsidRDefault="00DA4C48" w:rsidP="008F46C2">
            <w:pPr>
              <w:shd w:val="clear" w:color="auto" w:fill="FFFFFF"/>
              <w:autoSpaceDE w:val="0"/>
              <w:snapToGrid w:val="0"/>
              <w:rPr>
                <w:b/>
                <w:bCs/>
                <w:color w:val="000000"/>
              </w:rPr>
            </w:pPr>
            <w:r w:rsidRPr="00932EE9">
              <w:rPr>
                <w:color w:val="000000"/>
                <w:spacing w:val="2"/>
              </w:rPr>
              <w:t>Материал:</w:t>
            </w:r>
            <w:r w:rsidR="00912BE1">
              <w:rPr>
                <w:color w:val="000000"/>
                <w:spacing w:val="2"/>
              </w:rPr>
              <w:t xml:space="preserve"> </w:t>
            </w:r>
            <w:r w:rsidRPr="00CF6E48">
              <w:rPr>
                <w:color w:val="000000"/>
                <w:spacing w:val="2"/>
              </w:rPr>
              <w:t>большие кольца и круги (диаметром 30,40,50см.- всего 20 колец, 20 кругов), стойка для нанизывания предметов</w:t>
            </w:r>
          </w:p>
        </w:tc>
      </w:tr>
      <w:tr w:rsidR="00DA4C48" w:rsidTr="00DD1DA6">
        <w:trPr>
          <w:trHeight w:val="35"/>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Pr>
                <w:b/>
                <w:bCs/>
                <w:color w:val="000000"/>
                <w:sz w:val="22"/>
                <w:szCs w:val="22"/>
              </w:rPr>
              <w:t>3-я неделя</w:t>
            </w:r>
          </w:p>
        </w:tc>
      </w:tr>
      <w:tr w:rsidR="00DA4C48" w:rsidTr="00DD1DA6">
        <w:trPr>
          <w:trHeight w:val="35"/>
        </w:trPr>
        <w:tc>
          <w:tcPr>
            <w:tcW w:w="7286" w:type="dxa"/>
            <w:tcBorders>
              <w:top w:val="single" w:sz="4" w:space="0" w:color="000000"/>
              <w:left w:val="single" w:sz="4" w:space="0" w:color="000000"/>
              <w:bottom w:val="single" w:sz="4" w:space="0" w:color="auto"/>
            </w:tcBorders>
            <w:shd w:val="clear" w:color="auto" w:fill="auto"/>
          </w:tcPr>
          <w:p w:rsidR="00DA4C48" w:rsidRPr="00C773E2" w:rsidRDefault="00DA4C48" w:rsidP="008F46C2">
            <w:pPr>
              <w:ind w:right="10"/>
              <w:rPr>
                <w:color w:val="000000"/>
                <w:spacing w:val="2"/>
              </w:rPr>
            </w:pPr>
            <w:r w:rsidRPr="00E05E34">
              <w:rPr>
                <w:b/>
                <w:color w:val="000000"/>
                <w:spacing w:val="2"/>
              </w:rPr>
              <w:t>Игра-занятие</w:t>
            </w:r>
            <w:r w:rsidR="00670B5A">
              <w:rPr>
                <w:b/>
                <w:color w:val="000000"/>
                <w:spacing w:val="2"/>
              </w:rPr>
              <w:t xml:space="preserve"> 31</w:t>
            </w:r>
            <w:r w:rsidRPr="00E05E34">
              <w:rPr>
                <w:b/>
                <w:color w:val="000000"/>
                <w:spacing w:val="2"/>
              </w:rPr>
              <w:t>:</w:t>
            </w:r>
            <w:r w:rsidRPr="00CF6E48">
              <w:rPr>
                <w:color w:val="000000"/>
                <w:spacing w:val="2"/>
              </w:rPr>
              <w:t xml:space="preserve"> «Подбери колеса к грузовикам»</w:t>
            </w:r>
          </w:p>
          <w:p w:rsidR="00DA4C48" w:rsidRPr="001A4A8B" w:rsidRDefault="00DA4C48" w:rsidP="008F46C2">
            <w:r w:rsidRPr="00932EE9">
              <w:rPr>
                <w:color w:val="000000"/>
                <w:spacing w:val="2"/>
              </w:rPr>
              <w:t>Цель:</w:t>
            </w:r>
            <w:r w:rsidRPr="00CF6E48">
              <w:rPr>
                <w:color w:val="000000"/>
                <w:spacing w:val="2"/>
              </w:rPr>
              <w:t xml:space="preserve"> продолжать учить детей выполнять действия с предметами; подбирать однородные предметы, ориентируясь на одно свойство – цвет. Понимать слова </w:t>
            </w:r>
            <w:r w:rsidRPr="00CF6E48">
              <w:rPr>
                <w:i/>
              </w:rPr>
              <w:t>такой, не такой;</w:t>
            </w:r>
            <w:r w:rsidRPr="00CF6E48">
              <w:rPr>
                <w:color w:val="000000"/>
                <w:spacing w:val="2"/>
              </w:rPr>
              <w:t xml:space="preserve"> накапливать сенсорный опыт детей, предлагая им действовать с кругами (колесами) красного, синего, желтого, зеленого цвета.</w:t>
            </w:r>
          </w:p>
          <w:p w:rsidR="00DA4C48" w:rsidRPr="00796CEB" w:rsidRDefault="00DA4C48" w:rsidP="008F46C2">
            <w:pPr>
              <w:shd w:val="clear" w:color="auto" w:fill="FFFFFF"/>
              <w:autoSpaceDE w:val="0"/>
              <w:snapToGrid w:val="0"/>
              <w:rPr>
                <w:b/>
                <w:bCs/>
                <w:color w:val="000000"/>
              </w:rPr>
            </w:pPr>
            <w:proofErr w:type="gramStart"/>
            <w:r w:rsidRPr="00932EE9">
              <w:rPr>
                <w:color w:val="000000"/>
                <w:spacing w:val="2"/>
              </w:rPr>
              <w:t>Материал</w:t>
            </w:r>
            <w:r w:rsidRPr="00CF6E48">
              <w:rPr>
                <w:i/>
                <w:color w:val="000000"/>
                <w:spacing w:val="2"/>
              </w:rPr>
              <w:t xml:space="preserve">: </w:t>
            </w:r>
            <w:r w:rsidRPr="00CF6E48">
              <w:rPr>
                <w:color w:val="000000"/>
                <w:spacing w:val="2"/>
              </w:rPr>
              <w:t>грузовики 4 цветов сделанные (в</w:t>
            </w:r>
            <w:r w:rsidR="00F4231E">
              <w:rPr>
                <w:color w:val="000000"/>
                <w:spacing w:val="2"/>
              </w:rPr>
              <w:t xml:space="preserve">ырезанные) из картона, </w:t>
            </w:r>
            <w:r w:rsidRPr="00CF6E48">
              <w:rPr>
                <w:color w:val="000000"/>
                <w:spacing w:val="2"/>
              </w:rPr>
              <w:t>отдельно – колеса: красного, синего, желтого, зеленого цвета</w:t>
            </w:r>
            <w:r w:rsidRPr="001A4A8B">
              <w:t xml:space="preserve"> (из расчета на одного ребенка</w:t>
            </w:r>
            <w:r w:rsidRPr="00CF6E48">
              <w:rPr>
                <w:color w:val="000000"/>
                <w:spacing w:val="2"/>
              </w:rPr>
              <w:t>).</w:t>
            </w:r>
            <w:proofErr w:type="gramEnd"/>
          </w:p>
        </w:tc>
        <w:tc>
          <w:tcPr>
            <w:tcW w:w="8278" w:type="dxa"/>
            <w:gridSpan w:val="2"/>
            <w:tcBorders>
              <w:top w:val="single" w:sz="4" w:space="0" w:color="000000"/>
              <w:left w:val="single" w:sz="4" w:space="0" w:color="000000"/>
              <w:bottom w:val="single" w:sz="4" w:space="0" w:color="000000"/>
              <w:right w:val="single" w:sz="4" w:space="0" w:color="auto"/>
            </w:tcBorders>
            <w:shd w:val="clear" w:color="auto" w:fill="auto"/>
          </w:tcPr>
          <w:p w:rsidR="00DA4C48" w:rsidRPr="00CF6E48" w:rsidRDefault="00DA4C48" w:rsidP="008F46C2">
            <w:pPr>
              <w:rPr>
                <w:color w:val="000000"/>
                <w:spacing w:val="2"/>
              </w:rPr>
            </w:pPr>
            <w:r w:rsidRPr="00E05E34">
              <w:rPr>
                <w:b/>
                <w:color w:val="000000"/>
                <w:spacing w:val="2"/>
              </w:rPr>
              <w:t>Игра-занятие</w:t>
            </w:r>
            <w:r w:rsidR="00670B5A">
              <w:rPr>
                <w:b/>
                <w:color w:val="000000"/>
                <w:spacing w:val="2"/>
              </w:rPr>
              <w:t xml:space="preserve"> 32</w:t>
            </w:r>
            <w:r>
              <w:rPr>
                <w:color w:val="000000"/>
                <w:spacing w:val="2"/>
              </w:rPr>
              <w:t>:</w:t>
            </w:r>
            <w:r w:rsidR="00932EE9">
              <w:rPr>
                <w:color w:val="000000"/>
                <w:spacing w:val="2"/>
              </w:rPr>
              <w:t xml:space="preserve"> «</w:t>
            </w:r>
            <w:r>
              <w:rPr>
                <w:color w:val="000000"/>
                <w:spacing w:val="2"/>
              </w:rPr>
              <w:t>Нанизывание колец</w:t>
            </w:r>
            <w:r w:rsidRPr="00CF6E48">
              <w:rPr>
                <w:color w:val="000000"/>
                <w:spacing w:val="2"/>
              </w:rPr>
              <w:t xml:space="preserve"> убывающих по величине</w:t>
            </w:r>
            <w:r w:rsidR="00932EE9">
              <w:rPr>
                <w:color w:val="000000"/>
                <w:spacing w:val="2"/>
              </w:rPr>
              <w:t>»</w:t>
            </w:r>
          </w:p>
          <w:p w:rsidR="00DA4C48" w:rsidRPr="001A4A8B" w:rsidRDefault="00DA4C48" w:rsidP="008F46C2">
            <w:r w:rsidRPr="00E05E34">
              <w:rPr>
                <w:color w:val="000000"/>
                <w:spacing w:val="2"/>
              </w:rPr>
              <w:t>Цель:</w:t>
            </w:r>
            <w:r w:rsidRPr="00CF6E48">
              <w:rPr>
                <w:color w:val="000000"/>
                <w:spacing w:val="2"/>
              </w:rPr>
              <w:t xml:space="preserve"> Развивать умение действовать в определенной системе, подбирая кольца по убыв</w:t>
            </w:r>
            <w:r w:rsidR="00F4231E">
              <w:rPr>
                <w:color w:val="000000"/>
                <w:spacing w:val="2"/>
              </w:rPr>
              <w:t xml:space="preserve">ающей </w:t>
            </w:r>
            <w:r w:rsidRPr="00CF6E48">
              <w:rPr>
                <w:color w:val="000000"/>
                <w:spacing w:val="2"/>
              </w:rPr>
              <w:t xml:space="preserve">величине. Учить придерживаться замысла и поставленной задачи, выделяя главные признаки, имеющие отношение к ее решению, и отвлекаясь от </w:t>
            </w:r>
            <w:proofErr w:type="gramStart"/>
            <w:r w:rsidRPr="00CF6E48">
              <w:rPr>
                <w:color w:val="000000"/>
                <w:spacing w:val="2"/>
              </w:rPr>
              <w:t>несущественных</w:t>
            </w:r>
            <w:proofErr w:type="gramEnd"/>
            <w:r w:rsidRPr="00CF6E48">
              <w:rPr>
                <w:color w:val="000000"/>
                <w:spacing w:val="2"/>
              </w:rPr>
              <w:t>.</w:t>
            </w:r>
          </w:p>
          <w:p w:rsidR="00DA4C48" w:rsidRDefault="00F4231E" w:rsidP="008F46C2">
            <w:pPr>
              <w:shd w:val="clear" w:color="auto" w:fill="FFFFFF"/>
              <w:autoSpaceDE w:val="0"/>
              <w:snapToGrid w:val="0"/>
              <w:rPr>
                <w:b/>
                <w:bCs/>
                <w:color w:val="000000"/>
              </w:rPr>
            </w:pPr>
            <w:r w:rsidRPr="00932EE9">
              <w:rPr>
                <w:color w:val="000000"/>
                <w:spacing w:val="2"/>
              </w:rPr>
              <w:t>Материал</w:t>
            </w:r>
            <w:r w:rsidR="00DA4C48" w:rsidRPr="00CF6E48">
              <w:rPr>
                <w:i/>
                <w:color w:val="000000"/>
                <w:spacing w:val="2"/>
              </w:rPr>
              <w:t>:</w:t>
            </w:r>
            <w:r w:rsidR="00912BE1">
              <w:rPr>
                <w:i/>
                <w:color w:val="000000"/>
                <w:spacing w:val="2"/>
              </w:rPr>
              <w:t xml:space="preserve"> </w:t>
            </w:r>
            <w:r w:rsidR="00DA4C48" w:rsidRPr="00CF6E48">
              <w:rPr>
                <w:color w:val="000000"/>
                <w:spacing w:val="2"/>
              </w:rPr>
              <w:t>пирамидка из 4-5 колец, разных по величине и цвету.</w:t>
            </w:r>
          </w:p>
        </w:tc>
      </w:tr>
      <w:tr w:rsidR="00DA4C48" w:rsidTr="00DD1DA6">
        <w:trPr>
          <w:trHeight w:val="28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Pr>
                <w:b/>
                <w:bCs/>
                <w:color w:val="000000"/>
                <w:sz w:val="22"/>
                <w:szCs w:val="22"/>
              </w:rPr>
              <w:t>4-я неделя</w:t>
            </w:r>
          </w:p>
        </w:tc>
      </w:tr>
      <w:tr w:rsidR="00DA4C48" w:rsidTr="00DD1DA6">
        <w:trPr>
          <w:trHeight w:val="288"/>
        </w:trPr>
        <w:tc>
          <w:tcPr>
            <w:tcW w:w="7286" w:type="dxa"/>
            <w:tcBorders>
              <w:top w:val="single" w:sz="4" w:space="0" w:color="000000"/>
              <w:left w:val="single" w:sz="4" w:space="0" w:color="000000"/>
              <w:bottom w:val="single" w:sz="4" w:space="0" w:color="auto"/>
            </w:tcBorders>
            <w:shd w:val="clear" w:color="auto" w:fill="auto"/>
          </w:tcPr>
          <w:p w:rsidR="00DA4C48" w:rsidRPr="00C773E2" w:rsidRDefault="00932EE9" w:rsidP="008F46C2">
            <w:pPr>
              <w:ind w:right="10"/>
              <w:rPr>
                <w:color w:val="000000"/>
                <w:spacing w:val="2"/>
              </w:rPr>
            </w:pPr>
            <w:r w:rsidRPr="00E05E34">
              <w:rPr>
                <w:b/>
                <w:color w:val="000000"/>
                <w:spacing w:val="2"/>
              </w:rPr>
              <w:t>Игра – занятие</w:t>
            </w:r>
            <w:r w:rsidR="00670B5A">
              <w:rPr>
                <w:b/>
                <w:color w:val="000000"/>
                <w:spacing w:val="2"/>
              </w:rPr>
              <w:t xml:space="preserve"> 33</w:t>
            </w:r>
            <w:r>
              <w:rPr>
                <w:color w:val="000000"/>
                <w:spacing w:val="2"/>
              </w:rPr>
              <w:t>: «</w:t>
            </w:r>
            <w:r w:rsidR="00DA4C48" w:rsidRPr="00CF6E48">
              <w:rPr>
                <w:color w:val="000000"/>
                <w:spacing w:val="2"/>
              </w:rPr>
              <w:t>Действия с полыми</w:t>
            </w:r>
            <w:r w:rsidR="002B16DB">
              <w:rPr>
                <w:color w:val="000000"/>
                <w:spacing w:val="2"/>
              </w:rPr>
              <w:t xml:space="preserve"> </w:t>
            </w:r>
            <w:r w:rsidR="00DA4C48" w:rsidRPr="00CF6E48">
              <w:rPr>
                <w:color w:val="000000"/>
                <w:spacing w:val="2"/>
              </w:rPr>
              <w:t>предметами</w:t>
            </w:r>
            <w:r>
              <w:rPr>
                <w:color w:val="000000"/>
                <w:spacing w:val="2"/>
              </w:rPr>
              <w:t>»</w:t>
            </w:r>
          </w:p>
          <w:p w:rsidR="00DA4C48" w:rsidRPr="00CF6E48" w:rsidRDefault="00DA4C48" w:rsidP="008F46C2">
            <w:pPr>
              <w:ind w:right="10"/>
              <w:rPr>
                <w:color w:val="000000"/>
                <w:spacing w:val="2"/>
              </w:rPr>
            </w:pPr>
            <w:r w:rsidRPr="00932EE9">
              <w:lastRenderedPageBreak/>
              <w:t>Цель:</w:t>
            </w:r>
            <w:r w:rsidRPr="001A4A8B">
              <w:t xml:space="preserve"> совершенствовать практические навыки </w:t>
            </w:r>
            <w:r w:rsidRPr="00CF6E48">
              <w:rPr>
                <w:color w:val="000000"/>
                <w:spacing w:val="2"/>
              </w:rPr>
              <w:t>действия с полыми</w:t>
            </w:r>
            <w:r w:rsidR="00912BE1">
              <w:rPr>
                <w:color w:val="000000"/>
                <w:spacing w:val="2"/>
              </w:rPr>
              <w:t xml:space="preserve"> </w:t>
            </w:r>
            <w:r w:rsidRPr="00CF6E48">
              <w:rPr>
                <w:color w:val="000000"/>
                <w:spacing w:val="2"/>
              </w:rPr>
              <w:t>предметами. Учить осуществлять выбор предметов, ориентируясь на одно свойство-форму. Развивать ориентировочно - исследовательские и практические действия; формировать точность, ловкость, целенаправленность действий рук, совершенствовать глазомер.</w:t>
            </w:r>
          </w:p>
          <w:p w:rsidR="00DA4C48" w:rsidRPr="00796CEB" w:rsidRDefault="00DA4C48" w:rsidP="008F46C2">
            <w:pPr>
              <w:shd w:val="clear" w:color="auto" w:fill="FFFFFF"/>
              <w:autoSpaceDE w:val="0"/>
              <w:snapToGrid w:val="0"/>
              <w:rPr>
                <w:color w:val="000000"/>
              </w:rPr>
            </w:pPr>
            <w:r w:rsidRPr="00932EE9">
              <w:rPr>
                <w:color w:val="000000"/>
                <w:spacing w:val="2"/>
              </w:rPr>
              <w:t>Материал:</w:t>
            </w:r>
            <w:r w:rsidRPr="00CF6E48">
              <w:rPr>
                <w:color w:val="000000"/>
                <w:spacing w:val="2"/>
              </w:rPr>
              <w:t xml:space="preserve"> набор из 8 цилиндров колпачков, последовательно убирающихся один в другой, аналогичный набор из 8 кубов.</w:t>
            </w:r>
          </w:p>
        </w:tc>
        <w:tc>
          <w:tcPr>
            <w:tcW w:w="8278" w:type="dxa"/>
            <w:gridSpan w:val="2"/>
            <w:tcBorders>
              <w:top w:val="single" w:sz="4" w:space="0" w:color="000000"/>
              <w:left w:val="single" w:sz="4" w:space="0" w:color="000000"/>
              <w:bottom w:val="single" w:sz="4" w:space="0" w:color="000000"/>
              <w:right w:val="single" w:sz="4" w:space="0" w:color="auto"/>
            </w:tcBorders>
            <w:shd w:val="clear" w:color="auto" w:fill="auto"/>
          </w:tcPr>
          <w:p w:rsidR="00DA4C48" w:rsidRPr="00CF6E48" w:rsidRDefault="00932EE9" w:rsidP="008F46C2">
            <w:pPr>
              <w:ind w:right="10"/>
              <w:rPr>
                <w:color w:val="000000"/>
                <w:spacing w:val="2"/>
              </w:rPr>
            </w:pPr>
            <w:r w:rsidRPr="00E05E34">
              <w:rPr>
                <w:b/>
                <w:color w:val="000000"/>
                <w:spacing w:val="2"/>
              </w:rPr>
              <w:lastRenderedPageBreak/>
              <w:t>Игра – занятие</w:t>
            </w:r>
            <w:r w:rsidR="00670B5A">
              <w:rPr>
                <w:b/>
                <w:color w:val="000000"/>
                <w:spacing w:val="2"/>
              </w:rPr>
              <w:t xml:space="preserve"> 34</w:t>
            </w:r>
            <w:r>
              <w:rPr>
                <w:color w:val="000000"/>
                <w:spacing w:val="2"/>
              </w:rPr>
              <w:t>: «</w:t>
            </w:r>
            <w:r w:rsidR="00DA4C48" w:rsidRPr="00CF6E48">
              <w:rPr>
                <w:color w:val="000000"/>
                <w:spacing w:val="2"/>
              </w:rPr>
              <w:t>Действия со сборно-разборными игрушками</w:t>
            </w:r>
            <w:r>
              <w:rPr>
                <w:color w:val="000000"/>
                <w:spacing w:val="2"/>
              </w:rPr>
              <w:t>»</w:t>
            </w:r>
            <w:r w:rsidR="00DA4C48" w:rsidRPr="00CF6E48">
              <w:rPr>
                <w:color w:val="000000"/>
                <w:spacing w:val="2"/>
              </w:rPr>
              <w:t>.</w:t>
            </w:r>
          </w:p>
          <w:p w:rsidR="00DA4C48" w:rsidRPr="00CF6E48" w:rsidRDefault="00DA4C48" w:rsidP="008F46C2">
            <w:pPr>
              <w:rPr>
                <w:color w:val="000000"/>
                <w:spacing w:val="2"/>
              </w:rPr>
            </w:pPr>
            <w:r w:rsidRPr="00932EE9">
              <w:rPr>
                <w:color w:val="000000"/>
                <w:spacing w:val="2"/>
              </w:rPr>
              <w:lastRenderedPageBreak/>
              <w:t>Цель:</w:t>
            </w:r>
            <w:r w:rsidRPr="00CF6E48">
              <w:rPr>
                <w:color w:val="000000"/>
                <w:spacing w:val="2"/>
              </w:rPr>
              <w:t xml:space="preserve"> продолжать учить действию со сборно-разборной игрушкой, разъединять и соединять части матрешки, с учетом соотношения их величины и положения в пространстве. Ввести понятие </w:t>
            </w:r>
            <w:r w:rsidRPr="00932EE9">
              <w:rPr>
                <w:color w:val="000000"/>
                <w:spacing w:val="2"/>
              </w:rPr>
              <w:t>большая, поменьше, маленькая.</w:t>
            </w:r>
            <w:r w:rsidRPr="00CF6E48">
              <w:rPr>
                <w:color w:val="000000"/>
                <w:spacing w:val="2"/>
              </w:rPr>
              <w:t xml:space="preserve"> Развивать более точный глазомер и координацию движений рук.</w:t>
            </w:r>
          </w:p>
          <w:p w:rsidR="00DA4C48" w:rsidRPr="00F4231E" w:rsidRDefault="00F4231E" w:rsidP="00F4231E">
            <w:r w:rsidRPr="00932EE9">
              <w:rPr>
                <w:color w:val="000000"/>
                <w:spacing w:val="2"/>
              </w:rPr>
              <w:t>Материал</w:t>
            </w:r>
            <w:r w:rsidR="00DA4C48" w:rsidRPr="00932EE9">
              <w:rPr>
                <w:color w:val="000000"/>
                <w:spacing w:val="2"/>
              </w:rPr>
              <w:t>:</w:t>
            </w:r>
            <w:r w:rsidR="00912BE1">
              <w:rPr>
                <w:color w:val="000000"/>
                <w:spacing w:val="2"/>
              </w:rPr>
              <w:t xml:space="preserve"> </w:t>
            </w:r>
            <w:r w:rsidR="00DA4C48" w:rsidRPr="00CF6E48">
              <w:rPr>
                <w:color w:val="000000"/>
                <w:spacing w:val="2"/>
              </w:rPr>
              <w:t>матрешка (высотой 10-12см.), матрешка (высотой 6-8см.),</w:t>
            </w:r>
            <w:r w:rsidR="00912BE1">
              <w:rPr>
                <w:color w:val="000000"/>
                <w:spacing w:val="2"/>
              </w:rPr>
              <w:t xml:space="preserve"> </w:t>
            </w:r>
            <w:r w:rsidR="00DA4C48" w:rsidRPr="001A4A8B">
              <w:t>неразборная (2-3см.) из одного комплекта (из расчета на одного ребенка).</w:t>
            </w:r>
          </w:p>
        </w:tc>
      </w:tr>
      <w:tr w:rsidR="00DA4C48" w:rsidTr="00DD1DA6">
        <w:trPr>
          <w:trHeight w:val="28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Pr>
                <w:b/>
                <w:bCs/>
                <w:color w:val="000000"/>
                <w:sz w:val="22"/>
                <w:szCs w:val="22"/>
              </w:rPr>
              <w:lastRenderedPageBreak/>
              <w:t>Февраль</w:t>
            </w:r>
          </w:p>
        </w:tc>
      </w:tr>
      <w:tr w:rsidR="00DA4C48" w:rsidTr="00DD1DA6">
        <w:trPr>
          <w:trHeight w:val="29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Pr>
                <w:b/>
                <w:bCs/>
                <w:color w:val="000000"/>
                <w:sz w:val="22"/>
                <w:szCs w:val="22"/>
              </w:rPr>
              <w:t>1-я неделя</w:t>
            </w:r>
          </w:p>
        </w:tc>
      </w:tr>
      <w:tr w:rsidR="00DA4C48" w:rsidTr="009F20F4">
        <w:trPr>
          <w:trHeight w:val="1775"/>
        </w:trPr>
        <w:tc>
          <w:tcPr>
            <w:tcW w:w="7386" w:type="dxa"/>
            <w:gridSpan w:val="2"/>
            <w:tcBorders>
              <w:top w:val="single" w:sz="4" w:space="0" w:color="auto"/>
              <w:left w:val="single" w:sz="4" w:space="0" w:color="000000"/>
              <w:bottom w:val="single" w:sz="4" w:space="0" w:color="000000"/>
            </w:tcBorders>
            <w:shd w:val="clear" w:color="auto" w:fill="auto"/>
          </w:tcPr>
          <w:p w:rsidR="00DA4C48" w:rsidRPr="001A4A8B" w:rsidRDefault="00932EE9" w:rsidP="008F46C2">
            <w:r w:rsidRPr="00E05E34">
              <w:rPr>
                <w:b/>
                <w:color w:val="000000"/>
                <w:spacing w:val="2"/>
              </w:rPr>
              <w:t xml:space="preserve">Игра </w:t>
            </w:r>
            <w:r w:rsidR="00E05E34" w:rsidRPr="00E05E34">
              <w:rPr>
                <w:b/>
                <w:color w:val="000000"/>
                <w:spacing w:val="2"/>
              </w:rPr>
              <w:t>–</w:t>
            </w:r>
            <w:r w:rsidRPr="00E05E34">
              <w:rPr>
                <w:b/>
                <w:color w:val="000000"/>
                <w:spacing w:val="2"/>
              </w:rPr>
              <w:t xml:space="preserve"> занятие</w:t>
            </w:r>
            <w:r w:rsidR="00670B5A">
              <w:rPr>
                <w:b/>
                <w:color w:val="000000"/>
                <w:spacing w:val="2"/>
              </w:rPr>
              <w:t xml:space="preserve"> 35</w:t>
            </w:r>
            <w:r w:rsidR="00E05E34">
              <w:rPr>
                <w:color w:val="000000"/>
                <w:spacing w:val="2"/>
              </w:rPr>
              <w:t>:</w:t>
            </w:r>
            <w:r w:rsidR="00DA4C48" w:rsidRPr="00CF6E48">
              <w:rPr>
                <w:color w:val="000000"/>
                <w:spacing w:val="2"/>
              </w:rPr>
              <w:t xml:space="preserve"> «Угадай-ка».</w:t>
            </w:r>
          </w:p>
          <w:p w:rsidR="00DA4C48" w:rsidRPr="00CF6E48" w:rsidRDefault="00DA4C48" w:rsidP="008F46C2">
            <w:pPr>
              <w:rPr>
                <w:color w:val="000000"/>
                <w:spacing w:val="2"/>
              </w:rPr>
            </w:pPr>
            <w:r w:rsidRPr="00932EE9">
              <w:rPr>
                <w:color w:val="000000"/>
                <w:spacing w:val="2"/>
              </w:rPr>
              <w:t>Цель</w:t>
            </w:r>
            <w:r w:rsidRPr="00CF6E48">
              <w:rPr>
                <w:i/>
                <w:color w:val="000000"/>
                <w:spacing w:val="2"/>
              </w:rPr>
              <w:t xml:space="preserve">: </w:t>
            </w:r>
            <w:r w:rsidRPr="00CF6E48">
              <w:rPr>
                <w:color w:val="000000"/>
                <w:spacing w:val="2"/>
              </w:rPr>
              <w:t>накопление сенсорного опыта; знакомство с формой (круг), цветом (желтым, зеленым), величиной (большая и маленькая) крышки; соотнесение предметов одной заданной формы разных величин и цвета при выборе из четырех.</w:t>
            </w:r>
          </w:p>
          <w:p w:rsidR="00DA4C48" w:rsidRDefault="00DA4C48" w:rsidP="008F46C2">
            <w:pPr>
              <w:autoSpaceDE w:val="0"/>
              <w:jc w:val="both"/>
            </w:pPr>
            <w:r w:rsidRPr="00932EE9">
              <w:rPr>
                <w:color w:val="000000"/>
                <w:spacing w:val="2"/>
              </w:rPr>
              <w:t>Материал:</w:t>
            </w:r>
            <w:r w:rsidRPr="00CF6E48">
              <w:rPr>
                <w:color w:val="000000"/>
                <w:spacing w:val="2"/>
              </w:rPr>
              <w:t xml:space="preserve"> подставка, 2 крышки желтого и зеленого цвета.</w:t>
            </w: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DA4C48" w:rsidRPr="001A4A8B" w:rsidRDefault="00DA4C48" w:rsidP="008F46C2">
            <w:r w:rsidRPr="00E05E34">
              <w:rPr>
                <w:b/>
              </w:rPr>
              <w:t>Игра-занятие</w:t>
            </w:r>
            <w:r w:rsidR="00670B5A">
              <w:rPr>
                <w:b/>
              </w:rPr>
              <w:t xml:space="preserve"> 36</w:t>
            </w:r>
            <w:r>
              <w:t xml:space="preserve">: </w:t>
            </w:r>
            <w:r w:rsidRPr="001A4A8B">
              <w:t>«Найди место».</w:t>
            </w:r>
          </w:p>
          <w:p w:rsidR="00DA4C48" w:rsidRPr="00CF6E48" w:rsidRDefault="00DA4C48" w:rsidP="008F46C2">
            <w:pPr>
              <w:rPr>
                <w:color w:val="000000"/>
                <w:spacing w:val="2"/>
              </w:rPr>
            </w:pPr>
            <w:r w:rsidRPr="00932EE9">
              <w:rPr>
                <w:color w:val="000000"/>
                <w:spacing w:val="2"/>
              </w:rPr>
              <w:t>Цель</w:t>
            </w:r>
            <w:r w:rsidRPr="00CF6E48">
              <w:rPr>
                <w:i/>
                <w:color w:val="000000"/>
                <w:spacing w:val="2"/>
              </w:rPr>
              <w:t xml:space="preserve">: </w:t>
            </w:r>
            <w:r w:rsidR="00912BE1">
              <w:rPr>
                <w:color w:val="000000"/>
                <w:spacing w:val="2"/>
              </w:rPr>
              <w:t>Н</w:t>
            </w:r>
            <w:r w:rsidRPr="00CF6E48">
              <w:rPr>
                <w:color w:val="000000"/>
                <w:spacing w:val="2"/>
              </w:rPr>
              <w:t>акопление сенсорного опыта; знакомство с формой (круг), цветом (желтым и красным), величиной (большая и маленькая) крышки; соотнесение предметов одной заданной формы разных величин и цвета при выборе из четырех.</w:t>
            </w:r>
          </w:p>
          <w:p w:rsidR="00DA4C48" w:rsidRDefault="00DA4C48" w:rsidP="008F46C2">
            <w:pPr>
              <w:shd w:val="clear" w:color="auto" w:fill="FFFFFF"/>
              <w:autoSpaceDE w:val="0"/>
              <w:snapToGrid w:val="0"/>
              <w:rPr>
                <w:color w:val="000000"/>
              </w:rPr>
            </w:pPr>
            <w:r w:rsidRPr="00932EE9">
              <w:rPr>
                <w:color w:val="000000"/>
                <w:spacing w:val="2"/>
              </w:rPr>
              <w:t>Материал:</w:t>
            </w:r>
            <w:r w:rsidRPr="00CF6E48">
              <w:rPr>
                <w:color w:val="000000"/>
                <w:spacing w:val="2"/>
              </w:rPr>
              <w:t xml:space="preserve"> подставка, 2 крышки желтого и красного цвета.</w:t>
            </w:r>
          </w:p>
        </w:tc>
      </w:tr>
      <w:tr w:rsidR="00DA4C48" w:rsidTr="009F20F4">
        <w:trPr>
          <w:trHeight w:val="28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sidRPr="006F3B62">
              <w:rPr>
                <w:b/>
                <w:bCs/>
                <w:color w:val="000000"/>
                <w:sz w:val="22"/>
                <w:szCs w:val="22"/>
              </w:rPr>
              <w:t xml:space="preserve">2-я </w:t>
            </w:r>
            <w:r>
              <w:rPr>
                <w:b/>
                <w:bCs/>
                <w:color w:val="000000"/>
                <w:sz w:val="22"/>
                <w:szCs w:val="22"/>
              </w:rPr>
              <w:t>неделя</w:t>
            </w:r>
          </w:p>
        </w:tc>
      </w:tr>
      <w:tr w:rsidR="00DA4C48" w:rsidTr="009F20F4">
        <w:trPr>
          <w:trHeight w:val="1669"/>
        </w:trPr>
        <w:tc>
          <w:tcPr>
            <w:tcW w:w="7386" w:type="dxa"/>
            <w:gridSpan w:val="2"/>
            <w:tcBorders>
              <w:top w:val="single" w:sz="4" w:space="0" w:color="auto"/>
              <w:left w:val="single" w:sz="4" w:space="0" w:color="000000"/>
              <w:bottom w:val="single" w:sz="4" w:space="0" w:color="auto"/>
            </w:tcBorders>
            <w:shd w:val="clear" w:color="auto" w:fill="auto"/>
          </w:tcPr>
          <w:p w:rsidR="00DA4C48" w:rsidRPr="001A4A8B" w:rsidRDefault="00DA4C48" w:rsidP="00F4231E">
            <w:r w:rsidRPr="00E05E34">
              <w:rPr>
                <w:b/>
              </w:rPr>
              <w:t>Игра-занятие</w:t>
            </w:r>
            <w:r w:rsidR="00670B5A">
              <w:rPr>
                <w:b/>
              </w:rPr>
              <w:t xml:space="preserve"> 37</w:t>
            </w:r>
            <w:r>
              <w:t>: «</w:t>
            </w:r>
            <w:r w:rsidRPr="001A4A8B">
              <w:t>Неваляшка» (моделирование)</w:t>
            </w:r>
          </w:p>
          <w:p w:rsidR="00DA4C48" w:rsidRPr="001A4A8B" w:rsidRDefault="00DA4C48" w:rsidP="008F46C2">
            <w:r w:rsidRPr="00932EE9">
              <w:rPr>
                <w:color w:val="000000"/>
                <w:spacing w:val="2"/>
              </w:rPr>
              <w:t>Цель:</w:t>
            </w:r>
            <w:r w:rsidR="00912BE1">
              <w:rPr>
                <w:color w:val="000000"/>
                <w:spacing w:val="2"/>
              </w:rPr>
              <w:t xml:space="preserve"> </w:t>
            </w:r>
            <w:r w:rsidRPr="001A4A8B">
              <w:t>Ориентировка на листе бумаги; подбор предметов по цвету и величине, способствовать называнию цвета и величины предметов (крышек).</w:t>
            </w:r>
          </w:p>
          <w:p w:rsidR="00DA4C48" w:rsidRDefault="00DA4C48" w:rsidP="008F46C2">
            <w:pPr>
              <w:autoSpaceDE w:val="0"/>
            </w:pPr>
            <w:r w:rsidRPr="00932EE9">
              <w:rPr>
                <w:color w:val="000000"/>
                <w:spacing w:val="2"/>
              </w:rPr>
              <w:t>Материал:</w:t>
            </w:r>
            <w:r w:rsidRPr="00CF6E48">
              <w:rPr>
                <w:color w:val="000000"/>
                <w:spacing w:val="2"/>
              </w:rPr>
              <w:t xml:space="preserve"> лист картона, 2 крышки желтого, зеленого цвета.</w:t>
            </w: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DA4C48" w:rsidRPr="00932EE9" w:rsidRDefault="00932EE9" w:rsidP="008F46C2">
            <w:pPr>
              <w:rPr>
                <w:color w:val="000000"/>
              </w:rPr>
            </w:pPr>
            <w:r w:rsidRPr="00E05E34">
              <w:rPr>
                <w:b/>
                <w:color w:val="000000"/>
              </w:rPr>
              <w:t>Игра – занятие</w:t>
            </w:r>
            <w:r w:rsidR="00670B5A">
              <w:rPr>
                <w:b/>
                <w:color w:val="000000"/>
              </w:rPr>
              <w:t xml:space="preserve"> 38</w:t>
            </w:r>
            <w:r>
              <w:rPr>
                <w:color w:val="000000"/>
              </w:rPr>
              <w:t>: «</w:t>
            </w:r>
            <w:r w:rsidR="00DA4C48" w:rsidRPr="001A4A8B">
              <w:t>Ориентировка в пространстве</w:t>
            </w:r>
            <w:r>
              <w:t>»</w:t>
            </w:r>
            <w:r w:rsidR="00DA4C48" w:rsidRPr="001A4A8B">
              <w:t>.</w:t>
            </w:r>
          </w:p>
          <w:p w:rsidR="00DA4C48" w:rsidRPr="001A4A8B" w:rsidRDefault="00DA4C48" w:rsidP="008F46C2">
            <w:r w:rsidRPr="00932EE9">
              <w:rPr>
                <w:color w:val="000000"/>
                <w:spacing w:val="2"/>
              </w:rPr>
              <w:t>Цель:</w:t>
            </w:r>
            <w:r w:rsidR="00912BE1">
              <w:rPr>
                <w:color w:val="000000"/>
                <w:spacing w:val="2"/>
              </w:rPr>
              <w:t xml:space="preserve"> </w:t>
            </w:r>
            <w:r w:rsidRPr="001A4A8B">
              <w:t>Учить ориентироваться в пространстве, находить предмет по указанному признаку (цвету). Развивать умение действовать кончиками пальцев, манипулируя тонкими предметами.</w:t>
            </w:r>
          </w:p>
          <w:p w:rsidR="00DA4C48" w:rsidRDefault="00DA4C48" w:rsidP="008F46C2">
            <w:pPr>
              <w:shd w:val="clear" w:color="auto" w:fill="FFFFFF"/>
              <w:autoSpaceDE w:val="0"/>
              <w:snapToGrid w:val="0"/>
              <w:rPr>
                <w:color w:val="000000"/>
              </w:rPr>
            </w:pPr>
            <w:r w:rsidRPr="00932EE9">
              <w:rPr>
                <w:color w:val="000000"/>
                <w:spacing w:val="2"/>
              </w:rPr>
              <w:t>Материал:</w:t>
            </w:r>
            <w:r w:rsidRPr="00CF6E48">
              <w:rPr>
                <w:color w:val="000000"/>
                <w:spacing w:val="2"/>
              </w:rPr>
              <w:t xml:space="preserve"> ленты красного и синего цвета (3-4шт. на ребенка).</w:t>
            </w:r>
          </w:p>
        </w:tc>
      </w:tr>
      <w:tr w:rsidR="00DA4C48" w:rsidTr="009F20F4">
        <w:trPr>
          <w:trHeight w:val="28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Pr>
                <w:b/>
                <w:bCs/>
                <w:color w:val="000000"/>
                <w:sz w:val="22"/>
                <w:szCs w:val="22"/>
              </w:rPr>
              <w:t>3-я неделя</w:t>
            </w:r>
          </w:p>
        </w:tc>
      </w:tr>
      <w:tr w:rsidR="00DA4C48" w:rsidTr="009F20F4">
        <w:trPr>
          <w:trHeight w:val="852"/>
        </w:trPr>
        <w:tc>
          <w:tcPr>
            <w:tcW w:w="7386" w:type="dxa"/>
            <w:gridSpan w:val="2"/>
            <w:tcBorders>
              <w:top w:val="single" w:sz="4" w:space="0" w:color="000000"/>
              <w:left w:val="single" w:sz="4" w:space="0" w:color="000000"/>
              <w:bottom w:val="single" w:sz="4" w:space="0" w:color="000000"/>
            </w:tcBorders>
            <w:shd w:val="clear" w:color="auto" w:fill="auto"/>
          </w:tcPr>
          <w:p w:rsidR="00DA4C48" w:rsidRPr="001A4A8B" w:rsidRDefault="00DA4C48" w:rsidP="008F46C2">
            <w:r w:rsidRPr="00E05E34">
              <w:rPr>
                <w:b/>
              </w:rPr>
              <w:t>Игра</w:t>
            </w:r>
            <w:r w:rsidR="00F4231E" w:rsidRPr="00E05E34">
              <w:rPr>
                <w:b/>
              </w:rPr>
              <w:t>-занятие</w:t>
            </w:r>
            <w:r w:rsidR="00670B5A">
              <w:rPr>
                <w:b/>
              </w:rPr>
              <w:t xml:space="preserve"> 39</w:t>
            </w:r>
            <w:r w:rsidR="00F4231E">
              <w:t xml:space="preserve">: </w:t>
            </w:r>
            <w:r w:rsidRPr="001A4A8B">
              <w:t>«Найди место».</w:t>
            </w:r>
          </w:p>
          <w:p w:rsidR="00DA4C48" w:rsidRPr="00CF6E48" w:rsidRDefault="00F4231E" w:rsidP="008F46C2">
            <w:pPr>
              <w:rPr>
                <w:color w:val="000000"/>
                <w:spacing w:val="2"/>
              </w:rPr>
            </w:pPr>
            <w:r w:rsidRPr="00932EE9">
              <w:rPr>
                <w:color w:val="000000"/>
                <w:spacing w:val="2"/>
              </w:rPr>
              <w:t>Цель:</w:t>
            </w:r>
            <w:r w:rsidR="00912BE1">
              <w:rPr>
                <w:color w:val="000000"/>
                <w:spacing w:val="2"/>
              </w:rPr>
              <w:t xml:space="preserve"> Н</w:t>
            </w:r>
            <w:r w:rsidR="00DA4C48" w:rsidRPr="00CF6E48">
              <w:rPr>
                <w:color w:val="000000"/>
                <w:spacing w:val="2"/>
              </w:rPr>
              <w:t>акопление сенсорного опыта; познакомить с синим цветом; соотнесение предметов одной заданной формы разных величин и цвета при выборе из четырех.</w:t>
            </w:r>
          </w:p>
          <w:p w:rsidR="00DA4C48" w:rsidRDefault="00DA4C48" w:rsidP="008F46C2">
            <w:pPr>
              <w:shd w:val="clear" w:color="auto" w:fill="FFFFFF"/>
              <w:autoSpaceDE w:val="0"/>
              <w:rPr>
                <w:color w:val="000000"/>
              </w:rPr>
            </w:pPr>
            <w:r w:rsidRPr="00932EE9">
              <w:rPr>
                <w:color w:val="000000"/>
                <w:spacing w:val="2"/>
              </w:rPr>
              <w:t>Материал:</w:t>
            </w:r>
            <w:r w:rsidRPr="00CF6E48">
              <w:rPr>
                <w:color w:val="000000"/>
                <w:spacing w:val="2"/>
              </w:rPr>
              <w:t xml:space="preserve"> подставка, 2 крышки желтого и синего цвета.</w:t>
            </w: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DA4C48" w:rsidRPr="001A4A8B" w:rsidRDefault="00D71449" w:rsidP="008F46C2">
            <w:pPr>
              <w:tabs>
                <w:tab w:val="left" w:pos="1013"/>
                <w:tab w:val="center" w:pos="3593"/>
              </w:tabs>
              <w:jc w:val="both"/>
            </w:pPr>
            <w:r w:rsidRPr="00E05E34">
              <w:rPr>
                <w:b/>
              </w:rPr>
              <w:t>Игра – занятие</w:t>
            </w:r>
            <w:r w:rsidR="00670B5A">
              <w:rPr>
                <w:b/>
              </w:rPr>
              <w:t xml:space="preserve"> 40</w:t>
            </w:r>
            <w:r w:rsidR="00E05E34">
              <w:t>:</w:t>
            </w:r>
            <w:r>
              <w:t xml:space="preserve"> «</w:t>
            </w:r>
            <w:r w:rsidR="00DA4C48" w:rsidRPr="001A4A8B">
              <w:t>Группировка предметов по форме и цвету</w:t>
            </w:r>
            <w:r>
              <w:t>»</w:t>
            </w:r>
            <w:r w:rsidR="00DA4C48">
              <w:t>.</w:t>
            </w:r>
          </w:p>
          <w:p w:rsidR="00DA4C48" w:rsidRPr="00CF6E48" w:rsidRDefault="00DA4C48" w:rsidP="008F46C2">
            <w:pPr>
              <w:ind w:right="10"/>
              <w:rPr>
                <w:color w:val="000000"/>
                <w:spacing w:val="2"/>
              </w:rPr>
            </w:pPr>
            <w:r w:rsidRPr="00932EE9">
              <w:rPr>
                <w:color w:val="000000"/>
                <w:spacing w:val="2"/>
              </w:rPr>
              <w:t>Цель</w:t>
            </w:r>
            <w:r w:rsidRPr="00CF6E48">
              <w:rPr>
                <w:i/>
                <w:color w:val="000000"/>
                <w:spacing w:val="2"/>
              </w:rPr>
              <w:t>:</w:t>
            </w:r>
            <w:r w:rsidRPr="00CF6E48">
              <w:rPr>
                <w:color w:val="000000"/>
                <w:spacing w:val="2"/>
              </w:rPr>
              <w:t xml:space="preserve"> развивать быстроту и         точность движений рук при действии с предметами, находящимися в движении и имеющими свое положение в пространстве. Учить выбирать предметы, ориентируясь на 2 свойства: цвет и форму.</w:t>
            </w:r>
          </w:p>
          <w:p w:rsidR="00DA4C48" w:rsidRDefault="00DA4C48" w:rsidP="008F46C2">
            <w:pPr>
              <w:shd w:val="clear" w:color="auto" w:fill="FFFFFF"/>
              <w:autoSpaceDE w:val="0"/>
              <w:snapToGrid w:val="0"/>
              <w:rPr>
                <w:color w:val="000000"/>
              </w:rPr>
            </w:pPr>
            <w:r w:rsidRPr="00932EE9">
              <w:rPr>
                <w:color w:val="000000"/>
                <w:spacing w:val="2"/>
              </w:rPr>
              <w:t>Материал:</w:t>
            </w:r>
            <w:r w:rsidRPr="00CF6E48">
              <w:rPr>
                <w:color w:val="000000"/>
                <w:spacing w:val="2"/>
              </w:rPr>
              <w:t xml:space="preserve"> по 5 шаров и кубов желтого и зеленого цвета, 2 коробочки соответствующего предметам цвета, лоток для скатывания шаров.</w:t>
            </w:r>
          </w:p>
        </w:tc>
      </w:tr>
      <w:tr w:rsidR="00DA4C48" w:rsidTr="009F20F4">
        <w:trPr>
          <w:trHeight w:val="307"/>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sidRPr="006F3B62">
              <w:rPr>
                <w:b/>
                <w:bCs/>
                <w:color w:val="000000"/>
                <w:sz w:val="22"/>
                <w:szCs w:val="22"/>
              </w:rPr>
              <w:t xml:space="preserve">4-я </w:t>
            </w:r>
            <w:r>
              <w:rPr>
                <w:b/>
                <w:bCs/>
                <w:color w:val="000000"/>
                <w:sz w:val="22"/>
                <w:szCs w:val="22"/>
              </w:rPr>
              <w:t>неделя</w:t>
            </w:r>
          </w:p>
        </w:tc>
      </w:tr>
      <w:tr w:rsidR="00DA4C48" w:rsidTr="009F20F4">
        <w:trPr>
          <w:trHeight w:val="987"/>
        </w:trPr>
        <w:tc>
          <w:tcPr>
            <w:tcW w:w="7386" w:type="dxa"/>
            <w:gridSpan w:val="2"/>
            <w:tcBorders>
              <w:top w:val="single" w:sz="4" w:space="0" w:color="auto"/>
              <w:left w:val="single" w:sz="4" w:space="0" w:color="000000"/>
              <w:bottom w:val="single" w:sz="4" w:space="0" w:color="000000"/>
            </w:tcBorders>
            <w:shd w:val="clear" w:color="auto" w:fill="auto"/>
          </w:tcPr>
          <w:p w:rsidR="00DA4C48" w:rsidRPr="001A4A8B" w:rsidRDefault="00DA4C48" w:rsidP="008F46C2">
            <w:r w:rsidRPr="00E05E34">
              <w:rPr>
                <w:b/>
              </w:rPr>
              <w:lastRenderedPageBreak/>
              <w:t>Игра-занятие</w:t>
            </w:r>
            <w:r w:rsidR="00670B5A">
              <w:rPr>
                <w:b/>
              </w:rPr>
              <w:t xml:space="preserve"> 41</w:t>
            </w:r>
            <w:r>
              <w:t>:</w:t>
            </w:r>
            <w:r w:rsidR="00912BE1">
              <w:t xml:space="preserve"> </w:t>
            </w:r>
            <w:r w:rsidRPr="001A4A8B">
              <w:t>«Найди место».</w:t>
            </w:r>
          </w:p>
          <w:p w:rsidR="00DA4C48" w:rsidRPr="00CF6E48" w:rsidRDefault="00DA4C48" w:rsidP="008F46C2">
            <w:pPr>
              <w:rPr>
                <w:color w:val="000000"/>
                <w:spacing w:val="2"/>
              </w:rPr>
            </w:pPr>
            <w:proofErr w:type="gramStart"/>
            <w:r w:rsidRPr="00D71449">
              <w:rPr>
                <w:color w:val="000000"/>
                <w:spacing w:val="2"/>
              </w:rPr>
              <w:t>Цель</w:t>
            </w:r>
            <w:r w:rsidRPr="00CF6E48">
              <w:rPr>
                <w:i/>
                <w:color w:val="000000"/>
                <w:spacing w:val="2"/>
              </w:rPr>
              <w:t xml:space="preserve">: </w:t>
            </w:r>
            <w:r w:rsidRPr="00CF6E48">
              <w:rPr>
                <w:color w:val="000000"/>
                <w:spacing w:val="2"/>
              </w:rPr>
              <w:t>накопление сенсорн</w:t>
            </w:r>
            <w:r>
              <w:rPr>
                <w:color w:val="000000"/>
                <w:spacing w:val="2"/>
              </w:rPr>
              <w:t>35</w:t>
            </w:r>
            <w:r w:rsidRPr="00CF6E48">
              <w:rPr>
                <w:color w:val="000000"/>
                <w:spacing w:val="2"/>
              </w:rPr>
              <w:t>ого опыта; знакомство с формой (круг), цветом (желтым, красным, зеленым, синим), величиной (самая большая и самая маленькая) крышки; соотнесение предметов к</w:t>
            </w:r>
            <w:r w:rsidR="00F4231E">
              <w:rPr>
                <w:color w:val="000000"/>
                <w:spacing w:val="2"/>
              </w:rPr>
              <w:t xml:space="preserve">руглой формы и четырех величин </w:t>
            </w:r>
            <w:r w:rsidRPr="00CF6E48">
              <w:rPr>
                <w:color w:val="000000"/>
                <w:spacing w:val="2"/>
              </w:rPr>
              <w:t>при выборе из четырех.</w:t>
            </w:r>
            <w:proofErr w:type="gramEnd"/>
          </w:p>
          <w:p w:rsidR="00DA4C48" w:rsidRDefault="00DA4C48" w:rsidP="00E05E34">
            <w:r w:rsidRPr="00D71449">
              <w:rPr>
                <w:color w:val="000000"/>
                <w:spacing w:val="2"/>
              </w:rPr>
              <w:t>Материал:</w:t>
            </w:r>
            <w:r w:rsidRPr="00CF6E48">
              <w:rPr>
                <w:color w:val="000000"/>
                <w:spacing w:val="2"/>
              </w:rPr>
              <w:t xml:space="preserve"> подставка, 4 крышки основных цветов.</w:t>
            </w: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DA4C48" w:rsidRPr="001A4A8B" w:rsidRDefault="00DA4C48" w:rsidP="008F46C2">
            <w:r w:rsidRPr="00E05E34">
              <w:rPr>
                <w:b/>
              </w:rPr>
              <w:t>Игра-занятие</w:t>
            </w:r>
            <w:r w:rsidR="00670B5A">
              <w:rPr>
                <w:b/>
              </w:rPr>
              <w:t xml:space="preserve"> 42</w:t>
            </w:r>
            <w:r>
              <w:t xml:space="preserve">: </w:t>
            </w:r>
            <w:r w:rsidRPr="001A4A8B">
              <w:t>«Неваляшка» (моделирование)</w:t>
            </w:r>
          </w:p>
          <w:p w:rsidR="00DA4C48" w:rsidRPr="001A4A8B" w:rsidRDefault="00DA4C48" w:rsidP="008F46C2">
            <w:r w:rsidRPr="00D71449">
              <w:rPr>
                <w:color w:val="000000"/>
                <w:spacing w:val="2"/>
              </w:rPr>
              <w:t>Цель</w:t>
            </w:r>
            <w:r w:rsidRPr="00CF6E48">
              <w:rPr>
                <w:i/>
                <w:color w:val="000000"/>
                <w:spacing w:val="2"/>
              </w:rPr>
              <w:t xml:space="preserve">: </w:t>
            </w:r>
            <w:r w:rsidRPr="001A4A8B">
              <w:t>Ориентировка на листе бумаги; подбор предметов по цвету и величине, способствовать называнию цвета и величины предметов (крышек).</w:t>
            </w:r>
          </w:p>
          <w:p w:rsidR="00DA4C48" w:rsidRDefault="00DA4C48" w:rsidP="008F46C2">
            <w:pPr>
              <w:shd w:val="clear" w:color="auto" w:fill="FFFFFF"/>
              <w:autoSpaceDE w:val="0"/>
              <w:snapToGrid w:val="0"/>
              <w:rPr>
                <w:color w:val="000000"/>
              </w:rPr>
            </w:pPr>
            <w:r w:rsidRPr="00D71449">
              <w:rPr>
                <w:color w:val="000000"/>
                <w:spacing w:val="2"/>
              </w:rPr>
              <w:t>Материал:</w:t>
            </w:r>
            <w:r w:rsidRPr="00CF6E48">
              <w:rPr>
                <w:color w:val="000000"/>
                <w:spacing w:val="2"/>
              </w:rPr>
              <w:t xml:space="preserve"> лист картона, 2 крышки желтого, красного цвета.</w:t>
            </w:r>
          </w:p>
        </w:tc>
      </w:tr>
      <w:tr w:rsidR="00DA4C48" w:rsidTr="009F20F4">
        <w:trPr>
          <w:trHeight w:val="29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Pr>
                <w:b/>
                <w:bCs/>
                <w:color w:val="000000"/>
                <w:sz w:val="22"/>
                <w:szCs w:val="22"/>
              </w:rPr>
              <w:t>Март</w:t>
            </w:r>
          </w:p>
        </w:tc>
      </w:tr>
      <w:tr w:rsidR="00DA4C48" w:rsidTr="009F20F4">
        <w:trPr>
          <w:trHeight w:val="298"/>
        </w:trPr>
        <w:tc>
          <w:tcPr>
            <w:tcW w:w="15564" w:type="dxa"/>
            <w:gridSpan w:val="3"/>
            <w:tcBorders>
              <w:top w:val="single" w:sz="4" w:space="0" w:color="000000"/>
              <w:left w:val="single" w:sz="4" w:space="0" w:color="auto"/>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Pr>
                <w:b/>
                <w:bCs/>
                <w:color w:val="000000"/>
                <w:sz w:val="22"/>
                <w:szCs w:val="22"/>
              </w:rPr>
              <w:t>1-я неделя</w:t>
            </w:r>
          </w:p>
        </w:tc>
      </w:tr>
      <w:tr w:rsidR="00DA4C48" w:rsidTr="009F20F4">
        <w:trPr>
          <w:trHeight w:val="2121"/>
        </w:trPr>
        <w:tc>
          <w:tcPr>
            <w:tcW w:w="7386" w:type="dxa"/>
            <w:gridSpan w:val="2"/>
            <w:tcBorders>
              <w:top w:val="single" w:sz="4" w:space="0" w:color="auto"/>
              <w:left w:val="single" w:sz="4" w:space="0" w:color="auto"/>
              <w:bottom w:val="single" w:sz="4" w:space="0" w:color="auto"/>
              <w:right w:val="single" w:sz="4" w:space="0" w:color="auto"/>
            </w:tcBorders>
            <w:shd w:val="clear" w:color="auto" w:fill="auto"/>
          </w:tcPr>
          <w:p w:rsidR="00DA4C48" w:rsidRPr="009B18DF" w:rsidRDefault="00DA4C48" w:rsidP="008F46C2">
            <w:r w:rsidRPr="00E76FA8">
              <w:rPr>
                <w:b/>
                <w:color w:val="000000"/>
                <w:spacing w:val="2"/>
              </w:rPr>
              <w:t>Игра-занятие</w:t>
            </w:r>
            <w:r w:rsidR="00670B5A">
              <w:rPr>
                <w:b/>
                <w:color w:val="000000"/>
                <w:spacing w:val="2"/>
              </w:rPr>
              <w:t xml:space="preserve"> 43</w:t>
            </w:r>
            <w:r>
              <w:rPr>
                <w:color w:val="000000"/>
                <w:spacing w:val="2"/>
              </w:rPr>
              <w:t>:</w:t>
            </w:r>
            <w:r w:rsidR="00F4231E">
              <w:rPr>
                <w:color w:val="000000"/>
                <w:spacing w:val="2"/>
              </w:rPr>
              <w:t xml:space="preserve"> «</w:t>
            </w:r>
            <w:r w:rsidRPr="00CF6E48">
              <w:rPr>
                <w:color w:val="000000"/>
                <w:spacing w:val="2"/>
              </w:rPr>
              <w:t>Кто где живет?»</w:t>
            </w:r>
          </w:p>
          <w:p w:rsidR="00DA4C48" w:rsidRPr="00CF6E48" w:rsidRDefault="00DA4C48" w:rsidP="008F46C2">
            <w:pPr>
              <w:rPr>
                <w:color w:val="000000"/>
                <w:spacing w:val="2"/>
              </w:rPr>
            </w:pPr>
            <w:r w:rsidRPr="00D71449">
              <w:rPr>
                <w:color w:val="000000"/>
                <w:spacing w:val="2"/>
              </w:rPr>
              <w:t>Цель</w:t>
            </w:r>
            <w:r w:rsidRPr="00CF6E48">
              <w:rPr>
                <w:i/>
                <w:color w:val="000000"/>
                <w:spacing w:val="2"/>
              </w:rPr>
              <w:t>:</w:t>
            </w:r>
            <w:r w:rsidRPr="00CF6E48">
              <w:rPr>
                <w:color w:val="000000"/>
                <w:spacing w:val="2"/>
              </w:rPr>
              <w:t xml:space="preserve"> развитие мелкой мускулатуры рук (вкладывание фигур в отверстия, открывание и закрывание крышки); соотнесение предметов одной заданной формы, разных величин и цвета при выборе из четырех.</w:t>
            </w:r>
          </w:p>
          <w:p w:rsidR="00DA4C48" w:rsidRDefault="00DA4C48" w:rsidP="008F46C2">
            <w:pPr>
              <w:shd w:val="clear" w:color="auto" w:fill="FFFFFF"/>
              <w:autoSpaceDE w:val="0"/>
              <w:snapToGrid w:val="0"/>
              <w:rPr>
                <w:color w:val="000000"/>
              </w:rPr>
            </w:pPr>
            <w:r w:rsidRPr="00D71449">
              <w:rPr>
                <w:color w:val="000000"/>
                <w:spacing w:val="2"/>
              </w:rPr>
              <w:t>Материал</w:t>
            </w:r>
            <w:r w:rsidRPr="00CF6E48">
              <w:rPr>
                <w:color w:val="000000"/>
                <w:spacing w:val="2"/>
              </w:rPr>
              <w:t>: подставка с четырьмя крышками. Две фигурки: уточка желтого цвета, елочка зеленого цвета.</w:t>
            </w:r>
          </w:p>
        </w:tc>
        <w:tc>
          <w:tcPr>
            <w:tcW w:w="8178" w:type="dxa"/>
            <w:tcBorders>
              <w:top w:val="single" w:sz="4" w:space="0" w:color="auto"/>
              <w:left w:val="single" w:sz="4" w:space="0" w:color="auto"/>
              <w:bottom w:val="single" w:sz="4" w:space="0" w:color="auto"/>
              <w:right w:val="single" w:sz="4" w:space="0" w:color="auto"/>
            </w:tcBorders>
            <w:shd w:val="clear" w:color="auto" w:fill="auto"/>
          </w:tcPr>
          <w:p w:rsidR="00DA4C48" w:rsidRPr="009B18DF" w:rsidRDefault="00DA4C48" w:rsidP="008F46C2">
            <w:r w:rsidRPr="00E76FA8">
              <w:rPr>
                <w:b/>
                <w:color w:val="000000"/>
                <w:spacing w:val="2"/>
              </w:rPr>
              <w:t>Игра-занятие</w:t>
            </w:r>
            <w:r w:rsidR="00670B5A">
              <w:rPr>
                <w:b/>
                <w:color w:val="000000"/>
                <w:spacing w:val="2"/>
              </w:rPr>
              <w:t xml:space="preserve"> 44</w:t>
            </w:r>
            <w:r>
              <w:rPr>
                <w:color w:val="000000"/>
                <w:spacing w:val="2"/>
              </w:rPr>
              <w:t>:</w:t>
            </w:r>
            <w:r w:rsidR="00F4231E">
              <w:rPr>
                <w:color w:val="000000"/>
                <w:spacing w:val="2"/>
              </w:rPr>
              <w:t xml:space="preserve"> «</w:t>
            </w:r>
            <w:r w:rsidRPr="00CF6E48">
              <w:rPr>
                <w:color w:val="000000"/>
                <w:spacing w:val="2"/>
              </w:rPr>
              <w:t>Кто где живет?»</w:t>
            </w:r>
          </w:p>
          <w:p w:rsidR="00DA4C48" w:rsidRPr="00CF6E48" w:rsidRDefault="00DA4C48" w:rsidP="008F46C2">
            <w:pPr>
              <w:rPr>
                <w:color w:val="000000"/>
                <w:spacing w:val="2"/>
              </w:rPr>
            </w:pPr>
            <w:r w:rsidRPr="00D71449">
              <w:rPr>
                <w:color w:val="000000"/>
                <w:spacing w:val="2"/>
              </w:rPr>
              <w:t>Цель</w:t>
            </w:r>
            <w:r w:rsidRPr="00CF6E48">
              <w:rPr>
                <w:i/>
                <w:color w:val="000000"/>
                <w:spacing w:val="2"/>
              </w:rPr>
              <w:t xml:space="preserve">: </w:t>
            </w:r>
            <w:r w:rsidR="00F4231E">
              <w:rPr>
                <w:color w:val="000000"/>
                <w:spacing w:val="2"/>
              </w:rPr>
              <w:t xml:space="preserve">накопление сенсорного опыта; </w:t>
            </w:r>
            <w:r w:rsidRPr="00CF6E48">
              <w:rPr>
                <w:color w:val="000000"/>
                <w:spacing w:val="2"/>
              </w:rPr>
              <w:t>развитие мелкой мускулатуры рук (вкладывание фигур в отверстия, открывание и закрывание крышки); соотнесение предметов одной заданной формы, разных величин и цвета при выборе из четырех.</w:t>
            </w:r>
          </w:p>
          <w:p w:rsidR="00DA4C48" w:rsidRDefault="00DA4C48" w:rsidP="008F46C2">
            <w:pPr>
              <w:shd w:val="clear" w:color="auto" w:fill="FFFFFF"/>
              <w:autoSpaceDE w:val="0"/>
              <w:snapToGrid w:val="0"/>
              <w:rPr>
                <w:color w:val="000000"/>
              </w:rPr>
            </w:pPr>
            <w:r w:rsidRPr="00D71449">
              <w:rPr>
                <w:color w:val="000000"/>
                <w:spacing w:val="2"/>
              </w:rPr>
              <w:t>Материал:</w:t>
            </w:r>
            <w:r w:rsidRPr="00CF6E48">
              <w:rPr>
                <w:color w:val="000000"/>
                <w:spacing w:val="2"/>
              </w:rPr>
              <w:t xml:space="preserve"> подс</w:t>
            </w:r>
            <w:r w:rsidR="00F4231E">
              <w:rPr>
                <w:color w:val="000000"/>
                <w:spacing w:val="2"/>
              </w:rPr>
              <w:t xml:space="preserve">тавка с четырьмя крышками. Три </w:t>
            </w:r>
            <w:r w:rsidRPr="00CF6E48">
              <w:rPr>
                <w:color w:val="000000"/>
                <w:spacing w:val="2"/>
              </w:rPr>
              <w:t>фигурки: уточка желтого цвета, елочка зеленого цвета, синий зайчик.</w:t>
            </w:r>
          </w:p>
        </w:tc>
      </w:tr>
      <w:tr w:rsidR="00DA4C48" w:rsidTr="009F20F4">
        <w:trPr>
          <w:trHeight w:val="27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Pr>
                <w:b/>
                <w:bCs/>
                <w:color w:val="000000"/>
                <w:sz w:val="22"/>
                <w:szCs w:val="22"/>
              </w:rPr>
              <w:t>2-я неделя</w:t>
            </w:r>
          </w:p>
        </w:tc>
      </w:tr>
      <w:tr w:rsidR="00DA4C48" w:rsidTr="009F20F4">
        <w:trPr>
          <w:trHeight w:val="2000"/>
        </w:trPr>
        <w:tc>
          <w:tcPr>
            <w:tcW w:w="7386" w:type="dxa"/>
            <w:gridSpan w:val="2"/>
            <w:tcBorders>
              <w:left w:val="single" w:sz="4" w:space="0" w:color="000000"/>
              <w:bottom w:val="single" w:sz="4" w:space="0" w:color="000000"/>
            </w:tcBorders>
            <w:shd w:val="clear" w:color="auto" w:fill="auto"/>
          </w:tcPr>
          <w:p w:rsidR="00DA4C48" w:rsidRPr="00CF6E48" w:rsidRDefault="00DA4C48" w:rsidP="008F46C2">
            <w:pPr>
              <w:rPr>
                <w:color w:val="000000"/>
                <w:spacing w:val="2"/>
              </w:rPr>
            </w:pPr>
            <w:r w:rsidRPr="00E76FA8">
              <w:rPr>
                <w:b/>
                <w:color w:val="000000"/>
                <w:spacing w:val="2"/>
              </w:rPr>
              <w:t>Игра-занятие</w:t>
            </w:r>
            <w:r w:rsidR="00670B5A">
              <w:rPr>
                <w:b/>
                <w:color w:val="000000"/>
                <w:spacing w:val="2"/>
              </w:rPr>
              <w:t xml:space="preserve"> 45</w:t>
            </w:r>
            <w:r w:rsidRPr="00E76FA8">
              <w:rPr>
                <w:b/>
                <w:color w:val="000000"/>
                <w:spacing w:val="2"/>
              </w:rPr>
              <w:t>:</w:t>
            </w:r>
            <w:r w:rsidR="00F4231E">
              <w:rPr>
                <w:color w:val="000000"/>
                <w:spacing w:val="2"/>
              </w:rPr>
              <w:t xml:space="preserve"> «</w:t>
            </w:r>
            <w:r w:rsidRPr="00CF6E48">
              <w:rPr>
                <w:color w:val="000000"/>
                <w:spacing w:val="2"/>
              </w:rPr>
              <w:t>Кто где живет?»</w:t>
            </w:r>
          </w:p>
          <w:p w:rsidR="00DA4C48" w:rsidRPr="00CF6E48" w:rsidRDefault="00DA4C48" w:rsidP="008F46C2">
            <w:pPr>
              <w:rPr>
                <w:color w:val="000000"/>
                <w:spacing w:val="2"/>
              </w:rPr>
            </w:pPr>
            <w:r w:rsidRPr="00D71449">
              <w:rPr>
                <w:color w:val="000000"/>
                <w:spacing w:val="2"/>
              </w:rPr>
              <w:t>Цель</w:t>
            </w:r>
            <w:r w:rsidRPr="00CF6E48">
              <w:rPr>
                <w:i/>
                <w:color w:val="000000"/>
                <w:spacing w:val="2"/>
              </w:rPr>
              <w:t xml:space="preserve">: </w:t>
            </w:r>
            <w:r w:rsidRPr="00CF6E48">
              <w:rPr>
                <w:color w:val="000000"/>
                <w:spacing w:val="2"/>
              </w:rPr>
              <w:t>накопление с</w:t>
            </w:r>
            <w:r w:rsidR="00F4231E">
              <w:rPr>
                <w:color w:val="000000"/>
                <w:spacing w:val="2"/>
              </w:rPr>
              <w:t>енсорного опыта;</w:t>
            </w:r>
            <w:r w:rsidRPr="00CF6E48">
              <w:rPr>
                <w:color w:val="000000"/>
                <w:spacing w:val="2"/>
              </w:rPr>
              <w:t xml:space="preserve"> развитие мелкой мускулатуры рук (вкладывание фигур в отверстия, открывание и закрывание крышки); соотнесение предметов одной заданной формы, разных величин и цвета при выборе из четырех.</w:t>
            </w:r>
          </w:p>
          <w:p w:rsidR="00DA4C48" w:rsidRPr="00010A2E" w:rsidRDefault="00DA4C48" w:rsidP="00010A2E">
            <w:pPr>
              <w:rPr>
                <w:color w:val="000000"/>
                <w:spacing w:val="2"/>
              </w:rPr>
            </w:pPr>
            <w:r w:rsidRPr="00D71449">
              <w:rPr>
                <w:color w:val="000000"/>
                <w:spacing w:val="2"/>
              </w:rPr>
              <w:t>Материал:</w:t>
            </w:r>
            <w:r w:rsidRPr="00CF6E48">
              <w:rPr>
                <w:color w:val="000000"/>
                <w:spacing w:val="2"/>
              </w:rPr>
              <w:t xml:space="preserve"> подстав</w:t>
            </w:r>
            <w:r w:rsidR="00F4231E">
              <w:rPr>
                <w:color w:val="000000"/>
                <w:spacing w:val="2"/>
              </w:rPr>
              <w:t xml:space="preserve">ка с четырьмя крышками. Четыре </w:t>
            </w:r>
            <w:r w:rsidRPr="00CF6E48">
              <w:rPr>
                <w:color w:val="000000"/>
                <w:spacing w:val="2"/>
              </w:rPr>
              <w:t>фигурки: уточка желтого цвета, елочка зеленого цвета</w:t>
            </w:r>
            <w:r w:rsidR="00010A2E">
              <w:rPr>
                <w:color w:val="000000"/>
                <w:spacing w:val="2"/>
              </w:rPr>
              <w:t>, синий зайчик, красный грибок.</w:t>
            </w: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r w:rsidRPr="00E76FA8">
              <w:rPr>
                <w:b/>
              </w:rPr>
              <w:t>Игра-заня</w:t>
            </w:r>
            <w:r w:rsidR="00F4231E" w:rsidRPr="00E76FA8">
              <w:rPr>
                <w:b/>
              </w:rPr>
              <w:t>тие</w:t>
            </w:r>
            <w:r w:rsidR="00670B5A">
              <w:rPr>
                <w:b/>
              </w:rPr>
              <w:t xml:space="preserve"> 46</w:t>
            </w:r>
            <w:r w:rsidR="00F4231E">
              <w:t xml:space="preserve">: «Найди такую же по форме </w:t>
            </w:r>
            <w:r>
              <w:t>фигуру».</w:t>
            </w:r>
          </w:p>
          <w:p w:rsidR="00DA4C48" w:rsidRDefault="00DA4C48" w:rsidP="008F46C2">
            <w:r w:rsidRPr="00D71449">
              <w:rPr>
                <w:color w:val="000000"/>
                <w:spacing w:val="2"/>
              </w:rPr>
              <w:t>Цель:</w:t>
            </w:r>
            <w:r w:rsidR="00912BE1">
              <w:rPr>
                <w:color w:val="000000"/>
                <w:spacing w:val="2"/>
              </w:rPr>
              <w:t xml:space="preserve"> </w:t>
            </w:r>
            <w:r>
              <w:t xml:space="preserve">продолжать учить детей группировать фигуры по форме, накрывая их последовательно такой же фигурой по показу педагога; познакомить детей с квадратом. </w:t>
            </w:r>
            <w:r w:rsidRPr="00CF6E48">
              <w:rPr>
                <w:color w:val="000000"/>
                <w:spacing w:val="2"/>
              </w:rPr>
              <w:t xml:space="preserve">Накапливать сенсорный опыт детей, предлагая им действовать с кругами и квадратами разных цветов. </w:t>
            </w:r>
          </w:p>
          <w:p w:rsidR="00DA4C48" w:rsidRPr="00D71449" w:rsidRDefault="00DA4C48" w:rsidP="00D71449">
            <w:pPr>
              <w:rPr>
                <w:color w:val="000000"/>
                <w:spacing w:val="2"/>
              </w:rPr>
            </w:pPr>
            <w:r w:rsidRPr="00D71449">
              <w:rPr>
                <w:color w:val="000000"/>
                <w:spacing w:val="2"/>
              </w:rPr>
              <w:t>Материал:</w:t>
            </w:r>
            <w:r w:rsidRPr="00CF6E48">
              <w:rPr>
                <w:color w:val="000000"/>
                <w:spacing w:val="2"/>
              </w:rPr>
              <w:t xml:space="preserve"> квадраты и круги четырех основных цветов (пособие «Занимате</w:t>
            </w:r>
            <w:r w:rsidR="00D71449">
              <w:rPr>
                <w:color w:val="000000"/>
                <w:spacing w:val="2"/>
              </w:rPr>
              <w:t>льные фигуры»).</w:t>
            </w:r>
          </w:p>
        </w:tc>
      </w:tr>
      <w:tr w:rsidR="00DA4C48" w:rsidTr="009F20F4">
        <w:trPr>
          <w:trHeight w:val="27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sidRPr="006F3B62">
              <w:rPr>
                <w:b/>
                <w:color w:val="000000"/>
                <w:sz w:val="22"/>
                <w:szCs w:val="22"/>
              </w:rPr>
              <w:t>3-я</w:t>
            </w:r>
            <w:r>
              <w:rPr>
                <w:b/>
                <w:bCs/>
                <w:color w:val="000000"/>
                <w:sz w:val="22"/>
                <w:szCs w:val="22"/>
              </w:rPr>
              <w:t>неделя</w:t>
            </w:r>
          </w:p>
        </w:tc>
      </w:tr>
      <w:tr w:rsidR="00DA4C48" w:rsidTr="009F20F4">
        <w:trPr>
          <w:trHeight w:val="420"/>
        </w:trPr>
        <w:tc>
          <w:tcPr>
            <w:tcW w:w="7386" w:type="dxa"/>
            <w:gridSpan w:val="2"/>
            <w:tcBorders>
              <w:top w:val="single" w:sz="4" w:space="0" w:color="auto"/>
              <w:left w:val="single" w:sz="4" w:space="0" w:color="000000"/>
              <w:bottom w:val="single" w:sz="4" w:space="0" w:color="auto"/>
            </w:tcBorders>
            <w:shd w:val="clear" w:color="auto" w:fill="auto"/>
          </w:tcPr>
          <w:p w:rsidR="00DA4C48" w:rsidRDefault="00DA4C48" w:rsidP="008F46C2">
            <w:r w:rsidRPr="00E76FA8">
              <w:rPr>
                <w:b/>
              </w:rPr>
              <w:t>Игра-занятие</w:t>
            </w:r>
            <w:r w:rsidR="00670B5A">
              <w:rPr>
                <w:b/>
              </w:rPr>
              <w:t xml:space="preserve"> 47</w:t>
            </w:r>
            <w:r>
              <w:t>: «Найди такую же по форме фигуру».</w:t>
            </w:r>
          </w:p>
          <w:p w:rsidR="00DA4C48" w:rsidRDefault="00DA4C48" w:rsidP="008F46C2">
            <w:r w:rsidRPr="00D71449">
              <w:rPr>
                <w:color w:val="000000"/>
                <w:spacing w:val="2"/>
              </w:rPr>
              <w:t>Цель:</w:t>
            </w:r>
            <w:r w:rsidR="00912BE1">
              <w:rPr>
                <w:color w:val="000000"/>
                <w:spacing w:val="2"/>
              </w:rPr>
              <w:t xml:space="preserve"> </w:t>
            </w:r>
            <w:r>
              <w:t xml:space="preserve">продолжать учить детей группировать фигуры по форме, накрывая их последовательно такой же фигурой по показу педагога; познакомить детей с кирпичиком. </w:t>
            </w:r>
            <w:r w:rsidRPr="00CF6E48">
              <w:rPr>
                <w:color w:val="000000"/>
                <w:spacing w:val="2"/>
              </w:rPr>
              <w:t xml:space="preserve">Накапливать сенсорный опыт детей, предлагая им действовать с кирпичиками и кругами разных цветов. </w:t>
            </w:r>
          </w:p>
          <w:p w:rsidR="0025205E" w:rsidRPr="00D71449" w:rsidRDefault="00DA4C48" w:rsidP="00D71449">
            <w:pPr>
              <w:rPr>
                <w:color w:val="000000"/>
                <w:spacing w:val="2"/>
              </w:rPr>
            </w:pPr>
            <w:r w:rsidRPr="00D71449">
              <w:rPr>
                <w:color w:val="000000"/>
                <w:spacing w:val="2"/>
              </w:rPr>
              <w:t>Материал:</w:t>
            </w:r>
            <w:r w:rsidRPr="00CF6E48">
              <w:rPr>
                <w:color w:val="000000"/>
                <w:spacing w:val="2"/>
              </w:rPr>
              <w:t xml:space="preserve"> кирпичики и круги четырех основных цветов (п</w:t>
            </w:r>
            <w:r w:rsidR="00D71449">
              <w:rPr>
                <w:color w:val="000000"/>
                <w:spacing w:val="2"/>
              </w:rPr>
              <w:t>особие «Занимательные фигуры»).</w:t>
            </w:r>
          </w:p>
        </w:tc>
        <w:tc>
          <w:tcPr>
            <w:tcW w:w="8178" w:type="dxa"/>
            <w:tcBorders>
              <w:top w:val="single" w:sz="4" w:space="0" w:color="auto"/>
              <w:left w:val="single" w:sz="4" w:space="0" w:color="000000"/>
              <w:bottom w:val="single" w:sz="4" w:space="0" w:color="auto"/>
              <w:right w:val="single" w:sz="4" w:space="0" w:color="auto"/>
            </w:tcBorders>
            <w:shd w:val="clear" w:color="auto" w:fill="auto"/>
          </w:tcPr>
          <w:p w:rsidR="00DA4C48" w:rsidRPr="009B18DF" w:rsidRDefault="00DA4C48" w:rsidP="009B18DF">
            <w:pPr>
              <w:shd w:val="clear" w:color="auto" w:fill="FFFFFF"/>
              <w:autoSpaceDE w:val="0"/>
              <w:snapToGrid w:val="0"/>
              <w:rPr>
                <w:color w:val="000000"/>
              </w:rPr>
            </w:pPr>
            <w:r w:rsidRPr="00E76FA8">
              <w:rPr>
                <w:b/>
                <w:color w:val="000000"/>
              </w:rPr>
              <w:t>Игра-занятие</w:t>
            </w:r>
            <w:r w:rsidR="00670B5A">
              <w:rPr>
                <w:b/>
                <w:color w:val="000000"/>
              </w:rPr>
              <w:t xml:space="preserve"> 48</w:t>
            </w:r>
            <w:r w:rsidRPr="00F4231E">
              <w:rPr>
                <w:color w:val="000000"/>
              </w:rPr>
              <w:t>:</w:t>
            </w:r>
            <w:r w:rsidR="00D46E8A">
              <w:rPr>
                <w:color w:val="000000"/>
              </w:rPr>
              <w:t xml:space="preserve"> </w:t>
            </w:r>
            <w:r>
              <w:t>«Найди такую же по</w:t>
            </w:r>
            <w:r w:rsidR="00F4231E">
              <w:t xml:space="preserve"> форме </w:t>
            </w:r>
            <w:r>
              <w:t>фигуру».</w:t>
            </w:r>
          </w:p>
          <w:p w:rsidR="00DA4C48" w:rsidRDefault="00DA4C48" w:rsidP="008F46C2">
            <w:proofErr w:type="gramStart"/>
            <w:r w:rsidRPr="00D71449">
              <w:t>Цель</w:t>
            </w:r>
            <w:r w:rsidR="00F4231E">
              <w:t xml:space="preserve">: упражнять детей в различении, </w:t>
            </w:r>
            <w:r>
              <w:t xml:space="preserve">сопоставлении и назывании основных цветов: </w:t>
            </w:r>
            <w:r w:rsidRPr="00CF6E48">
              <w:rPr>
                <w:color w:val="000000"/>
                <w:spacing w:val="2"/>
              </w:rPr>
              <w:t>красный, зеленый, синий, желтый;</w:t>
            </w:r>
            <w:r>
              <w:t xml:space="preserve"> сопоставлять и называть форму предмета: круг (кольцо, кружок), квадрат, кирпичик, фигура, как крыша; развивать умение детей раскл</w:t>
            </w:r>
            <w:r w:rsidR="00F4231E">
              <w:t xml:space="preserve">адывать однородные предметы на группы в зависимости </w:t>
            </w:r>
            <w:r>
              <w:t xml:space="preserve">от их формы и </w:t>
            </w:r>
            <w:r w:rsidR="00F4231E">
              <w:t xml:space="preserve">цвета (группировать предметы); </w:t>
            </w:r>
            <w:r>
              <w:t xml:space="preserve">развитие словаря: </w:t>
            </w:r>
            <w:r w:rsidRPr="00D71449">
              <w:t>такой, не такой, разные, цвет, форма</w:t>
            </w:r>
            <w:r w:rsidRPr="00CF6E48">
              <w:rPr>
                <w:i/>
              </w:rPr>
              <w:t>.</w:t>
            </w:r>
            <w:proofErr w:type="gramEnd"/>
          </w:p>
          <w:p w:rsidR="00DA4C48" w:rsidRPr="009B18DF" w:rsidRDefault="00DA4C48" w:rsidP="009B18DF">
            <w:pPr>
              <w:rPr>
                <w:color w:val="000000"/>
                <w:spacing w:val="2"/>
              </w:rPr>
            </w:pPr>
            <w:proofErr w:type="gramStart"/>
            <w:r w:rsidRPr="00D71449">
              <w:rPr>
                <w:color w:val="000000"/>
                <w:spacing w:val="2"/>
              </w:rPr>
              <w:t>Материал:</w:t>
            </w:r>
            <w:r w:rsidRPr="00CF6E48">
              <w:rPr>
                <w:color w:val="000000"/>
                <w:spacing w:val="2"/>
              </w:rPr>
              <w:t xml:space="preserve"> круги, квадраты, кирпичики, призмы четырех основных цветов (</w:t>
            </w:r>
            <w:r w:rsidR="009B18DF">
              <w:rPr>
                <w:color w:val="000000"/>
                <w:spacing w:val="2"/>
              </w:rPr>
              <w:t>пособие «Занимательные фигуры»).</w:t>
            </w:r>
            <w:proofErr w:type="gramEnd"/>
          </w:p>
        </w:tc>
      </w:tr>
      <w:tr w:rsidR="00DA4C48" w:rsidTr="009F20F4">
        <w:trPr>
          <w:trHeight w:val="28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Pr>
                <w:b/>
                <w:bCs/>
                <w:color w:val="000000"/>
                <w:sz w:val="22"/>
                <w:szCs w:val="22"/>
              </w:rPr>
              <w:t>4-я неделя</w:t>
            </w:r>
          </w:p>
        </w:tc>
      </w:tr>
      <w:tr w:rsidR="00DA4C48" w:rsidTr="009F20F4">
        <w:trPr>
          <w:trHeight w:val="1008"/>
        </w:trPr>
        <w:tc>
          <w:tcPr>
            <w:tcW w:w="7386" w:type="dxa"/>
            <w:gridSpan w:val="2"/>
            <w:tcBorders>
              <w:top w:val="single" w:sz="4" w:space="0" w:color="auto"/>
              <w:left w:val="single" w:sz="4" w:space="0" w:color="000000"/>
              <w:bottom w:val="single" w:sz="4" w:space="0" w:color="000000"/>
            </w:tcBorders>
            <w:shd w:val="clear" w:color="auto" w:fill="auto"/>
          </w:tcPr>
          <w:p w:rsidR="00DA4C48" w:rsidRDefault="00DA4C48" w:rsidP="008F46C2">
            <w:r w:rsidRPr="00E76FA8">
              <w:rPr>
                <w:b/>
              </w:rPr>
              <w:lastRenderedPageBreak/>
              <w:t>Игра-занятие</w:t>
            </w:r>
            <w:r w:rsidR="00670B5A">
              <w:rPr>
                <w:b/>
              </w:rPr>
              <w:t xml:space="preserve"> 49</w:t>
            </w:r>
            <w:r>
              <w:t>: «Найди такую же по форме фигуру».</w:t>
            </w:r>
          </w:p>
          <w:p w:rsidR="00DA4C48" w:rsidRPr="00D71449" w:rsidRDefault="00DA4C48" w:rsidP="008F46C2">
            <w:r w:rsidRPr="00D71449">
              <w:t>Цель:</w:t>
            </w:r>
            <w:r>
              <w:t xml:space="preserve"> развивать умение детей раскладывать однородные предме</w:t>
            </w:r>
            <w:r w:rsidR="00F4231E">
              <w:t xml:space="preserve">ты на две группы в зависимости </w:t>
            </w:r>
            <w:r>
              <w:t xml:space="preserve">от их формы и цвета (группировать предметы); познакомить с фигурой, как крыша (призма); развитие словаря: </w:t>
            </w:r>
            <w:r w:rsidRPr="00D71449">
              <w:t>такой, не такой, разные, цвет, форма.</w:t>
            </w:r>
          </w:p>
          <w:p w:rsidR="00DA4C48" w:rsidRPr="00CF6E48" w:rsidRDefault="00DA4C48" w:rsidP="008F46C2">
            <w:pPr>
              <w:rPr>
                <w:color w:val="000000"/>
                <w:spacing w:val="2"/>
              </w:rPr>
            </w:pPr>
            <w:r w:rsidRPr="00D71449">
              <w:rPr>
                <w:color w:val="000000"/>
                <w:spacing w:val="2"/>
              </w:rPr>
              <w:t xml:space="preserve">Материал: </w:t>
            </w:r>
            <w:r w:rsidRPr="00CF6E48">
              <w:rPr>
                <w:color w:val="000000"/>
                <w:spacing w:val="2"/>
              </w:rPr>
              <w:t>призмы и круги четырех основных цветов (пособие «Занимательные фигуры»).</w:t>
            </w:r>
          </w:p>
          <w:p w:rsidR="00DA4C48" w:rsidRDefault="00DA4C48" w:rsidP="00010A2E">
            <w:r w:rsidRPr="00CF6E48">
              <w:rPr>
                <w:color w:val="000000"/>
                <w:spacing w:val="2"/>
              </w:rPr>
              <w:t>Фигуры выкладывать в определенной последовательности: красный, зеленый, синий, желтый.</w:t>
            </w: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r w:rsidRPr="00E76FA8">
              <w:rPr>
                <w:b/>
              </w:rPr>
              <w:t>Игра-занятие</w:t>
            </w:r>
            <w:r w:rsidR="00670B5A">
              <w:rPr>
                <w:b/>
              </w:rPr>
              <w:t xml:space="preserve"> 50</w:t>
            </w:r>
            <w:r w:rsidRPr="00E76FA8">
              <w:rPr>
                <w:b/>
              </w:rPr>
              <w:t xml:space="preserve">: </w:t>
            </w:r>
            <w:r>
              <w:t>«Разложи фигуры на подставке».</w:t>
            </w:r>
          </w:p>
          <w:p w:rsidR="00DA4C48" w:rsidRDefault="00DA4C48" w:rsidP="008F46C2">
            <w:r w:rsidRPr="00D71449">
              <w:t>Цель:</w:t>
            </w:r>
            <w:r w:rsidR="00912BE1">
              <w:t xml:space="preserve"> </w:t>
            </w:r>
            <w:r w:rsidRPr="00CF6E48">
              <w:rPr>
                <w:color w:val="000000"/>
                <w:spacing w:val="2"/>
              </w:rPr>
              <w:t xml:space="preserve">накопление сенсорного опыта. </w:t>
            </w:r>
            <w:r>
              <w:t>Учить детей раскладывать фигуры в соответствии с требованиями к форме: круг – на 1 стержень, кирпичик – на 2 стержня, называя цвет фигуры. Упражнять детей в различении, сопоставлении назывании геометрических форм: круг (кольцо, кружок), кирпичик. Закреплять умение детей раскладывать однородные предметы на две группы.</w:t>
            </w:r>
          </w:p>
          <w:p w:rsidR="00DA4C48" w:rsidRDefault="00DA4C48" w:rsidP="008F46C2">
            <w:pPr>
              <w:shd w:val="clear" w:color="auto" w:fill="FFFFFF"/>
              <w:autoSpaceDE w:val="0"/>
              <w:snapToGrid w:val="0"/>
              <w:rPr>
                <w:color w:val="000000"/>
              </w:rPr>
            </w:pPr>
            <w:r w:rsidRPr="00D71449">
              <w:rPr>
                <w:color w:val="000000"/>
                <w:spacing w:val="2"/>
              </w:rPr>
              <w:t>Материал:</w:t>
            </w:r>
            <w:r w:rsidRPr="00CF6E48">
              <w:rPr>
                <w:color w:val="000000"/>
                <w:spacing w:val="2"/>
              </w:rPr>
              <w:t xml:space="preserve"> подставка, круги и кирпичики четырех основных цветов.</w:t>
            </w:r>
          </w:p>
        </w:tc>
      </w:tr>
      <w:tr w:rsidR="00DA4C48" w:rsidTr="009F20F4">
        <w:trPr>
          <w:trHeight w:val="317"/>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Pr>
                <w:b/>
                <w:bCs/>
                <w:color w:val="000000"/>
              </w:rPr>
              <w:t>Апрель</w:t>
            </w:r>
          </w:p>
        </w:tc>
      </w:tr>
      <w:tr w:rsidR="00DA4C48" w:rsidTr="009F20F4">
        <w:trPr>
          <w:trHeight w:val="326"/>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Pr>
                <w:b/>
                <w:bCs/>
                <w:color w:val="000000"/>
              </w:rPr>
              <w:t>1-я неделя</w:t>
            </w:r>
          </w:p>
        </w:tc>
      </w:tr>
      <w:tr w:rsidR="00DA4C48" w:rsidTr="009F20F4">
        <w:trPr>
          <w:trHeight w:val="1298"/>
        </w:trPr>
        <w:tc>
          <w:tcPr>
            <w:tcW w:w="7386" w:type="dxa"/>
            <w:gridSpan w:val="2"/>
            <w:tcBorders>
              <w:left w:val="single" w:sz="4" w:space="0" w:color="000000"/>
              <w:bottom w:val="single" w:sz="4" w:space="0" w:color="000000"/>
            </w:tcBorders>
            <w:shd w:val="clear" w:color="auto" w:fill="auto"/>
          </w:tcPr>
          <w:p w:rsidR="00DA4C48" w:rsidRPr="00CA571B" w:rsidRDefault="00DA4C48" w:rsidP="008F46C2">
            <w:r w:rsidRPr="00E76FA8">
              <w:rPr>
                <w:b/>
              </w:rPr>
              <w:t>Игра-занятие</w:t>
            </w:r>
            <w:r w:rsidR="00670B5A">
              <w:rPr>
                <w:b/>
              </w:rPr>
              <w:t xml:space="preserve"> 51</w:t>
            </w:r>
            <w:r>
              <w:t>: «Разложи фигуры на</w:t>
            </w:r>
            <w:r w:rsidRPr="00CA571B">
              <w:t xml:space="preserve">   подставке».</w:t>
            </w:r>
          </w:p>
          <w:p w:rsidR="00DA4C48" w:rsidRPr="00CF6E48" w:rsidRDefault="00DA4C48" w:rsidP="008F46C2">
            <w:pPr>
              <w:ind w:right="10"/>
              <w:rPr>
                <w:color w:val="000000"/>
                <w:spacing w:val="2"/>
              </w:rPr>
            </w:pPr>
            <w:r w:rsidRPr="00D71449">
              <w:t>Цель:</w:t>
            </w:r>
            <w:r w:rsidRPr="00CA571B">
              <w:t xml:space="preserve"> раскладывание фигур в соответствии с требованиями к форме: круг – на 1 стержень, треугольник – на 3 стержня, называя цвет фигур.</w:t>
            </w:r>
          </w:p>
          <w:p w:rsidR="00DA4C48" w:rsidRDefault="00DA4C48" w:rsidP="008F46C2">
            <w:pPr>
              <w:autoSpaceDE w:val="0"/>
            </w:pPr>
            <w:r w:rsidRPr="00D71449">
              <w:rPr>
                <w:color w:val="000000"/>
                <w:spacing w:val="2"/>
              </w:rPr>
              <w:t>Материал:</w:t>
            </w:r>
            <w:r w:rsidRPr="00CF6E48">
              <w:rPr>
                <w:color w:val="000000"/>
                <w:spacing w:val="2"/>
              </w:rPr>
              <w:t xml:space="preserve"> подставка, круги и призмы четырех основных цветов.</w:t>
            </w: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DA4C48" w:rsidRPr="00CA571B" w:rsidRDefault="00DA4C48" w:rsidP="008F46C2">
            <w:r w:rsidRPr="00E76FA8">
              <w:rPr>
                <w:b/>
              </w:rPr>
              <w:t>Иг</w:t>
            </w:r>
            <w:r w:rsidR="00F4231E" w:rsidRPr="00E76FA8">
              <w:rPr>
                <w:b/>
              </w:rPr>
              <w:t>ра-занятие</w:t>
            </w:r>
            <w:r w:rsidR="00670B5A">
              <w:rPr>
                <w:b/>
              </w:rPr>
              <w:t xml:space="preserve"> 52</w:t>
            </w:r>
            <w:r w:rsidR="00F4231E">
              <w:t xml:space="preserve">: «Разложи фигуры на </w:t>
            </w:r>
            <w:r w:rsidRPr="00CA571B">
              <w:t>подставке».</w:t>
            </w:r>
          </w:p>
          <w:p w:rsidR="00DA4C48" w:rsidRPr="00CF6E48" w:rsidRDefault="00DA4C48" w:rsidP="008F46C2">
            <w:pPr>
              <w:ind w:right="10"/>
              <w:rPr>
                <w:color w:val="000000"/>
                <w:spacing w:val="2"/>
              </w:rPr>
            </w:pPr>
            <w:r w:rsidRPr="00D71449">
              <w:t>Цель:</w:t>
            </w:r>
            <w:r w:rsidRPr="00CA571B">
              <w:t xml:space="preserve"> раскладывание фигур в соответствии с требованиями к форме: круг – на 1 стержень, квадрат – на 4 стержня, называя цвет фигур.</w:t>
            </w:r>
          </w:p>
          <w:p w:rsidR="00DA4C48" w:rsidRDefault="00DA4C48" w:rsidP="008F46C2">
            <w:pPr>
              <w:shd w:val="clear" w:color="auto" w:fill="FFFFFF"/>
              <w:autoSpaceDE w:val="0"/>
              <w:snapToGrid w:val="0"/>
              <w:rPr>
                <w:color w:val="000000"/>
              </w:rPr>
            </w:pPr>
            <w:r w:rsidRPr="00D71449">
              <w:rPr>
                <w:color w:val="000000"/>
                <w:spacing w:val="2"/>
              </w:rPr>
              <w:t>Материал:</w:t>
            </w:r>
            <w:r w:rsidRPr="00CF6E48">
              <w:rPr>
                <w:color w:val="000000"/>
                <w:spacing w:val="2"/>
              </w:rPr>
              <w:t xml:space="preserve"> подставка, круги и квадраты четырех основных цветов.</w:t>
            </w:r>
          </w:p>
        </w:tc>
      </w:tr>
      <w:tr w:rsidR="00DA4C48" w:rsidTr="009F20F4">
        <w:trPr>
          <w:trHeight w:val="317"/>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sidRPr="006F3B62">
              <w:rPr>
                <w:b/>
                <w:color w:val="000000"/>
              </w:rPr>
              <w:t>2-я</w:t>
            </w:r>
            <w:r>
              <w:rPr>
                <w:b/>
                <w:bCs/>
                <w:color w:val="000000"/>
              </w:rPr>
              <w:t>неделя</w:t>
            </w:r>
          </w:p>
        </w:tc>
      </w:tr>
      <w:tr w:rsidR="00DA4C48" w:rsidTr="009F20F4">
        <w:trPr>
          <w:trHeight w:val="1631"/>
        </w:trPr>
        <w:tc>
          <w:tcPr>
            <w:tcW w:w="7386" w:type="dxa"/>
            <w:gridSpan w:val="2"/>
            <w:tcBorders>
              <w:left w:val="single" w:sz="4" w:space="0" w:color="000000"/>
              <w:bottom w:val="single" w:sz="4" w:space="0" w:color="000000"/>
            </w:tcBorders>
            <w:shd w:val="clear" w:color="auto" w:fill="auto"/>
          </w:tcPr>
          <w:p w:rsidR="00DA4C48" w:rsidRPr="00CA571B" w:rsidRDefault="00DA4C48" w:rsidP="008F46C2">
            <w:r w:rsidRPr="00E76FA8">
              <w:rPr>
                <w:b/>
              </w:rPr>
              <w:t>Игра-занятие</w:t>
            </w:r>
            <w:r w:rsidR="00670B5A">
              <w:rPr>
                <w:b/>
              </w:rPr>
              <w:t xml:space="preserve"> 53</w:t>
            </w:r>
            <w:r>
              <w:t>:</w:t>
            </w:r>
            <w:r w:rsidR="00D71449">
              <w:t xml:space="preserve"> «Разложи фигуры на </w:t>
            </w:r>
            <w:r w:rsidRPr="00CA571B">
              <w:t>подставке».</w:t>
            </w:r>
          </w:p>
          <w:p w:rsidR="00DA4C48" w:rsidRPr="00CF6E48" w:rsidRDefault="00DA4C48" w:rsidP="008F46C2">
            <w:pPr>
              <w:ind w:right="10"/>
              <w:rPr>
                <w:color w:val="000000"/>
                <w:spacing w:val="2"/>
              </w:rPr>
            </w:pPr>
            <w:r w:rsidRPr="00D71449">
              <w:t>Цель:</w:t>
            </w:r>
            <w:r w:rsidRPr="00CA571B">
              <w:t xml:space="preserve"> раскладывание фигур в соответствии с требованиями к </w:t>
            </w:r>
            <w:r w:rsidR="00F4231E">
              <w:t xml:space="preserve">форме: кирпичик – на 2 стержня, треугольник – на 3 стержня, </w:t>
            </w:r>
            <w:r w:rsidRPr="00CA571B">
              <w:t>называя цвет фигур.</w:t>
            </w:r>
          </w:p>
          <w:p w:rsidR="00DA4C48" w:rsidRDefault="00DA4C48" w:rsidP="008F46C2">
            <w:pPr>
              <w:autoSpaceDE w:val="0"/>
            </w:pPr>
            <w:r w:rsidRPr="00D71449">
              <w:rPr>
                <w:color w:val="000000"/>
                <w:spacing w:val="2"/>
              </w:rPr>
              <w:t>Материал:</w:t>
            </w:r>
            <w:r w:rsidRPr="00CF6E48">
              <w:rPr>
                <w:color w:val="000000"/>
                <w:spacing w:val="2"/>
              </w:rPr>
              <w:t xml:space="preserve"> подставка, кирпичики и призмы четырех основных цветов.</w:t>
            </w: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DA4C48" w:rsidRPr="00CA571B" w:rsidRDefault="00DA4C48" w:rsidP="008F46C2">
            <w:r w:rsidRPr="00E76FA8">
              <w:rPr>
                <w:b/>
                <w:color w:val="000000"/>
                <w:sz w:val="22"/>
                <w:szCs w:val="22"/>
              </w:rPr>
              <w:t>Игра-занятие</w:t>
            </w:r>
            <w:r w:rsidR="00670B5A">
              <w:rPr>
                <w:b/>
                <w:color w:val="000000"/>
                <w:sz w:val="22"/>
                <w:szCs w:val="22"/>
              </w:rPr>
              <w:t xml:space="preserve"> 54</w:t>
            </w:r>
            <w:r>
              <w:rPr>
                <w:color w:val="000000"/>
                <w:sz w:val="22"/>
                <w:szCs w:val="22"/>
              </w:rPr>
              <w:t>:</w:t>
            </w:r>
            <w:r w:rsidR="00F4231E">
              <w:t xml:space="preserve"> «Разложи фигуры на </w:t>
            </w:r>
            <w:r w:rsidRPr="00CA571B">
              <w:t>подставке».</w:t>
            </w:r>
          </w:p>
          <w:p w:rsidR="00DA4C48" w:rsidRPr="00CF6E48" w:rsidRDefault="00DA4C48" w:rsidP="008F46C2">
            <w:pPr>
              <w:ind w:right="10"/>
              <w:rPr>
                <w:color w:val="000000"/>
                <w:spacing w:val="2"/>
              </w:rPr>
            </w:pPr>
            <w:r w:rsidRPr="00D71449">
              <w:t>Цель:</w:t>
            </w:r>
            <w:r w:rsidRPr="00CA571B">
              <w:t xml:space="preserve"> раскладывание фигур в соответствии с требованиями к ф</w:t>
            </w:r>
            <w:r w:rsidR="00F4231E">
              <w:t xml:space="preserve">орме: кирпичик – на 2 стержня, квадрат – на 4 стержня, </w:t>
            </w:r>
            <w:r w:rsidRPr="00CA571B">
              <w:t>называя цвет фигур.</w:t>
            </w:r>
          </w:p>
          <w:p w:rsidR="00DA4C48" w:rsidRDefault="00DA4C48" w:rsidP="008F46C2">
            <w:pPr>
              <w:shd w:val="clear" w:color="auto" w:fill="FFFFFF"/>
              <w:autoSpaceDE w:val="0"/>
              <w:snapToGrid w:val="0"/>
              <w:rPr>
                <w:color w:val="000000"/>
              </w:rPr>
            </w:pPr>
            <w:r w:rsidRPr="00D71449">
              <w:rPr>
                <w:color w:val="000000"/>
                <w:spacing w:val="2"/>
              </w:rPr>
              <w:t>Материал:</w:t>
            </w:r>
            <w:r w:rsidRPr="00CF6E48">
              <w:rPr>
                <w:color w:val="000000"/>
                <w:spacing w:val="2"/>
              </w:rPr>
              <w:t xml:space="preserve"> подставка, кирпичики и квадраты четырех основных цветов.</w:t>
            </w:r>
          </w:p>
        </w:tc>
      </w:tr>
      <w:tr w:rsidR="00DA4C48" w:rsidTr="009F20F4">
        <w:trPr>
          <w:trHeight w:val="27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Pr>
                <w:b/>
                <w:bCs/>
                <w:color w:val="000000"/>
                <w:sz w:val="22"/>
                <w:szCs w:val="22"/>
              </w:rPr>
              <w:t>3-я неделя</w:t>
            </w:r>
          </w:p>
        </w:tc>
      </w:tr>
      <w:tr w:rsidR="00DA4C48" w:rsidTr="009F20F4">
        <w:trPr>
          <w:trHeight w:val="835"/>
        </w:trPr>
        <w:tc>
          <w:tcPr>
            <w:tcW w:w="7386" w:type="dxa"/>
            <w:gridSpan w:val="2"/>
            <w:tcBorders>
              <w:top w:val="single" w:sz="4" w:space="0" w:color="000000"/>
              <w:left w:val="single" w:sz="4" w:space="0" w:color="000000"/>
              <w:bottom w:val="single" w:sz="4" w:space="0" w:color="auto"/>
            </w:tcBorders>
            <w:shd w:val="clear" w:color="auto" w:fill="auto"/>
          </w:tcPr>
          <w:p w:rsidR="00DA4C48" w:rsidRPr="00CA571B" w:rsidRDefault="00DA4C48" w:rsidP="008F46C2">
            <w:pPr>
              <w:ind w:right="10"/>
            </w:pPr>
            <w:r w:rsidRPr="00E76FA8">
              <w:rPr>
                <w:b/>
                <w:color w:val="000000"/>
                <w:sz w:val="22"/>
                <w:szCs w:val="22"/>
              </w:rPr>
              <w:t xml:space="preserve">Игра-занятие </w:t>
            </w:r>
            <w:r w:rsidR="00670B5A">
              <w:rPr>
                <w:b/>
                <w:color w:val="000000"/>
                <w:sz w:val="22"/>
                <w:szCs w:val="22"/>
              </w:rPr>
              <w:t>55</w:t>
            </w:r>
            <w:r w:rsidR="00E76FA8">
              <w:rPr>
                <w:color w:val="000000"/>
                <w:sz w:val="22"/>
                <w:szCs w:val="22"/>
              </w:rPr>
              <w:t xml:space="preserve">: </w:t>
            </w:r>
            <w:r w:rsidR="00D71449">
              <w:t xml:space="preserve">«Разложи фигуры на </w:t>
            </w:r>
            <w:r w:rsidRPr="00CA571B">
              <w:t>подставке».</w:t>
            </w:r>
          </w:p>
          <w:p w:rsidR="00DA4C48" w:rsidRPr="00CF6E48" w:rsidRDefault="00DA4C48" w:rsidP="008F46C2">
            <w:pPr>
              <w:ind w:right="10"/>
              <w:rPr>
                <w:color w:val="000000"/>
                <w:spacing w:val="2"/>
              </w:rPr>
            </w:pPr>
            <w:r w:rsidRPr="00D71449">
              <w:t>Цель:</w:t>
            </w:r>
            <w:r w:rsidRPr="00CA571B">
              <w:t xml:space="preserve"> раскладывание фигур в соответствии с требованиями к форме, треугольник – на 3 ст</w:t>
            </w:r>
            <w:r w:rsidR="00F4231E">
              <w:t xml:space="preserve">ержня, квадрат – на 4 стержня, </w:t>
            </w:r>
            <w:r w:rsidRPr="00CA571B">
              <w:t>называя цвет фигур.</w:t>
            </w:r>
          </w:p>
          <w:p w:rsidR="00DA4C48" w:rsidRDefault="00DA4C48" w:rsidP="008F46C2">
            <w:pPr>
              <w:autoSpaceDE w:val="0"/>
              <w:snapToGrid w:val="0"/>
              <w:rPr>
                <w:color w:val="000000"/>
              </w:rPr>
            </w:pPr>
            <w:r w:rsidRPr="00D71449">
              <w:rPr>
                <w:color w:val="000000"/>
                <w:spacing w:val="2"/>
              </w:rPr>
              <w:t>Материал:</w:t>
            </w:r>
            <w:r w:rsidRPr="00CF6E48">
              <w:rPr>
                <w:color w:val="000000"/>
                <w:spacing w:val="2"/>
              </w:rPr>
              <w:t xml:space="preserve"> подставка, призмы и квадраты четырех основных цветов.</w:t>
            </w: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DA4C48" w:rsidRPr="00CF6E48" w:rsidRDefault="00DA4C48" w:rsidP="008F46C2">
            <w:pPr>
              <w:ind w:right="10"/>
              <w:rPr>
                <w:color w:val="000000"/>
                <w:spacing w:val="2"/>
              </w:rPr>
            </w:pPr>
            <w:r w:rsidRPr="00E76FA8">
              <w:rPr>
                <w:b/>
                <w:color w:val="000000"/>
                <w:spacing w:val="2"/>
              </w:rPr>
              <w:t>Игра-занятие</w:t>
            </w:r>
            <w:r w:rsidR="00670B5A">
              <w:rPr>
                <w:b/>
                <w:color w:val="000000"/>
                <w:spacing w:val="2"/>
              </w:rPr>
              <w:t xml:space="preserve"> 56</w:t>
            </w:r>
            <w:r>
              <w:rPr>
                <w:color w:val="000000"/>
                <w:spacing w:val="2"/>
              </w:rPr>
              <w:t>:</w:t>
            </w:r>
            <w:r w:rsidRPr="00CF6E48">
              <w:rPr>
                <w:color w:val="000000"/>
                <w:spacing w:val="2"/>
              </w:rPr>
              <w:t xml:space="preserve"> «Составь узор».</w:t>
            </w:r>
          </w:p>
          <w:p w:rsidR="00DA4C48" w:rsidRPr="00CF6E48" w:rsidRDefault="00DA4C48" w:rsidP="008F46C2">
            <w:pPr>
              <w:ind w:right="10"/>
              <w:rPr>
                <w:color w:val="000000"/>
                <w:spacing w:val="2"/>
              </w:rPr>
            </w:pPr>
            <w:r w:rsidRPr="00D71449">
              <w:t>Цель:</w:t>
            </w:r>
            <w:r w:rsidRPr="00CA571B">
              <w:t xml:space="preserve"> раскладывание фигур разных по форме и цвету в определенной последовательности (по образцу, указанию взрослого и самостоятельно)</w:t>
            </w:r>
          </w:p>
          <w:p w:rsidR="00DA4C48" w:rsidRDefault="00DA4C48" w:rsidP="008F46C2">
            <w:pPr>
              <w:shd w:val="clear" w:color="auto" w:fill="FFFFFF"/>
              <w:tabs>
                <w:tab w:val="left" w:pos="382"/>
              </w:tabs>
              <w:autoSpaceDE w:val="0"/>
              <w:snapToGrid w:val="0"/>
              <w:rPr>
                <w:color w:val="000000"/>
                <w:spacing w:val="2"/>
              </w:rPr>
            </w:pPr>
            <w:r w:rsidRPr="00D71449">
              <w:rPr>
                <w:color w:val="000000"/>
                <w:spacing w:val="2"/>
              </w:rPr>
              <w:t>Материал:</w:t>
            </w:r>
            <w:r w:rsidRPr="00CF6E48">
              <w:rPr>
                <w:color w:val="000000"/>
                <w:spacing w:val="2"/>
              </w:rPr>
              <w:t xml:space="preserve"> круги и кирпичики синего и красного цвета</w:t>
            </w:r>
          </w:p>
          <w:p w:rsidR="009F20F4" w:rsidRDefault="009F20F4" w:rsidP="008F46C2">
            <w:pPr>
              <w:shd w:val="clear" w:color="auto" w:fill="FFFFFF"/>
              <w:tabs>
                <w:tab w:val="left" w:pos="382"/>
              </w:tabs>
              <w:autoSpaceDE w:val="0"/>
              <w:snapToGrid w:val="0"/>
              <w:rPr>
                <w:color w:val="000000"/>
              </w:rPr>
            </w:pPr>
          </w:p>
        </w:tc>
      </w:tr>
      <w:tr w:rsidR="00DA4C48" w:rsidTr="009F20F4">
        <w:trPr>
          <w:trHeight w:val="278"/>
        </w:trPr>
        <w:tc>
          <w:tcPr>
            <w:tcW w:w="15564" w:type="dxa"/>
            <w:gridSpan w:val="3"/>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sidRPr="006F3B62">
              <w:rPr>
                <w:b/>
                <w:color w:val="000000"/>
                <w:sz w:val="22"/>
                <w:szCs w:val="22"/>
              </w:rPr>
              <w:t>4-я</w:t>
            </w:r>
            <w:r>
              <w:rPr>
                <w:b/>
                <w:bCs/>
                <w:color w:val="000000"/>
                <w:sz w:val="22"/>
                <w:szCs w:val="22"/>
              </w:rPr>
              <w:t>неделя</w:t>
            </w:r>
          </w:p>
        </w:tc>
      </w:tr>
      <w:tr w:rsidR="00DA4C48" w:rsidTr="009F20F4">
        <w:trPr>
          <w:trHeight w:val="1651"/>
        </w:trPr>
        <w:tc>
          <w:tcPr>
            <w:tcW w:w="7386" w:type="dxa"/>
            <w:gridSpan w:val="2"/>
            <w:tcBorders>
              <w:top w:val="single" w:sz="4" w:space="0" w:color="000000"/>
              <w:left w:val="single" w:sz="4" w:space="0" w:color="000000"/>
              <w:bottom w:val="single" w:sz="4" w:space="0" w:color="auto"/>
            </w:tcBorders>
            <w:shd w:val="clear" w:color="auto" w:fill="auto"/>
          </w:tcPr>
          <w:p w:rsidR="00DA4C48" w:rsidRPr="00CF6E48" w:rsidRDefault="00DA4C48" w:rsidP="008F46C2">
            <w:pPr>
              <w:ind w:right="10"/>
              <w:rPr>
                <w:color w:val="000000"/>
                <w:spacing w:val="2"/>
              </w:rPr>
            </w:pPr>
            <w:r w:rsidRPr="00E76FA8">
              <w:rPr>
                <w:b/>
                <w:color w:val="000000"/>
                <w:spacing w:val="2"/>
              </w:rPr>
              <w:lastRenderedPageBreak/>
              <w:t>Игра-занятие</w:t>
            </w:r>
            <w:r w:rsidR="00670B5A">
              <w:rPr>
                <w:b/>
                <w:color w:val="000000"/>
                <w:spacing w:val="2"/>
              </w:rPr>
              <w:t xml:space="preserve"> 57</w:t>
            </w:r>
            <w:r>
              <w:rPr>
                <w:color w:val="000000"/>
                <w:spacing w:val="2"/>
              </w:rPr>
              <w:t xml:space="preserve">: </w:t>
            </w:r>
            <w:r w:rsidRPr="00CF6E48">
              <w:rPr>
                <w:color w:val="000000"/>
                <w:spacing w:val="2"/>
              </w:rPr>
              <w:t>«Составь узор».</w:t>
            </w:r>
          </w:p>
          <w:p w:rsidR="00DA4C48" w:rsidRPr="00CF6E48" w:rsidRDefault="00DA4C48" w:rsidP="008F46C2">
            <w:pPr>
              <w:ind w:right="10"/>
              <w:rPr>
                <w:color w:val="000000"/>
                <w:spacing w:val="2"/>
              </w:rPr>
            </w:pPr>
            <w:r w:rsidRPr="00D71449">
              <w:t>Цель:</w:t>
            </w:r>
            <w:r w:rsidRPr="00CA571B">
              <w:t xml:space="preserve"> раскладывание фигур разных по форме и цвет</w:t>
            </w:r>
            <w:r w:rsidR="00F4231E">
              <w:t>у в определенной последователь</w:t>
            </w:r>
            <w:r w:rsidRPr="00CA571B">
              <w:t>ности (по образцу, указанию взрослого и самостоятельно)</w:t>
            </w:r>
          </w:p>
          <w:p w:rsidR="00DA4C48" w:rsidRDefault="00DA4C48" w:rsidP="008F46C2">
            <w:pPr>
              <w:autoSpaceDE w:val="0"/>
              <w:snapToGrid w:val="0"/>
              <w:rPr>
                <w:color w:val="000000"/>
              </w:rPr>
            </w:pPr>
            <w:r w:rsidRPr="00D71449">
              <w:rPr>
                <w:color w:val="000000"/>
                <w:spacing w:val="2"/>
              </w:rPr>
              <w:t>Материал:</w:t>
            </w:r>
            <w:r w:rsidRPr="00CF6E48">
              <w:rPr>
                <w:color w:val="000000"/>
                <w:spacing w:val="2"/>
              </w:rPr>
              <w:t xml:space="preserve"> круги и квадраты зеленого и желтого цвета.</w:t>
            </w: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DA4C48" w:rsidRPr="00E76FA8" w:rsidRDefault="00DA4C48" w:rsidP="008F46C2">
            <w:r w:rsidRPr="00E76FA8">
              <w:rPr>
                <w:b/>
                <w:color w:val="000000"/>
              </w:rPr>
              <w:t>Игра-занятие</w:t>
            </w:r>
            <w:r w:rsidR="00670B5A">
              <w:rPr>
                <w:b/>
                <w:color w:val="000000"/>
              </w:rPr>
              <w:t xml:space="preserve"> 58</w:t>
            </w:r>
            <w:r w:rsidRPr="00E76FA8">
              <w:rPr>
                <w:color w:val="000000"/>
              </w:rPr>
              <w:t xml:space="preserve">: </w:t>
            </w:r>
            <w:r w:rsidRPr="00E76FA8">
              <w:rPr>
                <w:color w:val="000000"/>
                <w:spacing w:val="2"/>
              </w:rPr>
              <w:t>«Вот как я умею!» (украсим группу разноцветными улочками)</w:t>
            </w:r>
          </w:p>
          <w:p w:rsidR="00DA4C48" w:rsidRPr="00D71449" w:rsidRDefault="00DA4C48" w:rsidP="008F46C2">
            <w:r w:rsidRPr="00D71449">
              <w:t>Цель:</w:t>
            </w:r>
            <w:r w:rsidRPr="00CA571B">
              <w:t xml:space="preserve"> составление картинок из фигур; закрепление навыков различения фигур по цвету и форме; развитие словаря:</w:t>
            </w:r>
            <w:r w:rsidRPr="00D71449">
              <w:t xml:space="preserve"> такой, не такой, разные, цвет, форма.</w:t>
            </w:r>
          </w:p>
          <w:p w:rsidR="00DA4C48" w:rsidRDefault="00DA4C48" w:rsidP="008F46C2">
            <w:pPr>
              <w:shd w:val="clear" w:color="auto" w:fill="FFFFFF"/>
              <w:autoSpaceDE w:val="0"/>
              <w:snapToGrid w:val="0"/>
              <w:rPr>
                <w:color w:val="000000"/>
              </w:rPr>
            </w:pPr>
            <w:r w:rsidRPr="00D71449">
              <w:rPr>
                <w:color w:val="000000"/>
                <w:spacing w:val="2"/>
              </w:rPr>
              <w:t xml:space="preserve">Материал: </w:t>
            </w:r>
            <w:r w:rsidRPr="00CF6E48">
              <w:rPr>
                <w:color w:val="000000"/>
                <w:spacing w:val="2"/>
              </w:rPr>
              <w:t xml:space="preserve">4 </w:t>
            </w:r>
            <w:proofErr w:type="gramStart"/>
            <w:r w:rsidRPr="00CF6E48">
              <w:rPr>
                <w:color w:val="000000"/>
                <w:spacing w:val="2"/>
              </w:rPr>
              <w:t>разноцветных</w:t>
            </w:r>
            <w:proofErr w:type="gramEnd"/>
            <w:r w:rsidRPr="00CF6E48">
              <w:rPr>
                <w:color w:val="000000"/>
                <w:spacing w:val="2"/>
              </w:rPr>
              <w:t xml:space="preserve"> призмы.</w:t>
            </w:r>
          </w:p>
        </w:tc>
      </w:tr>
    </w:tbl>
    <w:p w:rsidR="00DA4C48" w:rsidRPr="00372C8C" w:rsidRDefault="00DA4C48" w:rsidP="00DA4C48"/>
    <w:tbl>
      <w:tblPr>
        <w:tblW w:w="15564" w:type="dxa"/>
        <w:tblInd w:w="-108" w:type="dxa"/>
        <w:tblLayout w:type="fixed"/>
        <w:tblCellMar>
          <w:left w:w="0" w:type="dxa"/>
          <w:right w:w="0" w:type="dxa"/>
        </w:tblCellMar>
        <w:tblLook w:val="0000" w:firstRow="0" w:lastRow="0" w:firstColumn="0" w:lastColumn="0" w:noHBand="0" w:noVBand="0"/>
      </w:tblPr>
      <w:tblGrid>
        <w:gridCol w:w="7386"/>
        <w:gridCol w:w="8178"/>
      </w:tblGrid>
      <w:tr w:rsidR="00DA4C48" w:rsidTr="009F20F4">
        <w:trPr>
          <w:trHeight w:val="278"/>
        </w:trPr>
        <w:tc>
          <w:tcPr>
            <w:tcW w:w="15564" w:type="dxa"/>
            <w:gridSpan w:val="2"/>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Pr>
                <w:b/>
                <w:bCs/>
                <w:color w:val="000000"/>
                <w:sz w:val="22"/>
                <w:szCs w:val="22"/>
              </w:rPr>
              <w:t>Май</w:t>
            </w:r>
          </w:p>
        </w:tc>
      </w:tr>
      <w:tr w:rsidR="00DA4C48" w:rsidTr="009F20F4">
        <w:trPr>
          <w:trHeight w:val="288"/>
        </w:trPr>
        <w:tc>
          <w:tcPr>
            <w:tcW w:w="15564" w:type="dxa"/>
            <w:gridSpan w:val="2"/>
            <w:tcBorders>
              <w:top w:val="single" w:sz="4" w:space="0" w:color="000000"/>
              <w:left w:val="single" w:sz="4" w:space="0" w:color="000000"/>
              <w:bottom w:val="single" w:sz="4" w:space="0" w:color="000000"/>
              <w:right w:val="single" w:sz="4" w:space="0" w:color="auto"/>
            </w:tcBorders>
            <w:shd w:val="clear" w:color="auto" w:fill="auto"/>
          </w:tcPr>
          <w:p w:rsidR="00DA4C48" w:rsidRDefault="00DA4C48" w:rsidP="008F46C2">
            <w:pPr>
              <w:shd w:val="clear" w:color="auto" w:fill="FFFFFF"/>
              <w:autoSpaceDE w:val="0"/>
              <w:snapToGrid w:val="0"/>
              <w:jc w:val="center"/>
              <w:rPr>
                <w:b/>
                <w:bCs/>
                <w:color w:val="000000"/>
              </w:rPr>
            </w:pPr>
            <w:r>
              <w:rPr>
                <w:b/>
                <w:bCs/>
                <w:color w:val="000000"/>
                <w:sz w:val="22"/>
                <w:szCs w:val="22"/>
              </w:rPr>
              <w:t>1-я неделя</w:t>
            </w:r>
          </w:p>
        </w:tc>
      </w:tr>
      <w:tr w:rsidR="00DA4C48" w:rsidTr="009F20F4">
        <w:trPr>
          <w:trHeight w:val="845"/>
        </w:trPr>
        <w:tc>
          <w:tcPr>
            <w:tcW w:w="7386" w:type="dxa"/>
            <w:tcBorders>
              <w:top w:val="single" w:sz="4" w:space="0" w:color="000000"/>
              <w:left w:val="single" w:sz="4" w:space="0" w:color="000000"/>
              <w:bottom w:val="single" w:sz="4" w:space="0" w:color="000000"/>
            </w:tcBorders>
            <w:shd w:val="clear" w:color="auto" w:fill="auto"/>
          </w:tcPr>
          <w:p w:rsidR="00DA4C48" w:rsidRPr="00CA571B" w:rsidRDefault="00DA4C48" w:rsidP="008F46C2">
            <w:r w:rsidRPr="00E76FA8">
              <w:rPr>
                <w:b/>
                <w:color w:val="000000"/>
                <w:spacing w:val="2"/>
              </w:rPr>
              <w:t>Игра-занятие</w:t>
            </w:r>
            <w:r w:rsidR="00670B5A">
              <w:rPr>
                <w:b/>
                <w:color w:val="000000"/>
                <w:spacing w:val="2"/>
              </w:rPr>
              <w:t xml:space="preserve"> 59</w:t>
            </w:r>
            <w:r>
              <w:rPr>
                <w:color w:val="000000"/>
                <w:spacing w:val="2"/>
              </w:rPr>
              <w:t xml:space="preserve">: </w:t>
            </w:r>
            <w:r w:rsidR="00F4231E">
              <w:rPr>
                <w:color w:val="000000"/>
                <w:spacing w:val="2"/>
              </w:rPr>
              <w:t>«Вот как я умею!» (сделаем</w:t>
            </w:r>
            <w:r w:rsidR="00D46E8A">
              <w:rPr>
                <w:color w:val="000000"/>
                <w:spacing w:val="2"/>
              </w:rPr>
              <w:t xml:space="preserve"> </w:t>
            </w:r>
            <w:r w:rsidRPr="00CF6E48">
              <w:rPr>
                <w:color w:val="000000"/>
                <w:spacing w:val="2"/>
              </w:rPr>
              <w:t>для неваляшек подружек: веселую и грустную неваляшку).</w:t>
            </w:r>
          </w:p>
          <w:p w:rsidR="00DA4C48" w:rsidRPr="00CA571B" w:rsidRDefault="00DA4C48" w:rsidP="008F46C2">
            <w:r w:rsidRPr="00D71449">
              <w:t>Цель:</w:t>
            </w:r>
            <w:r w:rsidRPr="00CA571B">
              <w:t xml:space="preserve"> продолжать учить детей составлять картинки из фигур; закрепление навыков различения фигур по цвету и форме.</w:t>
            </w:r>
          </w:p>
          <w:p w:rsidR="00DA4C48" w:rsidRDefault="00DA4C48" w:rsidP="008F46C2">
            <w:pPr>
              <w:shd w:val="clear" w:color="auto" w:fill="FFFFFF"/>
              <w:autoSpaceDE w:val="0"/>
              <w:rPr>
                <w:color w:val="000000"/>
              </w:rPr>
            </w:pPr>
            <w:r w:rsidRPr="00D71449">
              <w:rPr>
                <w:color w:val="000000"/>
                <w:spacing w:val="2"/>
              </w:rPr>
              <w:t>Материал:</w:t>
            </w:r>
            <w:r w:rsidRPr="00CF6E48">
              <w:rPr>
                <w:color w:val="000000"/>
                <w:spacing w:val="2"/>
              </w:rPr>
              <w:t xml:space="preserve"> 4 </w:t>
            </w:r>
            <w:proofErr w:type="gramStart"/>
            <w:r w:rsidRPr="00CF6E48">
              <w:rPr>
                <w:color w:val="000000"/>
                <w:spacing w:val="2"/>
              </w:rPr>
              <w:t>разноцветных</w:t>
            </w:r>
            <w:proofErr w:type="gramEnd"/>
            <w:r w:rsidRPr="00CF6E48">
              <w:rPr>
                <w:color w:val="000000"/>
                <w:spacing w:val="2"/>
              </w:rPr>
              <w:t xml:space="preserve"> круга.</w:t>
            </w: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DA4C48" w:rsidRPr="00CA571B" w:rsidRDefault="00DA4C48" w:rsidP="008F46C2">
            <w:r w:rsidRPr="00E76FA8">
              <w:rPr>
                <w:b/>
                <w:color w:val="000000"/>
                <w:spacing w:val="2"/>
              </w:rPr>
              <w:t>Игра-з</w:t>
            </w:r>
            <w:r w:rsidR="00F4231E" w:rsidRPr="00E76FA8">
              <w:rPr>
                <w:b/>
                <w:color w:val="000000"/>
                <w:spacing w:val="2"/>
              </w:rPr>
              <w:t>анятие</w:t>
            </w:r>
            <w:r w:rsidR="00670B5A">
              <w:rPr>
                <w:b/>
                <w:color w:val="000000"/>
                <w:spacing w:val="2"/>
              </w:rPr>
              <w:t xml:space="preserve"> 60</w:t>
            </w:r>
            <w:r w:rsidR="00F4231E">
              <w:rPr>
                <w:color w:val="000000"/>
                <w:spacing w:val="2"/>
              </w:rPr>
              <w:t xml:space="preserve">: </w:t>
            </w:r>
            <w:r w:rsidRPr="00CF6E48">
              <w:rPr>
                <w:color w:val="000000"/>
                <w:spacing w:val="2"/>
              </w:rPr>
              <w:t>«Вот как я умею!» (сделаем для неваляшек домики)</w:t>
            </w:r>
          </w:p>
          <w:p w:rsidR="00DA4C48" w:rsidRPr="00CA571B" w:rsidRDefault="00DA4C48" w:rsidP="008F46C2">
            <w:r w:rsidRPr="00D71449">
              <w:t>Цель:</w:t>
            </w:r>
            <w:r w:rsidRPr="00CA571B">
              <w:t xml:space="preserve"> продолжать учить детей составлять картинки из фигур; закрепление навыков различения фигур по цвету и форме.</w:t>
            </w:r>
          </w:p>
          <w:p w:rsidR="00DA4C48" w:rsidRDefault="00DA4C48" w:rsidP="008F46C2">
            <w:pPr>
              <w:shd w:val="clear" w:color="auto" w:fill="FFFFFF"/>
              <w:autoSpaceDE w:val="0"/>
              <w:snapToGrid w:val="0"/>
              <w:rPr>
                <w:color w:val="000000"/>
              </w:rPr>
            </w:pPr>
            <w:r w:rsidRPr="00D71449">
              <w:rPr>
                <w:color w:val="000000"/>
                <w:spacing w:val="2"/>
              </w:rPr>
              <w:t>Материал</w:t>
            </w:r>
            <w:r w:rsidR="00F4231E" w:rsidRPr="00D71449">
              <w:rPr>
                <w:color w:val="000000"/>
                <w:spacing w:val="2"/>
              </w:rPr>
              <w:t>:</w:t>
            </w:r>
            <w:r w:rsidR="00F4231E">
              <w:rPr>
                <w:color w:val="000000"/>
                <w:spacing w:val="2"/>
              </w:rPr>
              <w:t xml:space="preserve"> 2 призмы и 2 квадрата </w:t>
            </w:r>
            <w:r w:rsidRPr="00CF6E48">
              <w:rPr>
                <w:color w:val="000000"/>
                <w:spacing w:val="2"/>
              </w:rPr>
              <w:t>зеленого и красного цвета.</w:t>
            </w:r>
          </w:p>
        </w:tc>
      </w:tr>
      <w:tr w:rsidR="00DA4C48" w:rsidTr="009F20F4">
        <w:trPr>
          <w:trHeight w:val="298"/>
        </w:trPr>
        <w:tc>
          <w:tcPr>
            <w:tcW w:w="15564" w:type="dxa"/>
            <w:gridSpan w:val="2"/>
            <w:tcBorders>
              <w:top w:val="single" w:sz="4" w:space="0" w:color="000000"/>
              <w:left w:val="single" w:sz="4" w:space="0" w:color="000000"/>
              <w:bottom w:val="single" w:sz="4" w:space="0" w:color="000000"/>
              <w:right w:val="single" w:sz="4" w:space="0" w:color="auto"/>
            </w:tcBorders>
            <w:shd w:val="clear" w:color="auto" w:fill="auto"/>
          </w:tcPr>
          <w:p w:rsidR="00DA4C48" w:rsidRPr="006F3B62" w:rsidRDefault="00DA4C48" w:rsidP="008F46C2">
            <w:pPr>
              <w:shd w:val="clear" w:color="auto" w:fill="FFFFFF"/>
              <w:autoSpaceDE w:val="0"/>
              <w:snapToGrid w:val="0"/>
              <w:jc w:val="center"/>
              <w:rPr>
                <w:b/>
                <w:color w:val="000000"/>
              </w:rPr>
            </w:pPr>
            <w:r w:rsidRPr="006F3B62">
              <w:rPr>
                <w:b/>
                <w:color w:val="000000"/>
                <w:sz w:val="22"/>
                <w:szCs w:val="22"/>
              </w:rPr>
              <w:t>2-я неделя</w:t>
            </w:r>
          </w:p>
        </w:tc>
      </w:tr>
      <w:tr w:rsidR="00DA4C48" w:rsidTr="009F20F4">
        <w:trPr>
          <w:trHeight w:val="854"/>
        </w:trPr>
        <w:tc>
          <w:tcPr>
            <w:tcW w:w="7386" w:type="dxa"/>
            <w:tcBorders>
              <w:top w:val="single" w:sz="4" w:space="0" w:color="000000"/>
              <w:left w:val="single" w:sz="4" w:space="0" w:color="000000"/>
            </w:tcBorders>
            <w:shd w:val="clear" w:color="auto" w:fill="auto"/>
          </w:tcPr>
          <w:p w:rsidR="00DA4C48" w:rsidRPr="00CA571B" w:rsidRDefault="00DA4C48" w:rsidP="008F46C2">
            <w:r w:rsidRPr="00E76FA8">
              <w:rPr>
                <w:b/>
                <w:color w:val="000000"/>
              </w:rPr>
              <w:t>Игра-занятие</w:t>
            </w:r>
            <w:r w:rsidR="00670B5A">
              <w:rPr>
                <w:b/>
                <w:color w:val="000000"/>
              </w:rPr>
              <w:t xml:space="preserve"> 61</w:t>
            </w:r>
            <w:r w:rsidRPr="009B18DF">
              <w:rPr>
                <w:color w:val="000000"/>
              </w:rPr>
              <w:t>:</w:t>
            </w:r>
            <w:r w:rsidR="00912BE1">
              <w:rPr>
                <w:color w:val="000000"/>
              </w:rPr>
              <w:t xml:space="preserve"> </w:t>
            </w:r>
            <w:r w:rsidR="00F4231E">
              <w:rPr>
                <w:color w:val="000000"/>
                <w:spacing w:val="2"/>
              </w:rPr>
              <w:t>«Вот как я умею!» (сделаем</w:t>
            </w:r>
            <w:r w:rsidR="00912BE1">
              <w:rPr>
                <w:color w:val="000000"/>
                <w:spacing w:val="2"/>
              </w:rPr>
              <w:t xml:space="preserve"> </w:t>
            </w:r>
            <w:r w:rsidRPr="00CF6E48">
              <w:rPr>
                <w:color w:val="000000"/>
                <w:spacing w:val="2"/>
              </w:rPr>
              <w:t>для неваляшек стол и стульчик)</w:t>
            </w:r>
          </w:p>
          <w:p w:rsidR="00DA4C48" w:rsidRPr="00CA571B" w:rsidRDefault="00DA4C48" w:rsidP="008F46C2">
            <w:r w:rsidRPr="00D71449">
              <w:t>Цель:</w:t>
            </w:r>
            <w:r w:rsidRPr="00CA571B">
              <w:t xml:space="preserve"> продолжать учить детей составлять картинки из фигур; закрепление навыков различения фигур по цвету и форме.</w:t>
            </w:r>
          </w:p>
          <w:p w:rsidR="00DA4C48" w:rsidRDefault="00DA4C48" w:rsidP="008F46C2">
            <w:pPr>
              <w:autoSpaceDE w:val="0"/>
              <w:snapToGrid w:val="0"/>
              <w:rPr>
                <w:color w:val="000000"/>
              </w:rPr>
            </w:pPr>
            <w:r w:rsidRPr="00D71449">
              <w:rPr>
                <w:color w:val="000000"/>
                <w:spacing w:val="2"/>
              </w:rPr>
              <w:t>Материал:</w:t>
            </w:r>
            <w:r w:rsidRPr="00CF6E48">
              <w:rPr>
                <w:color w:val="000000"/>
                <w:spacing w:val="2"/>
              </w:rPr>
              <w:t xml:space="preserve"> четыре кирпичика.</w:t>
            </w: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DA4C48" w:rsidRPr="00CA571B" w:rsidRDefault="00DA4C48" w:rsidP="008F46C2">
            <w:r w:rsidRPr="00E76FA8">
              <w:rPr>
                <w:b/>
              </w:rPr>
              <w:t>Игра-занятие</w:t>
            </w:r>
            <w:r w:rsidR="00670B5A">
              <w:rPr>
                <w:b/>
              </w:rPr>
              <w:t xml:space="preserve"> 62</w:t>
            </w:r>
            <w:r w:rsidRPr="00E76FA8">
              <w:rPr>
                <w:b/>
              </w:rPr>
              <w:t>:</w:t>
            </w:r>
            <w:r w:rsidRPr="00CA571B">
              <w:t xml:space="preserve"> «Надень фигуру».             </w:t>
            </w:r>
          </w:p>
          <w:p w:rsidR="00DA4C48" w:rsidRPr="00CA571B" w:rsidRDefault="00DA4C48" w:rsidP="008F46C2">
            <w:r w:rsidRPr="00D71449">
              <w:t>Цель:</w:t>
            </w:r>
            <w:r w:rsidRPr="00CA571B">
              <w:t xml:space="preserve"> упражнять детей в узнавании, </w:t>
            </w:r>
            <w:r>
              <w:t>соотнесении и назывании предме</w:t>
            </w:r>
            <w:r w:rsidRPr="00CA571B">
              <w:t>тов круглой, треугольной формы. Со</w:t>
            </w:r>
            <w:r w:rsidR="00F4231E">
              <w:t>вершенствовать действия с пред</w:t>
            </w:r>
            <w:r w:rsidRPr="00CA571B">
              <w:t>метами, обучая нанизыванию колец разной формы на соответствующие стержни.</w:t>
            </w:r>
          </w:p>
          <w:p w:rsidR="00DA4C48" w:rsidRDefault="00DA4C48" w:rsidP="008F46C2">
            <w:pPr>
              <w:shd w:val="clear" w:color="auto" w:fill="FFFFFF"/>
              <w:autoSpaceDE w:val="0"/>
              <w:snapToGrid w:val="0"/>
              <w:rPr>
                <w:color w:val="000000"/>
              </w:rPr>
            </w:pPr>
            <w:r w:rsidRPr="00D71449">
              <w:rPr>
                <w:color w:val="000000"/>
                <w:spacing w:val="2"/>
              </w:rPr>
              <w:t>Материал:</w:t>
            </w:r>
            <w:r w:rsidRPr="00CF6E48">
              <w:rPr>
                <w:color w:val="000000"/>
                <w:spacing w:val="2"/>
              </w:rPr>
              <w:t xml:space="preserve"> по 4 фигуры </w:t>
            </w:r>
            <w:r w:rsidRPr="00CA571B">
              <w:t>круглой, треугольной формы.</w:t>
            </w:r>
          </w:p>
        </w:tc>
      </w:tr>
      <w:tr w:rsidR="00DA4C48" w:rsidTr="009F20F4">
        <w:trPr>
          <w:trHeight w:val="298"/>
        </w:trPr>
        <w:tc>
          <w:tcPr>
            <w:tcW w:w="15564" w:type="dxa"/>
            <w:gridSpan w:val="2"/>
            <w:tcBorders>
              <w:top w:val="single" w:sz="4" w:space="0" w:color="000000"/>
              <w:left w:val="single" w:sz="4" w:space="0" w:color="000000"/>
              <w:bottom w:val="single" w:sz="4" w:space="0" w:color="000000"/>
              <w:right w:val="single" w:sz="4" w:space="0" w:color="auto"/>
            </w:tcBorders>
            <w:shd w:val="clear" w:color="auto" w:fill="auto"/>
          </w:tcPr>
          <w:p w:rsidR="00DA4C48" w:rsidRPr="006F3B62" w:rsidRDefault="00DA4C48" w:rsidP="008F46C2">
            <w:pPr>
              <w:shd w:val="clear" w:color="auto" w:fill="FFFFFF"/>
              <w:autoSpaceDE w:val="0"/>
              <w:snapToGrid w:val="0"/>
              <w:jc w:val="center"/>
              <w:rPr>
                <w:b/>
                <w:color w:val="000000"/>
              </w:rPr>
            </w:pPr>
            <w:r w:rsidRPr="006F3B62">
              <w:rPr>
                <w:b/>
                <w:color w:val="000000"/>
                <w:sz w:val="22"/>
                <w:szCs w:val="22"/>
              </w:rPr>
              <w:t>3-я неделя</w:t>
            </w:r>
          </w:p>
        </w:tc>
      </w:tr>
      <w:tr w:rsidR="00DA4C48" w:rsidTr="009F20F4">
        <w:trPr>
          <w:trHeight w:val="562"/>
        </w:trPr>
        <w:tc>
          <w:tcPr>
            <w:tcW w:w="7386" w:type="dxa"/>
            <w:tcBorders>
              <w:top w:val="single" w:sz="4" w:space="0" w:color="000000"/>
              <w:left w:val="single" w:sz="4" w:space="0" w:color="000000"/>
              <w:bottom w:val="single" w:sz="4" w:space="0" w:color="auto"/>
            </w:tcBorders>
            <w:shd w:val="clear" w:color="auto" w:fill="auto"/>
          </w:tcPr>
          <w:p w:rsidR="00DA4C48" w:rsidRPr="00CA571B" w:rsidRDefault="00DA4C48" w:rsidP="008F46C2">
            <w:r w:rsidRPr="00E76FA8">
              <w:rPr>
                <w:b/>
              </w:rPr>
              <w:t>Игра-занятие</w:t>
            </w:r>
            <w:r w:rsidR="00670B5A">
              <w:rPr>
                <w:b/>
              </w:rPr>
              <w:t xml:space="preserve"> 63</w:t>
            </w:r>
            <w:r>
              <w:t>:</w:t>
            </w:r>
            <w:r w:rsidRPr="00CA571B">
              <w:t xml:space="preserve"> «Надень фигуру».             </w:t>
            </w:r>
          </w:p>
          <w:p w:rsidR="00DA4C48" w:rsidRPr="00CA571B" w:rsidRDefault="00DA4C48" w:rsidP="008F46C2">
            <w:r w:rsidRPr="00D71449">
              <w:t>Цель:</w:t>
            </w:r>
            <w:r w:rsidRPr="00CA571B">
              <w:t xml:space="preserve"> упражнять детей в узнавании, </w:t>
            </w:r>
            <w:r>
              <w:t>соотнесении и назывании предме</w:t>
            </w:r>
            <w:r w:rsidRPr="00CA571B">
              <w:t>тов круглой, прямоугольной формы. Со</w:t>
            </w:r>
            <w:r w:rsidR="00F4231E">
              <w:t>вершенствовать действия с пред</w:t>
            </w:r>
            <w:r w:rsidRPr="00CA571B">
              <w:t>метами, обучая нанизыванию колец разной формы на соответствующие стержни.</w:t>
            </w:r>
          </w:p>
          <w:p w:rsidR="00DA4C48" w:rsidRDefault="00DA4C48" w:rsidP="008F46C2">
            <w:pPr>
              <w:shd w:val="clear" w:color="auto" w:fill="FFFFFF"/>
              <w:autoSpaceDE w:val="0"/>
              <w:rPr>
                <w:color w:val="000000"/>
              </w:rPr>
            </w:pPr>
            <w:r w:rsidRPr="00D71449">
              <w:rPr>
                <w:color w:val="000000"/>
                <w:spacing w:val="2"/>
              </w:rPr>
              <w:t>Материал:</w:t>
            </w:r>
            <w:r w:rsidRPr="00CF6E48">
              <w:rPr>
                <w:color w:val="000000"/>
                <w:spacing w:val="2"/>
              </w:rPr>
              <w:t xml:space="preserve"> по 4 фигуры </w:t>
            </w:r>
            <w:r w:rsidR="00F4231E">
              <w:t xml:space="preserve">круглой, </w:t>
            </w:r>
            <w:r w:rsidRPr="00CA571B">
              <w:t>прямоугольной формы.</w:t>
            </w:r>
          </w:p>
        </w:tc>
        <w:tc>
          <w:tcPr>
            <w:tcW w:w="8178" w:type="dxa"/>
            <w:tcBorders>
              <w:top w:val="single" w:sz="4" w:space="0" w:color="000000"/>
              <w:left w:val="single" w:sz="4" w:space="0" w:color="000000"/>
              <w:bottom w:val="single" w:sz="4" w:space="0" w:color="auto"/>
              <w:right w:val="single" w:sz="4" w:space="0" w:color="auto"/>
            </w:tcBorders>
            <w:shd w:val="clear" w:color="auto" w:fill="auto"/>
          </w:tcPr>
          <w:p w:rsidR="00DA4C48" w:rsidRPr="00CA571B" w:rsidRDefault="00DA4C48" w:rsidP="008F46C2">
            <w:r w:rsidRPr="00E76FA8">
              <w:rPr>
                <w:b/>
              </w:rPr>
              <w:t>Игра-занятие</w:t>
            </w:r>
            <w:r w:rsidR="00670B5A">
              <w:rPr>
                <w:b/>
              </w:rPr>
              <w:t xml:space="preserve"> 64</w:t>
            </w:r>
            <w:r w:rsidRPr="00E76FA8">
              <w:rPr>
                <w:b/>
              </w:rPr>
              <w:t>:</w:t>
            </w:r>
            <w:r w:rsidRPr="00CA571B">
              <w:t xml:space="preserve"> «Надень фигуру».</w:t>
            </w:r>
          </w:p>
          <w:p w:rsidR="00DA4C48" w:rsidRPr="00CA571B" w:rsidRDefault="00DA4C48" w:rsidP="008F46C2">
            <w:r w:rsidRPr="00D71449">
              <w:t>Цель:</w:t>
            </w:r>
            <w:r w:rsidRPr="00CA571B">
              <w:t xml:space="preserve"> упражнять детей в узнавании,</w:t>
            </w:r>
            <w:r>
              <w:t xml:space="preserve"> соотнесении и назывании предме</w:t>
            </w:r>
            <w:r w:rsidRPr="00CA571B">
              <w:t>то</w:t>
            </w:r>
            <w:r>
              <w:t>в круглой, треугольной, прямоу</w:t>
            </w:r>
            <w:r w:rsidRPr="00CA571B">
              <w:t>гольной формы. Со</w:t>
            </w:r>
            <w:r w:rsidR="00F4231E">
              <w:t>вершенствовать действия с пред</w:t>
            </w:r>
            <w:r w:rsidRPr="00CA571B">
              <w:t>метами, обучая нанизыванию колец разной формы на соответствующие стержни.</w:t>
            </w:r>
          </w:p>
          <w:p w:rsidR="00DA4C48" w:rsidRDefault="00DA4C48" w:rsidP="008F46C2">
            <w:pPr>
              <w:shd w:val="clear" w:color="auto" w:fill="FFFFFF"/>
              <w:autoSpaceDE w:val="0"/>
              <w:snapToGrid w:val="0"/>
              <w:rPr>
                <w:color w:val="000000"/>
              </w:rPr>
            </w:pPr>
            <w:r w:rsidRPr="00D71449">
              <w:rPr>
                <w:color w:val="000000"/>
                <w:spacing w:val="2"/>
              </w:rPr>
              <w:t>Материал:</w:t>
            </w:r>
            <w:r w:rsidRPr="00CF6E48">
              <w:rPr>
                <w:color w:val="000000"/>
                <w:spacing w:val="2"/>
              </w:rPr>
              <w:t xml:space="preserve"> по 4 фигуры </w:t>
            </w:r>
            <w:r w:rsidRPr="00CA571B">
              <w:t>круглой, треугольной, прямоугольной формы.</w:t>
            </w:r>
          </w:p>
        </w:tc>
      </w:tr>
      <w:tr w:rsidR="00DA4C48" w:rsidTr="009F20F4">
        <w:trPr>
          <w:trHeight w:val="288"/>
        </w:trPr>
        <w:tc>
          <w:tcPr>
            <w:tcW w:w="15564" w:type="dxa"/>
            <w:gridSpan w:val="2"/>
            <w:tcBorders>
              <w:top w:val="single" w:sz="4" w:space="0" w:color="000000"/>
              <w:left w:val="single" w:sz="4" w:space="0" w:color="000000"/>
              <w:bottom w:val="single" w:sz="4" w:space="0" w:color="000000"/>
              <w:right w:val="single" w:sz="4" w:space="0" w:color="auto"/>
            </w:tcBorders>
            <w:shd w:val="clear" w:color="auto" w:fill="auto"/>
          </w:tcPr>
          <w:p w:rsidR="00DA4C48" w:rsidRPr="006F3B62" w:rsidRDefault="00DA4C48" w:rsidP="008F46C2">
            <w:pPr>
              <w:shd w:val="clear" w:color="auto" w:fill="FFFFFF"/>
              <w:autoSpaceDE w:val="0"/>
              <w:snapToGrid w:val="0"/>
              <w:jc w:val="center"/>
              <w:rPr>
                <w:b/>
                <w:color w:val="000000"/>
              </w:rPr>
            </w:pPr>
            <w:r w:rsidRPr="006F3B62">
              <w:rPr>
                <w:b/>
                <w:color w:val="000000"/>
                <w:sz w:val="22"/>
                <w:szCs w:val="22"/>
              </w:rPr>
              <w:t>4-я неделя</w:t>
            </w:r>
          </w:p>
        </w:tc>
      </w:tr>
      <w:tr w:rsidR="00DA4C48" w:rsidTr="009F20F4">
        <w:trPr>
          <w:trHeight w:val="1674"/>
        </w:trPr>
        <w:tc>
          <w:tcPr>
            <w:tcW w:w="7386" w:type="dxa"/>
            <w:tcBorders>
              <w:top w:val="single" w:sz="4" w:space="0" w:color="auto"/>
              <w:left w:val="single" w:sz="4" w:space="0" w:color="000000"/>
              <w:bottom w:val="single" w:sz="4" w:space="0" w:color="auto"/>
            </w:tcBorders>
            <w:shd w:val="clear" w:color="auto" w:fill="auto"/>
          </w:tcPr>
          <w:p w:rsidR="00DA4C48" w:rsidRPr="00CF6E48" w:rsidRDefault="00DA4C48" w:rsidP="008F46C2">
            <w:pPr>
              <w:ind w:right="10"/>
              <w:rPr>
                <w:color w:val="000000"/>
                <w:spacing w:val="2"/>
              </w:rPr>
            </w:pPr>
            <w:r w:rsidRPr="00E76FA8">
              <w:rPr>
                <w:b/>
                <w:color w:val="000000"/>
                <w:spacing w:val="2"/>
              </w:rPr>
              <w:t>Игра-занятие</w:t>
            </w:r>
            <w:r w:rsidR="00670B5A">
              <w:rPr>
                <w:b/>
                <w:color w:val="000000"/>
                <w:spacing w:val="2"/>
              </w:rPr>
              <w:t xml:space="preserve"> 65</w:t>
            </w:r>
            <w:r>
              <w:rPr>
                <w:color w:val="000000"/>
                <w:spacing w:val="2"/>
              </w:rPr>
              <w:t>:</w:t>
            </w:r>
            <w:r w:rsidRPr="00CF6E48">
              <w:rPr>
                <w:color w:val="000000"/>
                <w:spacing w:val="2"/>
              </w:rPr>
              <w:t xml:space="preserve"> «Дерево-шнуровка»</w:t>
            </w:r>
          </w:p>
          <w:p w:rsidR="00DA4C48" w:rsidRDefault="00DA4C48" w:rsidP="008F46C2">
            <w:pPr>
              <w:autoSpaceDE w:val="0"/>
            </w:pPr>
            <w:r w:rsidRPr="00D71449">
              <w:t>Цель:</w:t>
            </w:r>
            <w:r w:rsidRPr="00CA571B">
              <w:t xml:space="preserve"> формировать и поддерживать интерес детей к </w:t>
            </w:r>
            <w:proofErr w:type="spellStart"/>
            <w:r w:rsidRPr="00CA571B">
              <w:t>манипулятивным</w:t>
            </w:r>
            <w:proofErr w:type="spellEnd"/>
            <w:r w:rsidRPr="00CA571B">
              <w:t xml:space="preserve"> действиям с иглой и шнурком. Способствовать формированию ручной умелости, приобретению детьми опыта выполнения действий, необходимых в быту.</w:t>
            </w:r>
          </w:p>
          <w:p w:rsidR="00D71449" w:rsidRDefault="00D71449" w:rsidP="008F46C2">
            <w:pPr>
              <w:autoSpaceDE w:val="0"/>
            </w:pPr>
            <w:r>
              <w:t xml:space="preserve">Материал: </w:t>
            </w:r>
            <w:r w:rsidR="00BA17CF">
              <w:t>Д/И «Дерево – шнуровка», шнурок с деревянной иглой.</w:t>
            </w: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DA4C48" w:rsidRPr="00CA571B" w:rsidRDefault="00DA4C48" w:rsidP="008F46C2">
            <w:pPr>
              <w:tabs>
                <w:tab w:val="left" w:pos="954"/>
              </w:tabs>
            </w:pPr>
            <w:r w:rsidRPr="00E76FA8">
              <w:rPr>
                <w:b/>
                <w:color w:val="000000"/>
                <w:spacing w:val="2"/>
              </w:rPr>
              <w:t>Игра-занятие</w:t>
            </w:r>
            <w:r w:rsidR="00670B5A">
              <w:rPr>
                <w:b/>
                <w:color w:val="000000"/>
                <w:spacing w:val="2"/>
              </w:rPr>
              <w:t xml:space="preserve"> 66</w:t>
            </w:r>
            <w:r>
              <w:rPr>
                <w:color w:val="000000"/>
                <w:spacing w:val="2"/>
              </w:rPr>
              <w:t>:</w:t>
            </w:r>
            <w:r w:rsidRPr="00CF6E48">
              <w:rPr>
                <w:color w:val="000000"/>
                <w:spacing w:val="2"/>
              </w:rPr>
              <w:t xml:space="preserve"> «Собери бусы».</w:t>
            </w:r>
          </w:p>
          <w:p w:rsidR="00DA4C48" w:rsidRDefault="00DA4C48" w:rsidP="008F46C2">
            <w:pPr>
              <w:shd w:val="clear" w:color="auto" w:fill="FFFFFF"/>
              <w:autoSpaceDE w:val="0"/>
              <w:snapToGrid w:val="0"/>
            </w:pPr>
            <w:r w:rsidRPr="00D71449">
              <w:t>Цель:</w:t>
            </w:r>
            <w:r w:rsidRPr="00CA571B">
              <w:t xml:space="preserve"> формировать</w:t>
            </w:r>
            <w:r w:rsidR="00912BE1">
              <w:t xml:space="preserve"> и поддерживать интерес детей к </w:t>
            </w:r>
            <w:proofErr w:type="spellStart"/>
            <w:r w:rsidRPr="00CA571B">
              <w:t>манипулятивным</w:t>
            </w:r>
            <w:proofErr w:type="spellEnd"/>
            <w:r w:rsidRPr="00CA571B">
              <w:t xml:space="preserve"> действиям со шнуром и иглой, </w:t>
            </w:r>
            <w:r w:rsidR="00D71449">
              <w:t>крупными бусинами из дерева</w:t>
            </w:r>
            <w:r w:rsidRPr="00CA571B">
              <w:t>. Способствовать формированию ручной умелости, развивая точность движений.</w:t>
            </w:r>
          </w:p>
          <w:p w:rsidR="00D71449" w:rsidRDefault="00D71449" w:rsidP="008F46C2">
            <w:pPr>
              <w:shd w:val="clear" w:color="auto" w:fill="FFFFFF"/>
              <w:autoSpaceDE w:val="0"/>
              <w:snapToGrid w:val="0"/>
              <w:rPr>
                <w:color w:val="000000"/>
              </w:rPr>
            </w:pPr>
            <w:r>
              <w:t xml:space="preserve">Материал: Набор разноцветных </w:t>
            </w:r>
            <w:r w:rsidR="00BA17CF">
              <w:t>бус из дерева, шнурок с деревянной иглой.</w:t>
            </w:r>
          </w:p>
        </w:tc>
      </w:tr>
      <w:tr w:rsidR="00D46E8A" w:rsidTr="009F20F4">
        <w:trPr>
          <w:trHeight w:val="340"/>
        </w:trPr>
        <w:tc>
          <w:tcPr>
            <w:tcW w:w="15564" w:type="dxa"/>
            <w:gridSpan w:val="2"/>
            <w:tcBorders>
              <w:top w:val="single" w:sz="4" w:space="0" w:color="auto"/>
              <w:left w:val="single" w:sz="4" w:space="0" w:color="000000"/>
              <w:bottom w:val="single" w:sz="4" w:space="0" w:color="auto"/>
              <w:right w:val="single" w:sz="4" w:space="0" w:color="auto"/>
            </w:tcBorders>
            <w:shd w:val="clear" w:color="auto" w:fill="auto"/>
          </w:tcPr>
          <w:p w:rsidR="00D46E8A" w:rsidRPr="00E76FA8" w:rsidRDefault="00D46E8A" w:rsidP="00D46E8A">
            <w:pPr>
              <w:tabs>
                <w:tab w:val="left" w:pos="954"/>
              </w:tabs>
              <w:jc w:val="center"/>
              <w:rPr>
                <w:b/>
                <w:color w:val="000000"/>
                <w:spacing w:val="2"/>
              </w:rPr>
            </w:pPr>
            <w:r>
              <w:rPr>
                <w:b/>
                <w:color w:val="000000"/>
                <w:sz w:val="22"/>
                <w:szCs w:val="22"/>
              </w:rPr>
              <w:lastRenderedPageBreak/>
              <w:t>5</w:t>
            </w:r>
            <w:r w:rsidRPr="006F3B62">
              <w:rPr>
                <w:b/>
                <w:color w:val="000000"/>
                <w:sz w:val="22"/>
                <w:szCs w:val="22"/>
              </w:rPr>
              <w:t>-я неделя</w:t>
            </w:r>
          </w:p>
        </w:tc>
      </w:tr>
      <w:tr w:rsidR="00D46E8A" w:rsidTr="009F20F4">
        <w:trPr>
          <w:trHeight w:val="1674"/>
        </w:trPr>
        <w:tc>
          <w:tcPr>
            <w:tcW w:w="7386" w:type="dxa"/>
            <w:tcBorders>
              <w:top w:val="single" w:sz="4" w:space="0" w:color="auto"/>
              <w:left w:val="single" w:sz="4" w:space="0" w:color="000000"/>
              <w:bottom w:val="single" w:sz="4" w:space="0" w:color="000000"/>
            </w:tcBorders>
            <w:shd w:val="clear" w:color="auto" w:fill="auto"/>
          </w:tcPr>
          <w:p w:rsidR="00D46E8A" w:rsidRPr="00CA571B" w:rsidRDefault="00D46E8A" w:rsidP="00D46E8A">
            <w:pPr>
              <w:tabs>
                <w:tab w:val="left" w:pos="954"/>
              </w:tabs>
            </w:pPr>
            <w:r w:rsidRPr="00E76FA8">
              <w:rPr>
                <w:b/>
                <w:color w:val="000000"/>
                <w:spacing w:val="2"/>
              </w:rPr>
              <w:t>Игра-занятие</w:t>
            </w:r>
            <w:r w:rsidR="00670B5A">
              <w:rPr>
                <w:b/>
                <w:color w:val="000000"/>
                <w:spacing w:val="2"/>
              </w:rPr>
              <w:t xml:space="preserve"> 67</w:t>
            </w:r>
            <w:r>
              <w:rPr>
                <w:color w:val="000000"/>
                <w:spacing w:val="2"/>
              </w:rPr>
              <w:t>:</w:t>
            </w:r>
            <w:r w:rsidRPr="00CF6E48">
              <w:rPr>
                <w:color w:val="000000"/>
                <w:spacing w:val="2"/>
              </w:rPr>
              <w:t xml:space="preserve"> «Собери бусы».</w:t>
            </w:r>
          </w:p>
          <w:p w:rsidR="00D46E8A" w:rsidRDefault="00D46E8A" w:rsidP="00D46E8A">
            <w:pPr>
              <w:shd w:val="clear" w:color="auto" w:fill="FFFFFF"/>
              <w:autoSpaceDE w:val="0"/>
              <w:snapToGrid w:val="0"/>
            </w:pPr>
            <w:r w:rsidRPr="00D71449">
              <w:t>Цель:</w:t>
            </w:r>
            <w:r w:rsidRPr="00CA571B">
              <w:t xml:space="preserve"> формировать</w:t>
            </w:r>
            <w:r>
              <w:t xml:space="preserve"> и поддерживать интерес детей к </w:t>
            </w:r>
            <w:proofErr w:type="spellStart"/>
            <w:r w:rsidRPr="00CA571B">
              <w:t>манипулятивным</w:t>
            </w:r>
            <w:proofErr w:type="spellEnd"/>
            <w:r w:rsidRPr="00CA571B">
              <w:t xml:space="preserve"> действиям со шнуром и иглой, </w:t>
            </w:r>
            <w:r>
              <w:t>крупными бусинами из дерева</w:t>
            </w:r>
            <w:r w:rsidRPr="00CA571B">
              <w:t>. Способствовать формированию ручной умелости, развивая точность движений.</w:t>
            </w:r>
          </w:p>
          <w:p w:rsidR="00D46E8A" w:rsidRPr="00E76FA8" w:rsidRDefault="00D46E8A" w:rsidP="00D46E8A">
            <w:pPr>
              <w:ind w:right="10"/>
              <w:rPr>
                <w:b/>
                <w:color w:val="000000"/>
                <w:spacing w:val="2"/>
              </w:rPr>
            </w:pPr>
            <w:r>
              <w:t>Материал: Набор разноцветных бус из дерева, шнурок с деревянной иглой.</w:t>
            </w:r>
          </w:p>
        </w:tc>
        <w:tc>
          <w:tcPr>
            <w:tcW w:w="8178" w:type="dxa"/>
            <w:tcBorders>
              <w:top w:val="single" w:sz="4" w:space="0" w:color="000000"/>
              <w:left w:val="single" w:sz="4" w:space="0" w:color="000000"/>
              <w:bottom w:val="single" w:sz="4" w:space="0" w:color="000000"/>
              <w:right w:val="single" w:sz="4" w:space="0" w:color="auto"/>
            </w:tcBorders>
            <w:shd w:val="clear" w:color="auto" w:fill="auto"/>
          </w:tcPr>
          <w:p w:rsidR="0036109B" w:rsidRPr="00CF6E48" w:rsidRDefault="0036109B" w:rsidP="0036109B">
            <w:pPr>
              <w:ind w:right="10"/>
              <w:rPr>
                <w:color w:val="000000"/>
                <w:spacing w:val="2"/>
              </w:rPr>
            </w:pPr>
            <w:r w:rsidRPr="00E05E34">
              <w:rPr>
                <w:b/>
                <w:color w:val="000000"/>
                <w:spacing w:val="2"/>
              </w:rPr>
              <w:t>Игра-занятие</w:t>
            </w:r>
            <w:r w:rsidR="00670B5A">
              <w:rPr>
                <w:b/>
                <w:color w:val="000000"/>
                <w:spacing w:val="2"/>
              </w:rPr>
              <w:t xml:space="preserve"> 68</w:t>
            </w:r>
            <w:r>
              <w:rPr>
                <w:color w:val="000000"/>
                <w:spacing w:val="2"/>
              </w:rPr>
              <w:t>: «Что спрятал слоник?</w:t>
            </w:r>
            <w:r w:rsidRPr="00CF6E48">
              <w:rPr>
                <w:color w:val="000000"/>
                <w:spacing w:val="2"/>
              </w:rPr>
              <w:t>»</w:t>
            </w:r>
          </w:p>
          <w:p w:rsidR="0036109B" w:rsidRPr="00CF6E48" w:rsidRDefault="0036109B" w:rsidP="0036109B">
            <w:pPr>
              <w:ind w:right="10"/>
              <w:rPr>
                <w:color w:val="000000"/>
                <w:spacing w:val="2"/>
              </w:rPr>
            </w:pPr>
            <w:r w:rsidRPr="00932EE9">
              <w:rPr>
                <w:color w:val="000000"/>
                <w:spacing w:val="2"/>
              </w:rPr>
              <w:t>Цель:</w:t>
            </w:r>
            <w:r w:rsidRPr="00CF6E48">
              <w:rPr>
                <w:color w:val="000000"/>
                <w:spacing w:val="2"/>
              </w:rPr>
              <w:t xml:space="preserve"> </w:t>
            </w:r>
            <w:r>
              <w:rPr>
                <w:color w:val="000000"/>
                <w:spacing w:val="2"/>
              </w:rPr>
              <w:t>продолжать учить различать на ощупь и называть объемные геометрические</w:t>
            </w:r>
            <w:r w:rsidRPr="00CF6E48">
              <w:rPr>
                <w:color w:val="000000"/>
                <w:spacing w:val="2"/>
              </w:rPr>
              <w:t xml:space="preserve"> фигур</w:t>
            </w:r>
            <w:r>
              <w:rPr>
                <w:color w:val="000000"/>
                <w:spacing w:val="2"/>
              </w:rPr>
              <w:t>ы</w:t>
            </w:r>
            <w:r w:rsidRPr="00CF6E48">
              <w:rPr>
                <w:color w:val="000000"/>
                <w:spacing w:val="2"/>
              </w:rPr>
              <w:t xml:space="preserve"> (шарик, кубик, крыша).</w:t>
            </w:r>
          </w:p>
          <w:p w:rsidR="0036109B" w:rsidRDefault="0036109B" w:rsidP="0036109B">
            <w:pPr>
              <w:shd w:val="clear" w:color="auto" w:fill="FFFFFF"/>
              <w:autoSpaceDE w:val="0"/>
              <w:snapToGrid w:val="0"/>
              <w:rPr>
                <w:color w:val="000000"/>
              </w:rPr>
            </w:pPr>
            <w:proofErr w:type="gramStart"/>
            <w:r w:rsidRPr="00932EE9">
              <w:rPr>
                <w:color w:val="000000"/>
                <w:spacing w:val="2"/>
              </w:rPr>
              <w:t>Материал:</w:t>
            </w:r>
            <w:r>
              <w:rPr>
                <w:color w:val="000000"/>
                <w:spacing w:val="2"/>
              </w:rPr>
              <w:t xml:space="preserve"> яркая игрушка, пособие для дидактических игр «Слоник</w:t>
            </w:r>
            <w:r w:rsidRPr="00CF6E48">
              <w:rPr>
                <w:color w:val="000000"/>
                <w:spacing w:val="2"/>
              </w:rPr>
              <w:t>», вкладыши из «сортировочного ящика»: шары, кубы, треугольные призмы.</w:t>
            </w:r>
            <w:proofErr w:type="gramEnd"/>
          </w:p>
          <w:p w:rsidR="00D46E8A" w:rsidRPr="00E76FA8" w:rsidRDefault="00D46E8A" w:rsidP="008F46C2">
            <w:pPr>
              <w:tabs>
                <w:tab w:val="left" w:pos="954"/>
              </w:tabs>
              <w:rPr>
                <w:b/>
                <w:color w:val="000000"/>
                <w:spacing w:val="2"/>
              </w:rPr>
            </w:pPr>
          </w:p>
        </w:tc>
      </w:tr>
    </w:tbl>
    <w:p w:rsidR="009F20F4" w:rsidRDefault="009F20F4" w:rsidP="00A73C21">
      <w:pPr>
        <w:shd w:val="clear" w:color="auto" w:fill="FFFFFF"/>
        <w:autoSpaceDE w:val="0"/>
        <w:rPr>
          <w:b/>
          <w:color w:val="000000"/>
        </w:rPr>
      </w:pPr>
    </w:p>
    <w:p w:rsidR="00355FD7" w:rsidRDefault="00355FD7" w:rsidP="00A73C21">
      <w:pPr>
        <w:shd w:val="clear" w:color="auto" w:fill="FFFFFF"/>
        <w:autoSpaceDE w:val="0"/>
        <w:rPr>
          <w:b/>
          <w:color w:val="000000"/>
        </w:rPr>
      </w:pPr>
    </w:p>
    <w:p w:rsidR="00355FD7" w:rsidRDefault="00355FD7" w:rsidP="00A73C21">
      <w:pPr>
        <w:shd w:val="clear" w:color="auto" w:fill="FFFFFF"/>
        <w:autoSpaceDE w:val="0"/>
        <w:rPr>
          <w:b/>
          <w:color w:val="000000"/>
        </w:rPr>
      </w:pPr>
    </w:p>
    <w:p w:rsidR="00355FD7" w:rsidRDefault="00355FD7" w:rsidP="00A73C21">
      <w:pPr>
        <w:shd w:val="clear" w:color="auto" w:fill="FFFFFF"/>
        <w:autoSpaceDE w:val="0"/>
        <w:rPr>
          <w:b/>
          <w:color w:val="000000"/>
        </w:rPr>
      </w:pPr>
    </w:p>
    <w:p w:rsidR="00355FD7" w:rsidRDefault="00355FD7" w:rsidP="00A73C21">
      <w:pPr>
        <w:shd w:val="clear" w:color="auto" w:fill="FFFFFF"/>
        <w:autoSpaceDE w:val="0"/>
        <w:rPr>
          <w:b/>
          <w:color w:val="000000"/>
        </w:rPr>
      </w:pPr>
    </w:p>
    <w:p w:rsidR="00355FD7" w:rsidRDefault="00355FD7" w:rsidP="00A73C21">
      <w:pPr>
        <w:shd w:val="clear" w:color="auto" w:fill="FFFFFF"/>
        <w:autoSpaceDE w:val="0"/>
        <w:rPr>
          <w:b/>
          <w:color w:val="000000"/>
        </w:rPr>
      </w:pPr>
    </w:p>
    <w:p w:rsidR="00355FD7" w:rsidRDefault="00355FD7" w:rsidP="00A73C21">
      <w:pPr>
        <w:shd w:val="clear" w:color="auto" w:fill="FFFFFF"/>
        <w:autoSpaceDE w:val="0"/>
        <w:rPr>
          <w:b/>
          <w:color w:val="000000"/>
        </w:rPr>
      </w:pPr>
    </w:p>
    <w:p w:rsidR="00355FD7" w:rsidRDefault="00355FD7" w:rsidP="00A73C21">
      <w:pPr>
        <w:shd w:val="clear" w:color="auto" w:fill="FFFFFF"/>
        <w:autoSpaceDE w:val="0"/>
        <w:rPr>
          <w:b/>
          <w:color w:val="000000"/>
        </w:rPr>
      </w:pPr>
    </w:p>
    <w:p w:rsidR="00355FD7" w:rsidRDefault="00355FD7" w:rsidP="00A73C21">
      <w:pPr>
        <w:shd w:val="clear" w:color="auto" w:fill="FFFFFF"/>
        <w:autoSpaceDE w:val="0"/>
        <w:rPr>
          <w:b/>
          <w:color w:val="000000"/>
        </w:rPr>
      </w:pPr>
    </w:p>
    <w:p w:rsidR="00355FD7" w:rsidRDefault="00355FD7" w:rsidP="00A73C21">
      <w:pPr>
        <w:shd w:val="clear" w:color="auto" w:fill="FFFFFF"/>
        <w:autoSpaceDE w:val="0"/>
        <w:rPr>
          <w:b/>
          <w:color w:val="000000"/>
        </w:rPr>
      </w:pPr>
    </w:p>
    <w:p w:rsidR="00355FD7" w:rsidRDefault="00355FD7" w:rsidP="00A73C21">
      <w:pPr>
        <w:shd w:val="clear" w:color="auto" w:fill="FFFFFF"/>
        <w:autoSpaceDE w:val="0"/>
        <w:rPr>
          <w:b/>
          <w:color w:val="000000"/>
        </w:rPr>
      </w:pPr>
    </w:p>
    <w:p w:rsidR="00355FD7" w:rsidRDefault="00355FD7" w:rsidP="00A73C21">
      <w:pPr>
        <w:shd w:val="clear" w:color="auto" w:fill="FFFFFF"/>
        <w:autoSpaceDE w:val="0"/>
        <w:rPr>
          <w:b/>
          <w:color w:val="000000"/>
        </w:rPr>
      </w:pPr>
    </w:p>
    <w:p w:rsidR="00355FD7" w:rsidRDefault="00355FD7" w:rsidP="00A73C21">
      <w:pPr>
        <w:shd w:val="clear" w:color="auto" w:fill="FFFFFF"/>
        <w:autoSpaceDE w:val="0"/>
        <w:rPr>
          <w:b/>
          <w:color w:val="000000"/>
        </w:rPr>
      </w:pPr>
    </w:p>
    <w:p w:rsidR="00355FD7" w:rsidRDefault="00355FD7" w:rsidP="00A73C21">
      <w:pPr>
        <w:shd w:val="clear" w:color="auto" w:fill="FFFFFF"/>
        <w:autoSpaceDE w:val="0"/>
        <w:rPr>
          <w:b/>
          <w:color w:val="000000"/>
        </w:rPr>
      </w:pPr>
    </w:p>
    <w:p w:rsidR="00355FD7" w:rsidRDefault="00355FD7" w:rsidP="00A73C21">
      <w:pPr>
        <w:shd w:val="clear" w:color="auto" w:fill="FFFFFF"/>
        <w:autoSpaceDE w:val="0"/>
        <w:rPr>
          <w:b/>
          <w:color w:val="000000"/>
        </w:rPr>
      </w:pPr>
    </w:p>
    <w:p w:rsidR="00355FD7" w:rsidRDefault="00355FD7" w:rsidP="00A73C21">
      <w:pPr>
        <w:shd w:val="clear" w:color="auto" w:fill="FFFFFF"/>
        <w:autoSpaceDE w:val="0"/>
        <w:rPr>
          <w:b/>
          <w:color w:val="000000"/>
        </w:rPr>
      </w:pPr>
    </w:p>
    <w:p w:rsidR="00355FD7" w:rsidRDefault="00355FD7" w:rsidP="00A73C21">
      <w:pPr>
        <w:shd w:val="clear" w:color="auto" w:fill="FFFFFF"/>
        <w:autoSpaceDE w:val="0"/>
        <w:rPr>
          <w:b/>
          <w:color w:val="000000"/>
        </w:rPr>
      </w:pPr>
    </w:p>
    <w:p w:rsidR="00355FD7" w:rsidRDefault="00355FD7" w:rsidP="00A73C21">
      <w:pPr>
        <w:shd w:val="clear" w:color="auto" w:fill="FFFFFF"/>
        <w:autoSpaceDE w:val="0"/>
        <w:rPr>
          <w:b/>
          <w:color w:val="000000"/>
        </w:rPr>
      </w:pPr>
    </w:p>
    <w:p w:rsidR="00355FD7" w:rsidRDefault="00355FD7" w:rsidP="00A73C21">
      <w:pPr>
        <w:shd w:val="clear" w:color="auto" w:fill="FFFFFF"/>
        <w:autoSpaceDE w:val="0"/>
        <w:rPr>
          <w:b/>
          <w:color w:val="000000"/>
        </w:rPr>
      </w:pPr>
    </w:p>
    <w:p w:rsidR="00355FD7" w:rsidRDefault="00355FD7" w:rsidP="00A73C21">
      <w:pPr>
        <w:shd w:val="clear" w:color="auto" w:fill="FFFFFF"/>
        <w:autoSpaceDE w:val="0"/>
        <w:rPr>
          <w:b/>
          <w:color w:val="000000"/>
        </w:rPr>
      </w:pPr>
    </w:p>
    <w:p w:rsidR="009F20F4" w:rsidRDefault="009F20F4" w:rsidP="00962C06">
      <w:pPr>
        <w:shd w:val="clear" w:color="auto" w:fill="FFFFFF"/>
        <w:autoSpaceDE w:val="0"/>
        <w:jc w:val="center"/>
        <w:rPr>
          <w:b/>
          <w:color w:val="000000"/>
        </w:rPr>
      </w:pPr>
    </w:p>
    <w:p w:rsidR="00B767FA" w:rsidRDefault="00B767FA" w:rsidP="00962C06">
      <w:pPr>
        <w:shd w:val="clear" w:color="auto" w:fill="FFFFFF"/>
        <w:autoSpaceDE w:val="0"/>
        <w:jc w:val="center"/>
        <w:rPr>
          <w:b/>
          <w:color w:val="000000"/>
        </w:rPr>
      </w:pPr>
    </w:p>
    <w:p w:rsidR="00B767FA" w:rsidRDefault="00B767FA" w:rsidP="00962C06">
      <w:pPr>
        <w:shd w:val="clear" w:color="auto" w:fill="FFFFFF"/>
        <w:autoSpaceDE w:val="0"/>
        <w:jc w:val="center"/>
        <w:rPr>
          <w:b/>
          <w:color w:val="000000"/>
        </w:rPr>
      </w:pPr>
    </w:p>
    <w:p w:rsidR="00B767FA" w:rsidRDefault="00B767FA" w:rsidP="00962C06">
      <w:pPr>
        <w:shd w:val="clear" w:color="auto" w:fill="FFFFFF"/>
        <w:autoSpaceDE w:val="0"/>
        <w:jc w:val="center"/>
        <w:rPr>
          <w:b/>
          <w:color w:val="000000"/>
        </w:rPr>
      </w:pPr>
    </w:p>
    <w:p w:rsidR="00B767FA" w:rsidRDefault="00B767FA" w:rsidP="00962C06">
      <w:pPr>
        <w:shd w:val="clear" w:color="auto" w:fill="FFFFFF"/>
        <w:autoSpaceDE w:val="0"/>
        <w:jc w:val="center"/>
        <w:rPr>
          <w:b/>
          <w:color w:val="000000"/>
        </w:rPr>
      </w:pPr>
    </w:p>
    <w:p w:rsidR="00B767FA" w:rsidRDefault="00B767FA" w:rsidP="00962C06">
      <w:pPr>
        <w:shd w:val="clear" w:color="auto" w:fill="FFFFFF"/>
        <w:autoSpaceDE w:val="0"/>
        <w:jc w:val="center"/>
        <w:rPr>
          <w:b/>
          <w:color w:val="000000"/>
        </w:rPr>
      </w:pPr>
    </w:p>
    <w:p w:rsidR="00B767FA" w:rsidRDefault="00B767FA" w:rsidP="00962C06">
      <w:pPr>
        <w:shd w:val="clear" w:color="auto" w:fill="FFFFFF"/>
        <w:autoSpaceDE w:val="0"/>
        <w:jc w:val="center"/>
        <w:rPr>
          <w:b/>
          <w:color w:val="000000"/>
        </w:rPr>
      </w:pPr>
    </w:p>
    <w:p w:rsidR="004854C0" w:rsidRPr="00D55FB6" w:rsidRDefault="00A82A23" w:rsidP="00D55FB6">
      <w:pPr>
        <w:shd w:val="clear" w:color="auto" w:fill="FFFFFF"/>
        <w:autoSpaceDE w:val="0"/>
        <w:spacing w:line="360" w:lineRule="auto"/>
        <w:jc w:val="center"/>
        <w:rPr>
          <w:b/>
          <w:color w:val="000000"/>
          <w:sz w:val="28"/>
          <w:szCs w:val="28"/>
        </w:rPr>
      </w:pPr>
      <w:r w:rsidRPr="00D55FB6">
        <w:rPr>
          <w:b/>
          <w:color w:val="000000"/>
          <w:sz w:val="28"/>
          <w:szCs w:val="28"/>
        </w:rPr>
        <w:lastRenderedPageBreak/>
        <w:t xml:space="preserve">6. </w:t>
      </w:r>
      <w:r w:rsidR="00D46E8A" w:rsidRPr="00D55FB6">
        <w:rPr>
          <w:b/>
          <w:color w:val="000000"/>
          <w:sz w:val="28"/>
          <w:szCs w:val="28"/>
        </w:rPr>
        <w:t xml:space="preserve">ИГРЫ - </w:t>
      </w:r>
      <w:r w:rsidR="004854C0" w:rsidRPr="00D55FB6">
        <w:rPr>
          <w:b/>
          <w:color w:val="000000"/>
          <w:sz w:val="28"/>
          <w:szCs w:val="28"/>
        </w:rPr>
        <w:t>ЗАНЯТИЯ СО СТРОИТЕЛЬНЫМ МАТЕРИАЛОМ</w:t>
      </w:r>
    </w:p>
    <w:p w:rsidR="00962C06" w:rsidRPr="00D55FB6" w:rsidRDefault="00D55FB6" w:rsidP="00D55FB6">
      <w:pPr>
        <w:shd w:val="clear" w:color="auto" w:fill="FFFFFF"/>
        <w:autoSpaceDE w:val="0"/>
        <w:spacing w:line="360" w:lineRule="auto"/>
        <w:jc w:val="center"/>
        <w:rPr>
          <w:color w:val="000000"/>
          <w:sz w:val="28"/>
          <w:szCs w:val="28"/>
        </w:rPr>
      </w:pPr>
      <w:r>
        <w:rPr>
          <w:color w:val="000000"/>
          <w:sz w:val="28"/>
          <w:szCs w:val="28"/>
        </w:rPr>
        <w:t>ПОЯСНИТЕЛЬНАЯ ЗАПИСКА</w:t>
      </w:r>
    </w:p>
    <w:p w:rsidR="00962C06" w:rsidRPr="00D55FB6" w:rsidRDefault="00962C06" w:rsidP="00D55FB6">
      <w:pPr>
        <w:shd w:val="clear" w:color="auto" w:fill="FFFFFF"/>
        <w:autoSpaceDE w:val="0"/>
        <w:ind w:left="142" w:firstLine="708"/>
        <w:rPr>
          <w:color w:val="000000"/>
          <w:sz w:val="28"/>
          <w:szCs w:val="28"/>
        </w:rPr>
      </w:pPr>
      <w:proofErr w:type="gramStart"/>
      <w:r w:rsidRPr="00D55FB6">
        <w:rPr>
          <w:color w:val="000000"/>
          <w:sz w:val="28"/>
          <w:szCs w:val="28"/>
        </w:rPr>
        <w:t>Образовательная область «Познавательное развитие» включает в себя направления «Познание» (сенсорное развитие; развитие познавательно-исследовательской и продуктивной (конструктивной) деятельности; формирование элементарных математических представлений, целостной картины мира, расширение кругозора), «Речевое развитие» включает направления «Коммуникация», «Чтение художественной литературы», «Развитие детской речи»</w:t>
      </w:r>
      <w:proofErr w:type="gramEnd"/>
    </w:p>
    <w:p w:rsidR="00962C06" w:rsidRPr="00D55FB6" w:rsidRDefault="00962C06" w:rsidP="00D55FB6">
      <w:pPr>
        <w:shd w:val="clear" w:color="auto" w:fill="FFFFFF"/>
        <w:autoSpaceDE w:val="0"/>
        <w:ind w:firstLine="708"/>
        <w:rPr>
          <w:color w:val="000000"/>
          <w:sz w:val="28"/>
          <w:szCs w:val="28"/>
        </w:rPr>
      </w:pPr>
      <w:r w:rsidRPr="00D55FB6">
        <w:rPr>
          <w:color w:val="000000"/>
          <w:sz w:val="28"/>
          <w:szCs w:val="28"/>
        </w:rPr>
        <w:t>Содержание направлений по познавательному и речевому развитию нацелено на развитие у детей познавательных интересов, интеллектуальное развитие, овладение конст</w:t>
      </w:r>
      <w:r w:rsidRPr="00D55FB6">
        <w:rPr>
          <w:color w:val="000000"/>
          <w:sz w:val="28"/>
          <w:szCs w:val="28"/>
        </w:rPr>
        <w:softHyphen/>
        <w:t xml:space="preserve">руктивными способами и средствами взаимодействия с окружающими людьми, формирование интереса и потребности в чтении (восприятии) книг. Эти </w:t>
      </w:r>
      <w:r w:rsidRPr="00D55FB6">
        <w:rPr>
          <w:bCs/>
          <w:color w:val="000000"/>
          <w:sz w:val="28"/>
          <w:szCs w:val="28"/>
        </w:rPr>
        <w:t>цели</w:t>
      </w:r>
      <w:r w:rsidR="00912BE1" w:rsidRPr="00D55FB6">
        <w:rPr>
          <w:bCs/>
          <w:color w:val="000000"/>
          <w:sz w:val="28"/>
          <w:szCs w:val="28"/>
        </w:rPr>
        <w:t xml:space="preserve"> </w:t>
      </w:r>
      <w:r w:rsidRPr="00D55FB6">
        <w:rPr>
          <w:color w:val="000000"/>
          <w:sz w:val="28"/>
          <w:szCs w:val="28"/>
        </w:rPr>
        <w:t>достигаются через решение сле</w:t>
      </w:r>
      <w:r w:rsidRPr="00D55FB6">
        <w:rPr>
          <w:color w:val="000000"/>
          <w:sz w:val="28"/>
          <w:szCs w:val="28"/>
        </w:rPr>
        <w:softHyphen/>
        <w:t>дующих задач:</w:t>
      </w:r>
    </w:p>
    <w:p w:rsidR="00962C06" w:rsidRPr="00D55FB6" w:rsidRDefault="00962C06" w:rsidP="00D55FB6">
      <w:pPr>
        <w:shd w:val="clear" w:color="auto" w:fill="FFFFFF"/>
        <w:autoSpaceDE w:val="0"/>
        <w:ind w:firstLine="708"/>
        <w:rPr>
          <w:color w:val="000000"/>
          <w:sz w:val="28"/>
          <w:szCs w:val="28"/>
        </w:rPr>
      </w:pPr>
      <w:r w:rsidRPr="00D55FB6">
        <w:rPr>
          <w:color w:val="000000"/>
          <w:sz w:val="28"/>
          <w:szCs w:val="28"/>
        </w:rPr>
        <w:t>- сенсорное развитие;</w:t>
      </w:r>
    </w:p>
    <w:p w:rsidR="00962C06" w:rsidRPr="00D55FB6" w:rsidRDefault="00962C06" w:rsidP="00D55FB6">
      <w:pPr>
        <w:shd w:val="clear" w:color="auto" w:fill="FFFFFF"/>
        <w:autoSpaceDE w:val="0"/>
        <w:ind w:firstLine="708"/>
        <w:rPr>
          <w:color w:val="000000"/>
          <w:sz w:val="28"/>
          <w:szCs w:val="28"/>
        </w:rPr>
      </w:pPr>
      <w:r w:rsidRPr="00D55FB6">
        <w:rPr>
          <w:color w:val="000000"/>
          <w:sz w:val="28"/>
          <w:szCs w:val="28"/>
        </w:rPr>
        <w:t>- развитие познавательно-исследовательской и продуктивной (конструктивной) деятельно</w:t>
      </w:r>
      <w:r w:rsidRPr="00D55FB6">
        <w:rPr>
          <w:color w:val="000000"/>
          <w:sz w:val="28"/>
          <w:szCs w:val="28"/>
        </w:rPr>
        <w:softHyphen/>
        <w:t>сти;</w:t>
      </w:r>
    </w:p>
    <w:p w:rsidR="00962C06" w:rsidRPr="00D55FB6" w:rsidRDefault="00962C06" w:rsidP="00D55FB6">
      <w:pPr>
        <w:shd w:val="clear" w:color="auto" w:fill="FFFFFF"/>
        <w:autoSpaceDE w:val="0"/>
        <w:ind w:firstLine="708"/>
        <w:rPr>
          <w:color w:val="000000"/>
          <w:sz w:val="28"/>
          <w:szCs w:val="28"/>
        </w:rPr>
      </w:pPr>
      <w:r w:rsidRPr="00D55FB6">
        <w:rPr>
          <w:color w:val="000000"/>
          <w:sz w:val="28"/>
          <w:szCs w:val="28"/>
        </w:rPr>
        <w:t>- формирование элементарных математических представлений;</w:t>
      </w:r>
    </w:p>
    <w:p w:rsidR="00962C06" w:rsidRPr="00D55FB6" w:rsidRDefault="00962C06" w:rsidP="00D55FB6">
      <w:pPr>
        <w:shd w:val="clear" w:color="auto" w:fill="FFFFFF"/>
        <w:autoSpaceDE w:val="0"/>
        <w:ind w:firstLine="708"/>
        <w:rPr>
          <w:color w:val="000000"/>
          <w:sz w:val="28"/>
          <w:szCs w:val="28"/>
        </w:rPr>
      </w:pPr>
      <w:r w:rsidRPr="00D55FB6">
        <w:rPr>
          <w:color w:val="000000"/>
          <w:sz w:val="28"/>
          <w:szCs w:val="28"/>
        </w:rPr>
        <w:t>- формирование целостной картины мира, расширение кругозора детей;</w:t>
      </w:r>
    </w:p>
    <w:p w:rsidR="00962C06" w:rsidRPr="00D55FB6" w:rsidRDefault="00962C06" w:rsidP="00D55FB6">
      <w:pPr>
        <w:shd w:val="clear" w:color="auto" w:fill="FFFFFF"/>
        <w:autoSpaceDE w:val="0"/>
        <w:ind w:firstLine="708"/>
        <w:rPr>
          <w:color w:val="000000"/>
          <w:sz w:val="28"/>
          <w:szCs w:val="28"/>
        </w:rPr>
      </w:pPr>
      <w:r w:rsidRPr="00D55FB6">
        <w:rPr>
          <w:color w:val="000000"/>
          <w:sz w:val="28"/>
          <w:szCs w:val="28"/>
        </w:rPr>
        <w:t xml:space="preserve">- развитие свободного общения </w:t>
      </w:r>
      <w:proofErr w:type="gramStart"/>
      <w:r w:rsidRPr="00D55FB6">
        <w:rPr>
          <w:color w:val="000000"/>
          <w:sz w:val="28"/>
          <w:szCs w:val="28"/>
        </w:rPr>
        <w:t>со</w:t>
      </w:r>
      <w:proofErr w:type="gramEnd"/>
      <w:r w:rsidRPr="00D55FB6">
        <w:rPr>
          <w:color w:val="000000"/>
          <w:sz w:val="28"/>
          <w:szCs w:val="28"/>
        </w:rPr>
        <w:t xml:space="preserve"> взрослыми и детьми;</w:t>
      </w:r>
    </w:p>
    <w:p w:rsidR="00962C06" w:rsidRPr="00D55FB6" w:rsidRDefault="00962C06" w:rsidP="00D55FB6">
      <w:pPr>
        <w:shd w:val="clear" w:color="auto" w:fill="FFFFFF"/>
        <w:autoSpaceDE w:val="0"/>
        <w:ind w:firstLine="708"/>
        <w:rPr>
          <w:color w:val="000000"/>
          <w:sz w:val="28"/>
          <w:szCs w:val="28"/>
        </w:rPr>
      </w:pPr>
      <w:r w:rsidRPr="00D55FB6">
        <w:rPr>
          <w:color w:val="000000"/>
          <w:sz w:val="28"/>
          <w:szCs w:val="28"/>
        </w:rPr>
        <w:t>- развитие всех компонентов устной речи (лексической стороны, грамматического строя ре</w:t>
      </w:r>
      <w:r w:rsidRPr="00D55FB6">
        <w:rPr>
          <w:color w:val="000000"/>
          <w:sz w:val="28"/>
          <w:szCs w:val="28"/>
        </w:rPr>
        <w:softHyphen/>
        <w:t>чи, произносительной стороны речи; связной речи - диалогической и монологической форм) в различных формах и видах детской деятельности;</w:t>
      </w:r>
    </w:p>
    <w:p w:rsidR="00962C06" w:rsidRPr="00D55FB6" w:rsidRDefault="00962C06" w:rsidP="00D55FB6">
      <w:pPr>
        <w:shd w:val="clear" w:color="auto" w:fill="FFFFFF"/>
        <w:autoSpaceDE w:val="0"/>
        <w:ind w:firstLine="708"/>
        <w:rPr>
          <w:color w:val="000000"/>
          <w:sz w:val="28"/>
          <w:szCs w:val="28"/>
        </w:rPr>
      </w:pPr>
      <w:r w:rsidRPr="00D55FB6">
        <w:rPr>
          <w:color w:val="000000"/>
          <w:sz w:val="28"/>
          <w:szCs w:val="28"/>
        </w:rPr>
        <w:t>- практическое овладение воспитанниками нормами речи;</w:t>
      </w:r>
    </w:p>
    <w:p w:rsidR="00962C06" w:rsidRPr="00D55FB6" w:rsidRDefault="00962C06" w:rsidP="00D55FB6">
      <w:pPr>
        <w:shd w:val="clear" w:color="auto" w:fill="FFFFFF"/>
        <w:autoSpaceDE w:val="0"/>
        <w:ind w:firstLine="708"/>
        <w:rPr>
          <w:color w:val="000000"/>
          <w:sz w:val="28"/>
          <w:szCs w:val="28"/>
        </w:rPr>
      </w:pPr>
      <w:r w:rsidRPr="00D55FB6">
        <w:rPr>
          <w:color w:val="000000"/>
          <w:sz w:val="28"/>
          <w:szCs w:val="28"/>
        </w:rPr>
        <w:t>- формирование целостной картины мира, в том числе первичных ценностных представле</w:t>
      </w:r>
      <w:r w:rsidRPr="00D55FB6">
        <w:rPr>
          <w:color w:val="000000"/>
          <w:sz w:val="28"/>
          <w:szCs w:val="28"/>
        </w:rPr>
        <w:softHyphen/>
        <w:t>ний;</w:t>
      </w:r>
    </w:p>
    <w:p w:rsidR="00962C06" w:rsidRPr="00D55FB6" w:rsidRDefault="00962C06" w:rsidP="00D55FB6">
      <w:pPr>
        <w:shd w:val="clear" w:color="auto" w:fill="FFFFFF"/>
        <w:autoSpaceDE w:val="0"/>
        <w:ind w:firstLine="708"/>
        <w:rPr>
          <w:color w:val="000000"/>
          <w:sz w:val="28"/>
          <w:szCs w:val="28"/>
        </w:rPr>
      </w:pPr>
      <w:r w:rsidRPr="00D55FB6">
        <w:rPr>
          <w:color w:val="000000"/>
          <w:sz w:val="28"/>
          <w:szCs w:val="28"/>
        </w:rPr>
        <w:t>- развитие литературной речи;</w:t>
      </w:r>
    </w:p>
    <w:p w:rsidR="00962C06" w:rsidRPr="00D55FB6" w:rsidRDefault="00962C06" w:rsidP="00D55FB6">
      <w:pPr>
        <w:shd w:val="clear" w:color="auto" w:fill="FFFFFF"/>
        <w:autoSpaceDE w:val="0"/>
        <w:ind w:firstLine="708"/>
        <w:rPr>
          <w:color w:val="000000"/>
          <w:sz w:val="28"/>
          <w:szCs w:val="28"/>
        </w:rPr>
      </w:pPr>
      <w:r w:rsidRPr="00D55FB6">
        <w:rPr>
          <w:color w:val="000000"/>
          <w:sz w:val="28"/>
          <w:szCs w:val="28"/>
        </w:rPr>
        <w:t>-  приобщение к словесному искусству, в том числе развитие художественного восприятия и эстетического вкуса.</w:t>
      </w:r>
    </w:p>
    <w:p w:rsidR="00962C06" w:rsidRPr="00D55FB6" w:rsidRDefault="00962C06" w:rsidP="00D55FB6">
      <w:pPr>
        <w:shd w:val="clear" w:color="auto" w:fill="FFFFFF"/>
        <w:autoSpaceDE w:val="0"/>
        <w:ind w:firstLine="708"/>
        <w:rPr>
          <w:color w:val="000000"/>
          <w:sz w:val="28"/>
          <w:szCs w:val="28"/>
        </w:rPr>
      </w:pPr>
      <w:r w:rsidRPr="00D55FB6">
        <w:rPr>
          <w:color w:val="000000"/>
          <w:sz w:val="28"/>
          <w:szCs w:val="28"/>
        </w:rPr>
        <w:t>К концу года дети первой младшей группы могут:</w:t>
      </w:r>
    </w:p>
    <w:p w:rsidR="00962C06" w:rsidRPr="00D55FB6" w:rsidRDefault="00962C06" w:rsidP="00D55FB6">
      <w:pPr>
        <w:shd w:val="clear" w:color="auto" w:fill="FFFFFF"/>
        <w:autoSpaceDE w:val="0"/>
        <w:ind w:firstLine="708"/>
        <w:rPr>
          <w:color w:val="000000"/>
          <w:sz w:val="28"/>
          <w:szCs w:val="28"/>
        </w:rPr>
      </w:pPr>
      <w:r w:rsidRPr="00D55FB6">
        <w:rPr>
          <w:color w:val="000000"/>
          <w:sz w:val="28"/>
          <w:szCs w:val="28"/>
        </w:rPr>
        <w:t>• различать основные формы деталей строительного материала;</w:t>
      </w:r>
    </w:p>
    <w:p w:rsidR="00962C06" w:rsidRPr="00D55FB6" w:rsidRDefault="00962C06" w:rsidP="00D55FB6">
      <w:pPr>
        <w:shd w:val="clear" w:color="auto" w:fill="FFFFFF"/>
        <w:autoSpaceDE w:val="0"/>
        <w:ind w:firstLine="708"/>
        <w:rPr>
          <w:color w:val="000000"/>
          <w:sz w:val="28"/>
          <w:szCs w:val="28"/>
        </w:rPr>
      </w:pPr>
      <w:r w:rsidRPr="00D55FB6">
        <w:rPr>
          <w:color w:val="000000"/>
          <w:sz w:val="28"/>
          <w:szCs w:val="28"/>
        </w:rPr>
        <w:t>• с помощью взрослого сооружать разнообразные постройки, используя большинство форм;</w:t>
      </w:r>
    </w:p>
    <w:p w:rsidR="00BC318D" w:rsidRPr="00D55FB6" w:rsidRDefault="00BC318D" w:rsidP="00D55FB6">
      <w:pPr>
        <w:shd w:val="clear" w:color="auto" w:fill="FFFFFF"/>
        <w:autoSpaceDE w:val="0"/>
        <w:ind w:firstLine="708"/>
        <w:rPr>
          <w:color w:val="000000"/>
          <w:sz w:val="28"/>
          <w:szCs w:val="28"/>
        </w:rPr>
      </w:pPr>
      <w:r w:rsidRPr="00D55FB6">
        <w:rPr>
          <w:color w:val="000000"/>
          <w:sz w:val="28"/>
          <w:szCs w:val="28"/>
        </w:rPr>
        <w:t>• разворачивать игру вокруг собственной постройки</w:t>
      </w:r>
    </w:p>
    <w:p w:rsidR="00BC318D" w:rsidRPr="00D55FB6" w:rsidRDefault="00BC318D" w:rsidP="00D55FB6">
      <w:pPr>
        <w:shd w:val="clear" w:color="auto" w:fill="FFFFFF"/>
        <w:autoSpaceDE w:val="0"/>
        <w:ind w:firstLine="708"/>
        <w:rPr>
          <w:color w:val="000000"/>
          <w:sz w:val="28"/>
          <w:szCs w:val="28"/>
        </w:rPr>
      </w:pPr>
      <w:r w:rsidRPr="00D55FB6">
        <w:rPr>
          <w:color w:val="000000"/>
          <w:sz w:val="28"/>
          <w:szCs w:val="28"/>
        </w:rPr>
        <w:t xml:space="preserve">• образовывать группу однородных предметов; </w:t>
      </w:r>
    </w:p>
    <w:p w:rsidR="00BC318D" w:rsidRPr="00D55FB6" w:rsidRDefault="00BC318D" w:rsidP="00D55FB6">
      <w:pPr>
        <w:shd w:val="clear" w:color="auto" w:fill="FFFFFF"/>
        <w:autoSpaceDE w:val="0"/>
        <w:ind w:firstLine="708"/>
        <w:rPr>
          <w:color w:val="000000"/>
          <w:sz w:val="28"/>
          <w:szCs w:val="28"/>
        </w:rPr>
      </w:pPr>
      <w:r w:rsidRPr="00D55FB6">
        <w:rPr>
          <w:color w:val="000000"/>
          <w:sz w:val="28"/>
          <w:szCs w:val="28"/>
        </w:rPr>
        <w:t xml:space="preserve">• различать один и много предметов; </w:t>
      </w:r>
    </w:p>
    <w:p w:rsidR="00BC318D" w:rsidRPr="00D55FB6" w:rsidRDefault="00BC318D" w:rsidP="00D55FB6">
      <w:pPr>
        <w:shd w:val="clear" w:color="auto" w:fill="FFFFFF"/>
        <w:autoSpaceDE w:val="0"/>
        <w:ind w:firstLine="708"/>
        <w:rPr>
          <w:color w:val="000000"/>
          <w:sz w:val="28"/>
          <w:szCs w:val="28"/>
        </w:rPr>
      </w:pPr>
      <w:r w:rsidRPr="00D55FB6">
        <w:rPr>
          <w:color w:val="000000"/>
          <w:sz w:val="28"/>
          <w:szCs w:val="28"/>
        </w:rPr>
        <w:t>• различать большие и маленькие предметы, называть их размер;</w:t>
      </w:r>
    </w:p>
    <w:p w:rsidR="00BC318D" w:rsidRPr="00D55FB6" w:rsidRDefault="009F20F4" w:rsidP="00D55FB6">
      <w:pPr>
        <w:shd w:val="clear" w:color="auto" w:fill="FFFFFF"/>
        <w:autoSpaceDE w:val="0"/>
        <w:ind w:firstLine="708"/>
        <w:rPr>
          <w:color w:val="000000"/>
          <w:sz w:val="28"/>
          <w:szCs w:val="28"/>
        </w:rPr>
      </w:pPr>
      <w:r w:rsidRPr="00D55FB6">
        <w:rPr>
          <w:color w:val="000000"/>
          <w:sz w:val="28"/>
          <w:szCs w:val="28"/>
        </w:rPr>
        <w:t>• узнавать шар и куб.</w:t>
      </w:r>
    </w:p>
    <w:tbl>
      <w:tblPr>
        <w:tblpPr w:leftFromText="180" w:rightFromText="180" w:vertAnchor="text" w:horzAnchor="margin" w:tblpY="-464"/>
        <w:tblW w:w="15559" w:type="dxa"/>
        <w:tblLayout w:type="fixed"/>
        <w:tblLook w:val="0000" w:firstRow="0" w:lastRow="0" w:firstColumn="0" w:lastColumn="0" w:noHBand="0" w:noVBand="0"/>
      </w:tblPr>
      <w:tblGrid>
        <w:gridCol w:w="7660"/>
        <w:gridCol w:w="245"/>
        <w:gridCol w:w="283"/>
        <w:gridCol w:w="425"/>
        <w:gridCol w:w="142"/>
        <w:gridCol w:w="6804"/>
      </w:tblGrid>
      <w:tr w:rsidR="00D55FB6" w:rsidRPr="00D55FB6" w:rsidTr="00D55FB6">
        <w:trPr>
          <w:trHeight w:val="416"/>
        </w:trPr>
        <w:tc>
          <w:tcPr>
            <w:tcW w:w="15559" w:type="dxa"/>
            <w:gridSpan w:val="6"/>
            <w:tcBorders>
              <w:top w:val="single" w:sz="4" w:space="0" w:color="000000"/>
              <w:left w:val="single" w:sz="4" w:space="0" w:color="000000"/>
              <w:bottom w:val="single" w:sz="4" w:space="0" w:color="000000"/>
              <w:right w:val="single" w:sz="4" w:space="0" w:color="000000"/>
            </w:tcBorders>
            <w:shd w:val="clear" w:color="auto" w:fill="auto"/>
          </w:tcPr>
          <w:p w:rsidR="00D55FB6" w:rsidRPr="00D55FB6" w:rsidRDefault="00D55FB6" w:rsidP="00D55FB6">
            <w:pPr>
              <w:snapToGrid w:val="0"/>
              <w:jc w:val="center"/>
              <w:rPr>
                <w:b/>
                <w:color w:val="000000"/>
              </w:rPr>
            </w:pPr>
          </w:p>
          <w:p w:rsidR="00D55FB6" w:rsidRPr="00D55FB6" w:rsidRDefault="00D55FB6" w:rsidP="00D55FB6">
            <w:pPr>
              <w:snapToGrid w:val="0"/>
              <w:jc w:val="center"/>
              <w:rPr>
                <w:b/>
                <w:color w:val="000000"/>
              </w:rPr>
            </w:pPr>
            <w:r w:rsidRPr="00D55FB6">
              <w:rPr>
                <w:b/>
                <w:color w:val="000000"/>
              </w:rPr>
              <w:t>Содержание образовательной деятельности</w:t>
            </w:r>
          </w:p>
        </w:tc>
      </w:tr>
      <w:tr w:rsidR="00D55FB6" w:rsidRPr="00D55FB6" w:rsidTr="00D55FB6">
        <w:trPr>
          <w:trHeight w:val="326"/>
        </w:trPr>
        <w:tc>
          <w:tcPr>
            <w:tcW w:w="7660" w:type="dxa"/>
            <w:tcBorders>
              <w:top w:val="single" w:sz="4" w:space="0" w:color="000000"/>
              <w:left w:val="single" w:sz="4" w:space="0" w:color="000000"/>
            </w:tcBorders>
            <w:shd w:val="clear" w:color="auto" w:fill="auto"/>
          </w:tcPr>
          <w:p w:rsidR="00D55FB6" w:rsidRPr="00D55FB6" w:rsidRDefault="00D55FB6" w:rsidP="00D55FB6">
            <w:pPr>
              <w:snapToGrid w:val="0"/>
              <w:jc w:val="center"/>
              <w:rPr>
                <w:b/>
                <w:color w:val="000000"/>
              </w:rPr>
            </w:pPr>
            <w:r w:rsidRPr="00D55FB6">
              <w:rPr>
                <w:b/>
                <w:color w:val="000000"/>
              </w:rPr>
              <w:t>1</w:t>
            </w:r>
          </w:p>
        </w:tc>
        <w:tc>
          <w:tcPr>
            <w:tcW w:w="7899" w:type="dxa"/>
            <w:gridSpan w:val="5"/>
            <w:tcBorders>
              <w:top w:val="single" w:sz="4" w:space="0" w:color="000000"/>
              <w:left w:val="single" w:sz="4" w:space="0" w:color="000000"/>
              <w:right w:val="single" w:sz="4" w:space="0" w:color="000000"/>
            </w:tcBorders>
            <w:shd w:val="clear" w:color="auto" w:fill="auto"/>
          </w:tcPr>
          <w:p w:rsidR="00D55FB6" w:rsidRPr="00D55FB6" w:rsidRDefault="00D55FB6" w:rsidP="00D55FB6">
            <w:pPr>
              <w:snapToGrid w:val="0"/>
              <w:jc w:val="center"/>
              <w:rPr>
                <w:b/>
                <w:color w:val="000000"/>
              </w:rPr>
            </w:pPr>
            <w:r w:rsidRPr="00D55FB6">
              <w:rPr>
                <w:b/>
                <w:color w:val="000000"/>
              </w:rPr>
              <w:t>2</w:t>
            </w:r>
          </w:p>
        </w:tc>
      </w:tr>
      <w:tr w:rsidR="00D55FB6" w:rsidRPr="00D55FB6" w:rsidTr="00D55FB6">
        <w:tc>
          <w:tcPr>
            <w:tcW w:w="15559" w:type="dxa"/>
            <w:gridSpan w:val="6"/>
            <w:tcBorders>
              <w:top w:val="single" w:sz="4" w:space="0" w:color="000000"/>
              <w:left w:val="single" w:sz="4" w:space="0" w:color="000000"/>
              <w:bottom w:val="single" w:sz="4" w:space="0" w:color="000000"/>
              <w:right w:val="single" w:sz="4" w:space="0" w:color="000000"/>
            </w:tcBorders>
            <w:shd w:val="clear" w:color="auto" w:fill="auto"/>
          </w:tcPr>
          <w:p w:rsidR="00D55FB6" w:rsidRPr="00D55FB6" w:rsidRDefault="00D55FB6" w:rsidP="00D55FB6">
            <w:pPr>
              <w:shd w:val="clear" w:color="auto" w:fill="FFFFFF"/>
              <w:autoSpaceDE w:val="0"/>
              <w:snapToGrid w:val="0"/>
              <w:rPr>
                <w:color w:val="000000"/>
              </w:rPr>
            </w:pPr>
            <w:r w:rsidRPr="00D55FB6">
              <w:rPr>
                <w:color w:val="000000"/>
              </w:rPr>
              <w:t>Целевые ориентиры развития ребенка</w:t>
            </w:r>
            <w:proofErr w:type="gramStart"/>
            <w:r w:rsidRPr="00D55FB6">
              <w:rPr>
                <w:color w:val="000000"/>
              </w:rPr>
              <w:t xml:space="preserve"> :</w:t>
            </w:r>
            <w:proofErr w:type="gramEnd"/>
            <w:r w:rsidRPr="00D55FB6">
              <w:rPr>
                <w:color w:val="000000"/>
              </w:rPr>
              <w:t xml:space="preserve"> принимает участие в играх (подвижных, театрализованных, дидакти</w:t>
            </w:r>
            <w:r w:rsidRPr="00D55FB6">
              <w:rPr>
                <w:color w:val="000000"/>
              </w:rPr>
              <w:softHyphen/>
              <w:t>ческих и т. д.), проявляет интерес к игровым действиям сверстников, к окружающему миру природы, эмоциональную отзывчивость на доступные возрас</w:t>
            </w:r>
            <w:r w:rsidRPr="00D55FB6">
              <w:rPr>
                <w:color w:val="000000"/>
              </w:rPr>
              <w:softHyphen/>
              <w:t>ту литературно-художественные произведения, активность при выполнении простейших танцевальных движений, участвует в сезонных наблюдениях, принимает активное участие в продуктивной деятельности, может по просьбе взрослого или по собственной инициативе рассказать об изображенном на картинке, об игрушке; сооружает элементарные постройки по образцу, проявляет желание строить самостоятельно; ориентируется в помещении груп</w:t>
            </w:r>
            <w:r w:rsidRPr="00D55FB6">
              <w:rPr>
                <w:color w:val="000000"/>
              </w:rPr>
              <w:softHyphen/>
              <w:t>пы и на участке детского сада</w:t>
            </w:r>
            <w:r w:rsidRPr="00D55FB6">
              <w:rPr>
                <w:rStyle w:val="a9"/>
                <w:color w:val="000000"/>
              </w:rPr>
              <w:footnoteReference w:id="3"/>
            </w:r>
            <w:r w:rsidRPr="00D55FB6">
              <w:rPr>
                <w:color w:val="000000"/>
              </w:rPr>
              <w:t>.</w:t>
            </w:r>
          </w:p>
          <w:p w:rsidR="00D55FB6" w:rsidRPr="00D55FB6" w:rsidRDefault="00D55FB6" w:rsidP="00D55FB6">
            <w:pPr>
              <w:rPr>
                <w:color w:val="000000"/>
              </w:rPr>
            </w:pPr>
            <w:r w:rsidRPr="00D55FB6">
              <w:rPr>
                <w:color w:val="000000"/>
              </w:rPr>
              <w:t>Программные задачи: учить различать основные формы деталей строительного материала, с помощью взрослого сооружать разнообразные постройки, используя большинство форм, организовывать игру вокруг собственной постройки, образовывать группу из однородных предметов, разли</w:t>
            </w:r>
            <w:r w:rsidRPr="00D55FB6">
              <w:rPr>
                <w:color w:val="000000"/>
              </w:rPr>
              <w:softHyphen/>
              <w:t>чать один и много предметов, большие и маленькие предметы, называть их размер, узнавать шар и куб; формировать умение различать и называть предметы ближайшего окружения, некоторые овощи, фрукты (1-2 вида), некоторые деревья ближайшего окружения (1-2 вида), называть имена чле</w:t>
            </w:r>
            <w:r w:rsidRPr="00D55FB6">
              <w:rPr>
                <w:color w:val="000000"/>
              </w:rPr>
              <w:softHyphen/>
              <w:t>нов своей семьи и воспитателей, узнавать и называть некоторых домашних и диких животных, их детенышей; дать элементарные представления о природных сезонных явлениях; побуждать делиться информацией, говорить о неудобствах, сопровождать речью игровые и бытовые действия, раз</w:t>
            </w:r>
            <w:r w:rsidRPr="00D55FB6">
              <w:rPr>
                <w:color w:val="000000"/>
              </w:rPr>
              <w:softHyphen/>
              <w:t xml:space="preserve">вивать интерес к слушанию небольших рассказов без наглядного сопровождения, доступных по содержанию стихов, сказок, рассказов; </w:t>
            </w:r>
            <w:proofErr w:type="gramStart"/>
            <w:r w:rsidRPr="00D55FB6">
              <w:rPr>
                <w:color w:val="000000"/>
              </w:rPr>
              <w:t>учить при по</w:t>
            </w:r>
            <w:r w:rsidRPr="00D55FB6">
              <w:rPr>
                <w:color w:val="000000"/>
              </w:rPr>
              <w:softHyphen/>
              <w:t>вторном чтении проговаривать</w:t>
            </w:r>
            <w:proofErr w:type="gramEnd"/>
            <w:r w:rsidRPr="00D55FB6">
              <w:rPr>
                <w:color w:val="000000"/>
              </w:rPr>
              <w:t xml:space="preserve"> слова, небольшие фразы, рассматривать иллюстрации в знакомых книжках с помощью педагога.</w:t>
            </w:r>
          </w:p>
        </w:tc>
      </w:tr>
      <w:tr w:rsidR="00D55FB6" w:rsidRPr="00D55FB6" w:rsidTr="00D55FB6">
        <w:tc>
          <w:tcPr>
            <w:tcW w:w="15559" w:type="dxa"/>
            <w:gridSpan w:val="6"/>
            <w:tcBorders>
              <w:top w:val="single" w:sz="4" w:space="0" w:color="000000"/>
              <w:left w:val="single" w:sz="4" w:space="0" w:color="000000"/>
              <w:bottom w:val="single" w:sz="4" w:space="0" w:color="000000"/>
              <w:right w:val="single" w:sz="4" w:space="0" w:color="000000"/>
            </w:tcBorders>
            <w:shd w:val="clear" w:color="auto" w:fill="auto"/>
          </w:tcPr>
          <w:p w:rsidR="00D55FB6" w:rsidRPr="00D55FB6" w:rsidRDefault="00D55FB6" w:rsidP="00D55FB6">
            <w:pPr>
              <w:snapToGrid w:val="0"/>
              <w:jc w:val="center"/>
              <w:rPr>
                <w:b/>
                <w:bCs/>
                <w:color w:val="000000"/>
              </w:rPr>
            </w:pPr>
            <w:r w:rsidRPr="00D55FB6">
              <w:rPr>
                <w:b/>
                <w:bCs/>
                <w:color w:val="000000"/>
              </w:rPr>
              <w:t>Октябрь</w:t>
            </w:r>
          </w:p>
        </w:tc>
      </w:tr>
      <w:tr w:rsidR="00D55FB6" w:rsidRPr="00D55FB6" w:rsidTr="00D55FB6">
        <w:tc>
          <w:tcPr>
            <w:tcW w:w="15559" w:type="dxa"/>
            <w:gridSpan w:val="6"/>
            <w:tcBorders>
              <w:top w:val="single" w:sz="4" w:space="0" w:color="000000"/>
              <w:left w:val="single" w:sz="4" w:space="0" w:color="000000"/>
              <w:bottom w:val="single" w:sz="4" w:space="0" w:color="000000"/>
              <w:right w:val="single" w:sz="4" w:space="0" w:color="000000"/>
            </w:tcBorders>
            <w:shd w:val="clear" w:color="auto" w:fill="auto"/>
          </w:tcPr>
          <w:p w:rsidR="00D55FB6" w:rsidRPr="00D55FB6" w:rsidRDefault="00D55FB6" w:rsidP="00D55FB6">
            <w:pPr>
              <w:snapToGrid w:val="0"/>
              <w:jc w:val="center"/>
              <w:rPr>
                <w:b/>
                <w:bCs/>
                <w:color w:val="000000"/>
              </w:rPr>
            </w:pPr>
            <w:r w:rsidRPr="00D55FB6">
              <w:rPr>
                <w:b/>
                <w:bCs/>
                <w:color w:val="000000"/>
              </w:rPr>
              <w:t>1-я неделя</w:t>
            </w:r>
          </w:p>
        </w:tc>
      </w:tr>
      <w:tr w:rsidR="00D55FB6" w:rsidRPr="00D55FB6" w:rsidTr="00D55FB6">
        <w:trPr>
          <w:trHeight w:val="2258"/>
        </w:trPr>
        <w:tc>
          <w:tcPr>
            <w:tcW w:w="8188" w:type="dxa"/>
            <w:gridSpan w:val="3"/>
            <w:tcBorders>
              <w:top w:val="single" w:sz="4" w:space="0" w:color="000000"/>
              <w:left w:val="single" w:sz="4" w:space="0" w:color="000000"/>
              <w:bottom w:val="single" w:sz="4" w:space="0" w:color="000000"/>
            </w:tcBorders>
            <w:shd w:val="clear" w:color="auto" w:fill="auto"/>
          </w:tcPr>
          <w:p w:rsidR="00D55FB6" w:rsidRPr="00D55FB6" w:rsidRDefault="00D55FB6" w:rsidP="00D55FB6">
            <w:pPr>
              <w:rPr>
                <w:color w:val="000000"/>
              </w:rPr>
            </w:pPr>
            <w:r w:rsidRPr="00D55FB6">
              <w:rPr>
                <w:b/>
                <w:color w:val="000000"/>
              </w:rPr>
              <w:t>Игра - занятие 1</w:t>
            </w:r>
            <w:r w:rsidRPr="00D55FB6">
              <w:rPr>
                <w:color w:val="000000"/>
              </w:rPr>
              <w:t xml:space="preserve"> «Дом</w:t>
            </w:r>
            <w:r>
              <w:rPr>
                <w:color w:val="000000"/>
              </w:rPr>
              <w:t xml:space="preserve"> </w:t>
            </w:r>
            <w:r w:rsidRPr="00D55FB6">
              <w:rPr>
                <w:color w:val="000000"/>
              </w:rPr>
              <w:t>- башня из кубиков одного размера».</w:t>
            </w:r>
          </w:p>
          <w:p w:rsidR="00D55FB6" w:rsidRPr="00D55FB6" w:rsidRDefault="00D55FB6" w:rsidP="00D55FB6">
            <w:pPr>
              <w:rPr>
                <w:color w:val="000000"/>
              </w:rPr>
            </w:pPr>
            <w:r w:rsidRPr="00D55FB6">
              <w:rPr>
                <w:color w:val="000000"/>
              </w:rPr>
              <w:t>Программное содержание</w:t>
            </w:r>
          </w:p>
          <w:p w:rsidR="00D55FB6" w:rsidRPr="00D55FB6" w:rsidRDefault="00D55FB6" w:rsidP="00D55FB6">
            <w:pPr>
              <w:suppressAutoHyphens w:val="0"/>
              <w:rPr>
                <w:color w:val="000000"/>
              </w:rPr>
            </w:pPr>
            <w:r w:rsidRPr="00D55FB6">
              <w:rPr>
                <w:color w:val="000000"/>
              </w:rPr>
              <w:t>- Учить строить башню из кубиков, накладывать кубик на кубик.</w:t>
            </w:r>
          </w:p>
          <w:p w:rsidR="00D55FB6" w:rsidRPr="00D55FB6" w:rsidRDefault="00D55FB6" w:rsidP="00D55FB6">
            <w:pPr>
              <w:suppressAutoHyphens w:val="0"/>
              <w:rPr>
                <w:color w:val="000000"/>
              </w:rPr>
            </w:pPr>
            <w:r w:rsidRPr="00D55FB6">
              <w:rPr>
                <w:color w:val="000000"/>
              </w:rPr>
              <w:t>- Развивать мелкую моторику.</w:t>
            </w:r>
          </w:p>
          <w:p w:rsidR="00D55FB6" w:rsidRPr="00D55FB6" w:rsidRDefault="00D55FB6" w:rsidP="00D55FB6">
            <w:pPr>
              <w:suppressAutoHyphens w:val="0"/>
              <w:rPr>
                <w:color w:val="000000"/>
              </w:rPr>
            </w:pPr>
            <w:r w:rsidRPr="00D55FB6">
              <w:rPr>
                <w:color w:val="000000"/>
              </w:rPr>
              <w:t>- Учить удерживать внимание</w:t>
            </w:r>
          </w:p>
          <w:p w:rsidR="00D55FB6" w:rsidRPr="00D55FB6" w:rsidRDefault="00D55FB6" w:rsidP="00D55FB6">
            <w:pPr>
              <w:suppressAutoHyphens w:val="0"/>
              <w:rPr>
                <w:color w:val="000000"/>
              </w:rPr>
            </w:pPr>
            <w:r w:rsidRPr="00D55FB6">
              <w:rPr>
                <w:color w:val="000000"/>
              </w:rPr>
              <w:t>- Активизировать пассивный и активный словарь детей (возьми, сделай, поставь дом, посади кошечку на домик, мяу-мяу)</w:t>
            </w:r>
          </w:p>
          <w:p w:rsidR="00D55FB6" w:rsidRPr="00D55FB6" w:rsidRDefault="00D55FB6" w:rsidP="00D55FB6">
            <w:pPr>
              <w:suppressAutoHyphens w:val="0"/>
              <w:rPr>
                <w:color w:val="000000"/>
              </w:rPr>
            </w:pPr>
            <w:r w:rsidRPr="00D55FB6">
              <w:rPr>
                <w:color w:val="000000"/>
              </w:rPr>
              <w:t xml:space="preserve"> - Воспитывать аккуратность (учить складывать кубики в коробку).</w:t>
            </w:r>
          </w:p>
        </w:tc>
        <w:tc>
          <w:tcPr>
            <w:tcW w:w="7371" w:type="dxa"/>
            <w:gridSpan w:val="3"/>
            <w:tcBorders>
              <w:top w:val="single" w:sz="4" w:space="0" w:color="000000"/>
              <w:left w:val="single" w:sz="4" w:space="0" w:color="000000"/>
              <w:right w:val="single" w:sz="4" w:space="0" w:color="000000"/>
            </w:tcBorders>
            <w:shd w:val="clear" w:color="auto" w:fill="auto"/>
          </w:tcPr>
          <w:p w:rsidR="00D55FB6" w:rsidRPr="00D55FB6" w:rsidRDefault="00D55FB6" w:rsidP="00D55FB6">
            <w:pPr>
              <w:shd w:val="clear" w:color="auto" w:fill="FFFFFF"/>
              <w:autoSpaceDE w:val="0"/>
              <w:snapToGrid w:val="0"/>
              <w:rPr>
                <w:color w:val="000000"/>
              </w:rPr>
            </w:pPr>
            <w:r w:rsidRPr="00D55FB6">
              <w:rPr>
                <w:color w:val="000000"/>
              </w:rPr>
              <w:t>1. Строим домик для котика</w:t>
            </w:r>
          </w:p>
          <w:p w:rsidR="00D55FB6" w:rsidRPr="00D55FB6" w:rsidRDefault="00D55FB6" w:rsidP="00D55FB6">
            <w:pPr>
              <w:shd w:val="clear" w:color="auto" w:fill="FFFFFF"/>
              <w:autoSpaceDE w:val="0"/>
              <w:rPr>
                <w:color w:val="000000"/>
              </w:rPr>
            </w:pPr>
            <w:r w:rsidRPr="00D55FB6">
              <w:rPr>
                <w:color w:val="000000"/>
              </w:rPr>
              <w:t xml:space="preserve">2. Рассматривание игрушки котика по </w:t>
            </w:r>
            <w:proofErr w:type="gramStart"/>
            <w:r w:rsidRPr="00D55FB6">
              <w:rPr>
                <w:color w:val="000000"/>
              </w:rPr>
              <w:t>вопросам</w:t>
            </w:r>
            <w:proofErr w:type="gramEnd"/>
            <w:r w:rsidRPr="00D55FB6">
              <w:rPr>
                <w:color w:val="000000"/>
              </w:rPr>
              <w:t>: какой котик? Какие у котика лапки, нос, хвост, ушки?</w:t>
            </w:r>
          </w:p>
          <w:p w:rsidR="00D55FB6" w:rsidRPr="00D55FB6" w:rsidRDefault="00D55FB6" w:rsidP="00D55FB6">
            <w:pPr>
              <w:rPr>
                <w:color w:val="000000"/>
              </w:rPr>
            </w:pPr>
            <w:r w:rsidRPr="00D55FB6">
              <w:rPr>
                <w:color w:val="000000"/>
              </w:rPr>
              <w:t>3. Дидактическая игра «Чего не стало?» (воспитатель предлагает детям рассмотреть кирпичик, кубик, пластину, а затем закрыть глаза; одну де</w:t>
            </w:r>
            <w:r w:rsidRPr="00D55FB6">
              <w:rPr>
                <w:color w:val="000000"/>
              </w:rPr>
              <w:softHyphen/>
              <w:t>таль взрослый убирает, а дети, открыв глаза, должны сказать, чего не хватает)</w:t>
            </w:r>
          </w:p>
        </w:tc>
      </w:tr>
      <w:tr w:rsidR="00D55FB6" w:rsidRPr="00D55FB6" w:rsidTr="00D55FB6">
        <w:tblPrEx>
          <w:tblCellMar>
            <w:left w:w="0" w:type="dxa"/>
            <w:right w:w="0" w:type="dxa"/>
          </w:tblCellMar>
        </w:tblPrEx>
        <w:trPr>
          <w:trHeight w:val="288"/>
        </w:trPr>
        <w:tc>
          <w:tcPr>
            <w:tcW w:w="15559" w:type="dxa"/>
            <w:gridSpan w:val="6"/>
            <w:tcBorders>
              <w:top w:val="single" w:sz="4" w:space="0" w:color="000000"/>
              <w:left w:val="single" w:sz="4" w:space="0" w:color="000000"/>
              <w:bottom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jc w:val="center"/>
              <w:rPr>
                <w:b/>
                <w:bCs/>
                <w:color w:val="000000"/>
              </w:rPr>
            </w:pPr>
            <w:r w:rsidRPr="00D55FB6">
              <w:rPr>
                <w:b/>
                <w:bCs/>
                <w:color w:val="000000"/>
              </w:rPr>
              <w:t>2-я неделя</w:t>
            </w:r>
          </w:p>
        </w:tc>
      </w:tr>
      <w:tr w:rsidR="00D55FB6" w:rsidRPr="00D55FB6" w:rsidTr="00D55FB6">
        <w:tblPrEx>
          <w:tblCellMar>
            <w:left w:w="0" w:type="dxa"/>
            <w:right w:w="0" w:type="dxa"/>
          </w:tblCellMar>
        </w:tblPrEx>
        <w:trPr>
          <w:trHeight w:val="1811"/>
        </w:trPr>
        <w:tc>
          <w:tcPr>
            <w:tcW w:w="8613" w:type="dxa"/>
            <w:gridSpan w:val="4"/>
            <w:tcBorders>
              <w:top w:val="single" w:sz="4" w:space="0" w:color="000000"/>
              <w:left w:val="single" w:sz="4" w:space="0" w:color="000000"/>
            </w:tcBorders>
            <w:shd w:val="clear" w:color="auto" w:fill="auto"/>
          </w:tcPr>
          <w:p w:rsidR="00D55FB6" w:rsidRPr="00D55FB6" w:rsidRDefault="00D55FB6" w:rsidP="00D55FB6">
            <w:pPr>
              <w:rPr>
                <w:color w:val="000000"/>
              </w:rPr>
            </w:pPr>
            <w:r w:rsidRPr="00D55FB6">
              <w:rPr>
                <w:b/>
                <w:color w:val="000000"/>
              </w:rPr>
              <w:lastRenderedPageBreak/>
              <w:t>Игра - занятие 2</w:t>
            </w:r>
            <w:r w:rsidRPr="00D55FB6">
              <w:rPr>
                <w:color w:val="000000"/>
              </w:rPr>
              <w:t>. «Дом</w:t>
            </w:r>
            <w:r>
              <w:rPr>
                <w:color w:val="000000"/>
              </w:rPr>
              <w:t xml:space="preserve"> </w:t>
            </w:r>
            <w:r w:rsidRPr="00D55FB6">
              <w:rPr>
                <w:color w:val="000000"/>
              </w:rPr>
              <w:t>- башня из трех кубиков одного размера».</w:t>
            </w:r>
          </w:p>
          <w:p w:rsidR="00D55FB6" w:rsidRPr="00D55FB6" w:rsidRDefault="00D55FB6" w:rsidP="00D55FB6">
            <w:pPr>
              <w:rPr>
                <w:color w:val="000000"/>
              </w:rPr>
            </w:pPr>
            <w:r w:rsidRPr="00D55FB6">
              <w:rPr>
                <w:color w:val="000000"/>
              </w:rPr>
              <w:t>Программное содержание:</w:t>
            </w:r>
          </w:p>
          <w:p w:rsidR="00D55FB6" w:rsidRPr="00D55FB6" w:rsidRDefault="00D55FB6" w:rsidP="00D55FB6">
            <w:pPr>
              <w:suppressAutoHyphens w:val="0"/>
              <w:rPr>
                <w:color w:val="000000"/>
              </w:rPr>
            </w:pPr>
            <w:r w:rsidRPr="00D55FB6">
              <w:rPr>
                <w:color w:val="000000"/>
              </w:rPr>
              <w:t xml:space="preserve"> - Учить строить башенку из трех кубиков одного размера. Накладывая кубик на кубик.</w:t>
            </w:r>
          </w:p>
          <w:p w:rsidR="00D55FB6" w:rsidRPr="00D55FB6" w:rsidRDefault="00D55FB6" w:rsidP="00D55FB6">
            <w:pPr>
              <w:suppressAutoHyphens w:val="0"/>
              <w:rPr>
                <w:color w:val="000000"/>
              </w:rPr>
            </w:pPr>
            <w:r w:rsidRPr="00D55FB6">
              <w:rPr>
                <w:color w:val="000000"/>
              </w:rPr>
              <w:t xml:space="preserve"> - Развивать мелкую моторику. Учить удерживать внимание.</w:t>
            </w:r>
          </w:p>
          <w:p w:rsidR="00D55FB6" w:rsidRPr="00D55FB6" w:rsidRDefault="00D55FB6" w:rsidP="00D55FB6">
            <w:pPr>
              <w:autoSpaceDE w:val="0"/>
              <w:snapToGrid w:val="0"/>
              <w:rPr>
                <w:color w:val="000000"/>
              </w:rPr>
            </w:pPr>
            <w:r w:rsidRPr="00D55FB6">
              <w:rPr>
                <w:color w:val="000000"/>
              </w:rPr>
              <w:t xml:space="preserve"> - Активизировать активный и пассивный словарь детей. (Возьми, сделай, поставь, дом, посади собачку в домик, гав-гав)</w:t>
            </w:r>
          </w:p>
        </w:tc>
        <w:tc>
          <w:tcPr>
            <w:tcW w:w="6946" w:type="dxa"/>
            <w:gridSpan w:val="2"/>
            <w:tcBorders>
              <w:top w:val="single" w:sz="4" w:space="0" w:color="000000"/>
              <w:left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rPr>
                <w:color w:val="000000"/>
              </w:rPr>
            </w:pPr>
            <w:r w:rsidRPr="00D55FB6">
              <w:rPr>
                <w:color w:val="000000"/>
              </w:rPr>
              <w:t>1</w:t>
            </w:r>
            <w:proofErr w:type="gramStart"/>
            <w:r w:rsidRPr="00D55FB6">
              <w:rPr>
                <w:color w:val="000000"/>
              </w:rPr>
              <w:t xml:space="preserve"> С</w:t>
            </w:r>
            <w:proofErr w:type="gramEnd"/>
            <w:r w:rsidRPr="00D55FB6">
              <w:rPr>
                <w:color w:val="000000"/>
              </w:rPr>
              <w:t>троим домик (будку) для собачки.</w:t>
            </w:r>
          </w:p>
          <w:p w:rsidR="00D55FB6" w:rsidRPr="00D55FB6" w:rsidRDefault="00D55FB6" w:rsidP="00D55FB6">
            <w:pPr>
              <w:shd w:val="clear" w:color="auto" w:fill="FFFFFF"/>
              <w:autoSpaceDE w:val="0"/>
              <w:snapToGrid w:val="0"/>
              <w:rPr>
                <w:color w:val="000000"/>
              </w:rPr>
            </w:pPr>
            <w:r w:rsidRPr="00D55FB6">
              <w:rPr>
                <w:color w:val="000000"/>
              </w:rPr>
              <w:t>2. Игра «Посадим собачку в будку»</w:t>
            </w:r>
          </w:p>
          <w:p w:rsidR="00D55FB6" w:rsidRPr="00D55FB6" w:rsidRDefault="00D55FB6" w:rsidP="00D55FB6">
            <w:pPr>
              <w:shd w:val="clear" w:color="auto" w:fill="FFFFFF"/>
              <w:autoSpaceDE w:val="0"/>
              <w:snapToGrid w:val="0"/>
              <w:rPr>
                <w:color w:val="000000"/>
              </w:rPr>
            </w:pPr>
            <w:r w:rsidRPr="00D55FB6">
              <w:rPr>
                <w:color w:val="000000"/>
              </w:rPr>
              <w:t>3. Дидактическая игра «Покажи правильно».</w:t>
            </w:r>
          </w:p>
          <w:p w:rsidR="00D55FB6" w:rsidRPr="00D55FB6" w:rsidRDefault="00D55FB6" w:rsidP="00D55FB6">
            <w:pPr>
              <w:shd w:val="clear" w:color="auto" w:fill="FFFFFF"/>
              <w:autoSpaceDE w:val="0"/>
              <w:snapToGrid w:val="0"/>
              <w:rPr>
                <w:color w:val="000000"/>
              </w:rPr>
            </w:pPr>
          </w:p>
          <w:p w:rsidR="00D55FB6" w:rsidRPr="00D55FB6" w:rsidRDefault="00D55FB6" w:rsidP="00D55FB6">
            <w:pPr>
              <w:shd w:val="clear" w:color="auto" w:fill="FFFFFF"/>
              <w:autoSpaceDE w:val="0"/>
              <w:snapToGrid w:val="0"/>
              <w:rPr>
                <w:color w:val="000000"/>
              </w:rPr>
            </w:pPr>
          </w:p>
        </w:tc>
      </w:tr>
      <w:tr w:rsidR="00D55FB6" w:rsidRPr="00D55FB6" w:rsidTr="00D55FB6">
        <w:tblPrEx>
          <w:tblCellMar>
            <w:left w:w="0" w:type="dxa"/>
            <w:right w:w="0" w:type="dxa"/>
          </w:tblCellMar>
        </w:tblPrEx>
        <w:trPr>
          <w:trHeight w:val="357"/>
        </w:trPr>
        <w:tc>
          <w:tcPr>
            <w:tcW w:w="15559" w:type="dxa"/>
            <w:gridSpan w:val="6"/>
            <w:tcBorders>
              <w:top w:val="single" w:sz="4" w:space="0" w:color="000000"/>
              <w:left w:val="single" w:sz="4" w:space="0" w:color="000000"/>
              <w:bottom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jc w:val="center"/>
              <w:rPr>
                <w:color w:val="000000"/>
              </w:rPr>
            </w:pPr>
            <w:r w:rsidRPr="00D55FB6">
              <w:rPr>
                <w:b/>
                <w:color w:val="000000"/>
              </w:rPr>
              <w:t>3-я</w:t>
            </w:r>
            <w:r w:rsidRPr="00D55FB6">
              <w:rPr>
                <w:b/>
                <w:bCs/>
                <w:color w:val="000000"/>
              </w:rPr>
              <w:t>неделя</w:t>
            </w:r>
          </w:p>
        </w:tc>
      </w:tr>
      <w:tr w:rsidR="00D55FB6" w:rsidRPr="00D55FB6" w:rsidTr="00D55FB6">
        <w:tblPrEx>
          <w:tblCellMar>
            <w:left w:w="0" w:type="dxa"/>
            <w:right w:w="0" w:type="dxa"/>
          </w:tblCellMar>
        </w:tblPrEx>
        <w:trPr>
          <w:trHeight w:val="2593"/>
        </w:trPr>
        <w:tc>
          <w:tcPr>
            <w:tcW w:w="8613" w:type="dxa"/>
            <w:gridSpan w:val="4"/>
            <w:tcBorders>
              <w:top w:val="single" w:sz="4" w:space="0" w:color="000000"/>
              <w:left w:val="single" w:sz="4" w:space="0" w:color="000000"/>
              <w:right w:val="single" w:sz="4" w:space="0" w:color="auto"/>
            </w:tcBorders>
            <w:shd w:val="clear" w:color="auto" w:fill="auto"/>
          </w:tcPr>
          <w:p w:rsidR="00D55FB6" w:rsidRPr="00D55FB6" w:rsidRDefault="00D55FB6" w:rsidP="00D55FB6">
            <w:pPr>
              <w:rPr>
                <w:color w:val="000000"/>
              </w:rPr>
            </w:pPr>
            <w:r w:rsidRPr="00D55FB6">
              <w:rPr>
                <w:b/>
                <w:color w:val="000000"/>
              </w:rPr>
              <w:t>Игра - занятие 3</w:t>
            </w:r>
            <w:r w:rsidRPr="00D55FB6">
              <w:rPr>
                <w:color w:val="000000"/>
              </w:rPr>
              <w:t xml:space="preserve"> «Машина»</w:t>
            </w:r>
          </w:p>
          <w:p w:rsidR="00D55FB6" w:rsidRPr="00D55FB6" w:rsidRDefault="00D55FB6" w:rsidP="00D55FB6">
            <w:pPr>
              <w:rPr>
                <w:color w:val="000000"/>
              </w:rPr>
            </w:pPr>
            <w:r w:rsidRPr="00D55FB6">
              <w:rPr>
                <w:color w:val="000000"/>
              </w:rPr>
              <w:t>Программное содержание:</w:t>
            </w:r>
          </w:p>
          <w:p w:rsidR="00D55FB6" w:rsidRPr="00D55FB6" w:rsidRDefault="00D55FB6" w:rsidP="00D55FB6">
            <w:pPr>
              <w:suppressAutoHyphens w:val="0"/>
              <w:rPr>
                <w:color w:val="000000"/>
              </w:rPr>
            </w:pPr>
            <w:r w:rsidRPr="00D55FB6">
              <w:rPr>
                <w:color w:val="000000"/>
              </w:rPr>
              <w:t xml:space="preserve"> - Учить строить машину накладывать кубик на кирпичик. Познакомить с новой деталью кирпичик.</w:t>
            </w:r>
          </w:p>
          <w:p w:rsidR="00D55FB6" w:rsidRPr="00D55FB6" w:rsidRDefault="00D55FB6" w:rsidP="00D55FB6">
            <w:pPr>
              <w:suppressAutoHyphens w:val="0"/>
              <w:rPr>
                <w:color w:val="000000"/>
              </w:rPr>
            </w:pPr>
            <w:r w:rsidRPr="00D55FB6">
              <w:rPr>
                <w:color w:val="000000"/>
              </w:rPr>
              <w:t xml:space="preserve"> - Обогащать сенсорный опыт детей, различать   постройку по цвету, форме (кирпичик кубик)</w:t>
            </w:r>
          </w:p>
          <w:p w:rsidR="00D55FB6" w:rsidRPr="00D55FB6" w:rsidRDefault="00D55FB6" w:rsidP="00D55FB6">
            <w:pPr>
              <w:tabs>
                <w:tab w:val="left" w:pos="4555"/>
              </w:tabs>
              <w:suppressAutoHyphens w:val="0"/>
              <w:rPr>
                <w:color w:val="000000"/>
              </w:rPr>
            </w:pPr>
            <w:r w:rsidRPr="00D55FB6">
              <w:rPr>
                <w:color w:val="000000"/>
              </w:rPr>
              <w:t xml:space="preserve"> - Развивать внимание.</w:t>
            </w:r>
            <w:r w:rsidRPr="00D55FB6">
              <w:rPr>
                <w:color w:val="000000"/>
              </w:rPr>
              <w:tab/>
            </w:r>
          </w:p>
          <w:p w:rsidR="00D55FB6" w:rsidRPr="00D55FB6" w:rsidRDefault="00D55FB6" w:rsidP="00D55FB6">
            <w:pPr>
              <w:suppressAutoHyphens w:val="0"/>
              <w:rPr>
                <w:color w:val="000000"/>
              </w:rPr>
            </w:pPr>
            <w:r w:rsidRPr="00D55FB6">
              <w:rPr>
                <w:color w:val="000000"/>
              </w:rPr>
              <w:t xml:space="preserve"> - Активизировать активный и пассивный словарь детей (едет, </w:t>
            </w:r>
            <w:proofErr w:type="spellStart"/>
            <w:r w:rsidRPr="00D55FB6">
              <w:rPr>
                <w:color w:val="000000"/>
              </w:rPr>
              <w:t>би-би</w:t>
            </w:r>
            <w:proofErr w:type="spellEnd"/>
            <w:r w:rsidRPr="00D55FB6">
              <w:rPr>
                <w:color w:val="000000"/>
              </w:rPr>
              <w:t>, кубик, кирпичик).</w:t>
            </w:r>
          </w:p>
          <w:p w:rsidR="00D55FB6" w:rsidRPr="00D55FB6" w:rsidRDefault="00D55FB6" w:rsidP="00D55FB6">
            <w:pPr>
              <w:shd w:val="clear" w:color="auto" w:fill="FFFFFF"/>
              <w:autoSpaceDE w:val="0"/>
              <w:rPr>
                <w:color w:val="000000"/>
              </w:rPr>
            </w:pPr>
            <w:r w:rsidRPr="00D55FB6">
              <w:rPr>
                <w:color w:val="000000"/>
              </w:rPr>
              <w:t xml:space="preserve"> - Воспитывать аккуратность (учить складывать кубики в коробку)</w:t>
            </w:r>
          </w:p>
        </w:tc>
        <w:tc>
          <w:tcPr>
            <w:tcW w:w="6946" w:type="dxa"/>
            <w:gridSpan w:val="2"/>
            <w:tcBorders>
              <w:left w:val="single" w:sz="4" w:space="0" w:color="auto"/>
              <w:right w:val="single" w:sz="4" w:space="0" w:color="auto"/>
            </w:tcBorders>
            <w:shd w:val="clear" w:color="auto" w:fill="auto"/>
          </w:tcPr>
          <w:p w:rsidR="00D55FB6" w:rsidRPr="00D55FB6" w:rsidRDefault="00D55FB6" w:rsidP="00D55FB6">
            <w:pPr>
              <w:shd w:val="clear" w:color="auto" w:fill="FFFFFF"/>
              <w:autoSpaceDE w:val="0"/>
              <w:snapToGrid w:val="0"/>
              <w:rPr>
                <w:color w:val="000000"/>
              </w:rPr>
            </w:pPr>
            <w:r w:rsidRPr="00D55FB6">
              <w:rPr>
                <w:color w:val="000000"/>
              </w:rPr>
              <w:t>1. Строим машину</w:t>
            </w:r>
          </w:p>
          <w:p w:rsidR="00D55FB6" w:rsidRPr="00D55FB6" w:rsidRDefault="00D55FB6" w:rsidP="00D55FB6">
            <w:pPr>
              <w:shd w:val="clear" w:color="auto" w:fill="FFFFFF"/>
              <w:autoSpaceDE w:val="0"/>
              <w:snapToGrid w:val="0"/>
              <w:rPr>
                <w:color w:val="000000"/>
              </w:rPr>
            </w:pPr>
            <w:r w:rsidRPr="00D55FB6">
              <w:rPr>
                <w:color w:val="000000"/>
              </w:rPr>
              <w:t>2. Игра «Прокатим собачку на машине»</w:t>
            </w:r>
          </w:p>
          <w:p w:rsidR="00D55FB6" w:rsidRPr="00D55FB6" w:rsidRDefault="00D55FB6" w:rsidP="00D55FB6">
            <w:pPr>
              <w:shd w:val="clear" w:color="auto" w:fill="FFFFFF"/>
              <w:autoSpaceDE w:val="0"/>
              <w:snapToGrid w:val="0"/>
              <w:rPr>
                <w:color w:val="000000"/>
              </w:rPr>
            </w:pPr>
            <w:r w:rsidRPr="00D55FB6">
              <w:rPr>
                <w:color w:val="000000"/>
              </w:rPr>
              <w:t>3. Дидактическая игра «Скажи, как я» (детям предлагается внимательно слушать, как произнесет слова педагог, и повторять за ним так же: гром</w:t>
            </w:r>
            <w:r w:rsidRPr="00D55FB6">
              <w:rPr>
                <w:color w:val="000000"/>
              </w:rPr>
              <w:softHyphen/>
              <w:t>ко, тихо или шепотом)</w:t>
            </w:r>
          </w:p>
          <w:p w:rsidR="00D55FB6" w:rsidRPr="00D55FB6" w:rsidRDefault="00D55FB6" w:rsidP="00D55FB6">
            <w:pPr>
              <w:shd w:val="clear" w:color="auto" w:fill="FFFFFF"/>
              <w:tabs>
                <w:tab w:val="left" w:pos="1358"/>
              </w:tabs>
              <w:autoSpaceDE w:val="0"/>
              <w:snapToGrid w:val="0"/>
              <w:rPr>
                <w:color w:val="000000"/>
              </w:rPr>
            </w:pPr>
            <w:r w:rsidRPr="00D55FB6">
              <w:rPr>
                <w:color w:val="000000"/>
              </w:rPr>
              <w:tab/>
            </w:r>
          </w:p>
        </w:tc>
      </w:tr>
      <w:tr w:rsidR="00D55FB6" w:rsidRPr="00D55FB6" w:rsidTr="00D55FB6">
        <w:tblPrEx>
          <w:tblCellMar>
            <w:left w:w="0" w:type="dxa"/>
            <w:right w:w="0" w:type="dxa"/>
          </w:tblCellMar>
        </w:tblPrEx>
        <w:trPr>
          <w:trHeight w:val="288"/>
        </w:trPr>
        <w:tc>
          <w:tcPr>
            <w:tcW w:w="15559" w:type="dxa"/>
            <w:gridSpan w:val="6"/>
            <w:tcBorders>
              <w:top w:val="single" w:sz="4" w:space="0" w:color="000000"/>
              <w:left w:val="single" w:sz="4" w:space="0" w:color="000000"/>
              <w:bottom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jc w:val="center"/>
              <w:rPr>
                <w:b/>
                <w:bCs/>
                <w:color w:val="000000"/>
              </w:rPr>
            </w:pPr>
            <w:r w:rsidRPr="00D55FB6">
              <w:rPr>
                <w:b/>
                <w:bCs/>
                <w:color w:val="000000"/>
              </w:rPr>
              <w:t>4-я неделя</w:t>
            </w:r>
          </w:p>
        </w:tc>
      </w:tr>
      <w:tr w:rsidR="00D55FB6" w:rsidRPr="00D55FB6" w:rsidTr="00D55FB6">
        <w:tblPrEx>
          <w:tblCellMar>
            <w:left w:w="0" w:type="dxa"/>
            <w:right w:w="0" w:type="dxa"/>
          </w:tblCellMar>
        </w:tblPrEx>
        <w:trPr>
          <w:trHeight w:val="2683"/>
        </w:trPr>
        <w:tc>
          <w:tcPr>
            <w:tcW w:w="8613" w:type="dxa"/>
            <w:gridSpan w:val="4"/>
            <w:tcBorders>
              <w:top w:val="single" w:sz="4" w:space="0" w:color="000000"/>
              <w:left w:val="single" w:sz="4" w:space="0" w:color="000000"/>
              <w:bottom w:val="single" w:sz="4" w:space="0" w:color="auto"/>
            </w:tcBorders>
            <w:shd w:val="clear" w:color="auto" w:fill="auto"/>
          </w:tcPr>
          <w:p w:rsidR="00D55FB6" w:rsidRPr="00D55FB6" w:rsidRDefault="00D55FB6" w:rsidP="00D55FB6">
            <w:pPr>
              <w:rPr>
                <w:color w:val="000000"/>
              </w:rPr>
            </w:pPr>
            <w:r w:rsidRPr="00D55FB6">
              <w:rPr>
                <w:b/>
                <w:color w:val="000000"/>
              </w:rPr>
              <w:t>Игра - занятие 4</w:t>
            </w:r>
            <w:r w:rsidRPr="00D55FB6">
              <w:rPr>
                <w:color w:val="000000"/>
              </w:rPr>
              <w:t xml:space="preserve"> «Автобус»</w:t>
            </w:r>
          </w:p>
          <w:p w:rsidR="00D55FB6" w:rsidRPr="00D55FB6" w:rsidRDefault="00D55FB6" w:rsidP="00D55FB6">
            <w:pPr>
              <w:rPr>
                <w:b/>
                <w:color w:val="000000"/>
              </w:rPr>
            </w:pPr>
            <w:r w:rsidRPr="00D55FB6">
              <w:rPr>
                <w:color w:val="000000"/>
              </w:rPr>
              <w:t>Программное содержание:</w:t>
            </w:r>
          </w:p>
          <w:p w:rsidR="00D55FB6" w:rsidRPr="00D55FB6" w:rsidRDefault="00D55FB6" w:rsidP="00D55FB6">
            <w:pPr>
              <w:suppressAutoHyphens w:val="0"/>
              <w:rPr>
                <w:color w:val="000000"/>
              </w:rPr>
            </w:pPr>
            <w:r w:rsidRPr="00D55FB6">
              <w:rPr>
                <w:color w:val="000000"/>
              </w:rPr>
              <w:t xml:space="preserve"> - Продолжать учить строить машину. Накладывать кубик на пластину. Познакомить с новой деталью пластина.</w:t>
            </w:r>
          </w:p>
          <w:p w:rsidR="00D55FB6" w:rsidRPr="00D55FB6" w:rsidRDefault="00D55FB6" w:rsidP="00D55FB6">
            <w:pPr>
              <w:suppressAutoHyphens w:val="0"/>
              <w:rPr>
                <w:color w:val="000000"/>
              </w:rPr>
            </w:pPr>
            <w:r w:rsidRPr="00D55FB6">
              <w:rPr>
                <w:color w:val="000000"/>
              </w:rPr>
              <w:t xml:space="preserve"> - Обогащать сенсорный опыт детей. Различать постройку по цвету, форме (пластина, кубик).</w:t>
            </w:r>
          </w:p>
          <w:p w:rsidR="00D55FB6" w:rsidRPr="00D55FB6" w:rsidRDefault="00D55FB6" w:rsidP="00D55FB6">
            <w:pPr>
              <w:suppressAutoHyphens w:val="0"/>
              <w:rPr>
                <w:color w:val="000000"/>
              </w:rPr>
            </w:pPr>
            <w:r w:rsidRPr="00D55FB6">
              <w:rPr>
                <w:color w:val="000000"/>
              </w:rPr>
              <w:t xml:space="preserve"> - Развивать внимание.</w:t>
            </w:r>
          </w:p>
          <w:p w:rsidR="00D55FB6" w:rsidRPr="00D55FB6" w:rsidRDefault="00D55FB6" w:rsidP="00D55FB6">
            <w:pPr>
              <w:suppressAutoHyphens w:val="0"/>
              <w:rPr>
                <w:color w:val="000000"/>
              </w:rPr>
            </w:pPr>
            <w:r w:rsidRPr="00D55FB6">
              <w:rPr>
                <w:color w:val="000000"/>
              </w:rPr>
              <w:t xml:space="preserve"> - Активизировать активный и пассивный словарь детей (едет, </w:t>
            </w:r>
            <w:proofErr w:type="spellStart"/>
            <w:r w:rsidRPr="00D55FB6">
              <w:rPr>
                <w:color w:val="000000"/>
              </w:rPr>
              <w:t>би-би</w:t>
            </w:r>
            <w:proofErr w:type="spellEnd"/>
            <w:r w:rsidRPr="00D55FB6">
              <w:rPr>
                <w:color w:val="000000"/>
              </w:rPr>
              <w:t>, кубик, кирпичик)</w:t>
            </w:r>
          </w:p>
          <w:p w:rsidR="00D55FB6" w:rsidRPr="00D55FB6" w:rsidRDefault="00D55FB6" w:rsidP="00D55FB6">
            <w:pPr>
              <w:shd w:val="clear" w:color="auto" w:fill="FFFFFF"/>
              <w:autoSpaceDE w:val="0"/>
              <w:snapToGrid w:val="0"/>
              <w:rPr>
                <w:color w:val="000000"/>
              </w:rPr>
            </w:pPr>
            <w:r w:rsidRPr="00D55FB6">
              <w:rPr>
                <w:color w:val="000000"/>
              </w:rPr>
              <w:t xml:space="preserve">  - Воспитывать аккуратность (учить складывать кубики в коробку)</w:t>
            </w:r>
          </w:p>
        </w:tc>
        <w:tc>
          <w:tcPr>
            <w:tcW w:w="6946" w:type="dxa"/>
            <w:gridSpan w:val="2"/>
            <w:tcBorders>
              <w:top w:val="single" w:sz="4" w:space="0" w:color="000000"/>
              <w:left w:val="single" w:sz="4" w:space="0" w:color="000000"/>
              <w:bottom w:val="single" w:sz="4" w:space="0" w:color="auto"/>
              <w:right w:val="single" w:sz="4" w:space="0" w:color="auto"/>
            </w:tcBorders>
            <w:shd w:val="clear" w:color="auto" w:fill="auto"/>
          </w:tcPr>
          <w:p w:rsidR="00D55FB6" w:rsidRPr="00D55FB6" w:rsidRDefault="00D55FB6" w:rsidP="00D55FB6">
            <w:pPr>
              <w:shd w:val="clear" w:color="auto" w:fill="FFFFFF"/>
              <w:autoSpaceDE w:val="0"/>
              <w:snapToGrid w:val="0"/>
              <w:rPr>
                <w:color w:val="000000"/>
              </w:rPr>
            </w:pPr>
            <w:r w:rsidRPr="00D55FB6">
              <w:rPr>
                <w:color w:val="000000"/>
              </w:rPr>
              <w:t>1. Строим автобус</w:t>
            </w:r>
          </w:p>
          <w:p w:rsidR="00D55FB6" w:rsidRPr="00D55FB6" w:rsidRDefault="00D55FB6" w:rsidP="00D55FB6">
            <w:pPr>
              <w:shd w:val="clear" w:color="auto" w:fill="FFFFFF"/>
              <w:autoSpaceDE w:val="0"/>
              <w:snapToGrid w:val="0"/>
              <w:rPr>
                <w:color w:val="000000"/>
              </w:rPr>
            </w:pPr>
            <w:r w:rsidRPr="00D55FB6">
              <w:rPr>
                <w:color w:val="000000"/>
              </w:rPr>
              <w:t>2. Прокатим игрушки на автобусе (мишка, собачка)</w:t>
            </w:r>
          </w:p>
          <w:p w:rsidR="00D55FB6" w:rsidRPr="00D55FB6" w:rsidRDefault="00D55FB6" w:rsidP="00D55FB6">
            <w:pPr>
              <w:shd w:val="clear" w:color="auto" w:fill="FFFFFF"/>
              <w:autoSpaceDE w:val="0"/>
              <w:snapToGrid w:val="0"/>
              <w:rPr>
                <w:color w:val="000000"/>
              </w:rPr>
            </w:pPr>
          </w:p>
        </w:tc>
      </w:tr>
      <w:tr w:rsidR="00D55FB6" w:rsidRPr="00D55FB6" w:rsidTr="00D55FB6">
        <w:tblPrEx>
          <w:tblCellMar>
            <w:left w:w="0" w:type="dxa"/>
            <w:right w:w="0" w:type="dxa"/>
          </w:tblCellMar>
        </w:tblPrEx>
        <w:trPr>
          <w:trHeight w:val="285"/>
        </w:trPr>
        <w:tc>
          <w:tcPr>
            <w:tcW w:w="15559" w:type="dxa"/>
            <w:gridSpan w:val="6"/>
            <w:tcBorders>
              <w:top w:val="single" w:sz="4" w:space="0" w:color="000000"/>
              <w:left w:val="single" w:sz="4" w:space="0" w:color="000000"/>
              <w:bottom w:val="single" w:sz="4" w:space="0" w:color="auto"/>
              <w:right w:val="single" w:sz="4" w:space="0" w:color="auto"/>
            </w:tcBorders>
            <w:shd w:val="clear" w:color="auto" w:fill="auto"/>
          </w:tcPr>
          <w:p w:rsidR="00D55FB6" w:rsidRPr="00D55FB6" w:rsidRDefault="00D55FB6" w:rsidP="00D55FB6">
            <w:pPr>
              <w:shd w:val="clear" w:color="auto" w:fill="FFFFFF"/>
              <w:autoSpaceDE w:val="0"/>
              <w:snapToGrid w:val="0"/>
              <w:jc w:val="center"/>
              <w:rPr>
                <w:b/>
                <w:color w:val="000000"/>
              </w:rPr>
            </w:pPr>
            <w:r w:rsidRPr="00D55FB6">
              <w:rPr>
                <w:b/>
                <w:color w:val="000000"/>
              </w:rPr>
              <w:t>5-я неделя</w:t>
            </w:r>
          </w:p>
        </w:tc>
      </w:tr>
      <w:tr w:rsidR="00D55FB6" w:rsidRPr="00D55FB6" w:rsidTr="00D55FB6">
        <w:tblPrEx>
          <w:tblCellMar>
            <w:left w:w="0" w:type="dxa"/>
            <w:right w:w="0" w:type="dxa"/>
          </w:tblCellMar>
        </w:tblPrEx>
        <w:trPr>
          <w:trHeight w:val="2683"/>
        </w:trPr>
        <w:tc>
          <w:tcPr>
            <w:tcW w:w="8613" w:type="dxa"/>
            <w:gridSpan w:val="4"/>
            <w:tcBorders>
              <w:top w:val="single" w:sz="4" w:space="0" w:color="000000"/>
              <w:left w:val="single" w:sz="4" w:space="0" w:color="000000"/>
              <w:bottom w:val="single" w:sz="4" w:space="0" w:color="auto"/>
            </w:tcBorders>
            <w:shd w:val="clear" w:color="auto" w:fill="auto"/>
          </w:tcPr>
          <w:p w:rsidR="00D55FB6" w:rsidRPr="00D55FB6" w:rsidRDefault="00D55FB6" w:rsidP="00D55FB6">
            <w:pPr>
              <w:rPr>
                <w:color w:val="000000"/>
              </w:rPr>
            </w:pPr>
            <w:r w:rsidRPr="00D55FB6">
              <w:rPr>
                <w:b/>
                <w:color w:val="000000"/>
              </w:rPr>
              <w:lastRenderedPageBreak/>
              <w:t>Игра - занятие 5</w:t>
            </w:r>
            <w:r w:rsidRPr="00D55FB6">
              <w:rPr>
                <w:color w:val="000000"/>
              </w:rPr>
              <w:t xml:space="preserve"> «Автобусы»</w:t>
            </w:r>
          </w:p>
          <w:p w:rsidR="00D55FB6" w:rsidRPr="00D55FB6" w:rsidRDefault="00D55FB6" w:rsidP="00D55FB6">
            <w:pPr>
              <w:rPr>
                <w:b/>
                <w:color w:val="000000"/>
              </w:rPr>
            </w:pPr>
            <w:r w:rsidRPr="00D55FB6">
              <w:rPr>
                <w:color w:val="000000"/>
              </w:rPr>
              <w:t>Программное содержание:</w:t>
            </w:r>
          </w:p>
          <w:p w:rsidR="00D55FB6" w:rsidRPr="00D55FB6" w:rsidRDefault="00D55FB6" w:rsidP="00D55FB6">
            <w:pPr>
              <w:suppressAutoHyphens w:val="0"/>
              <w:rPr>
                <w:color w:val="000000"/>
              </w:rPr>
            </w:pPr>
            <w:r w:rsidRPr="00D55FB6">
              <w:rPr>
                <w:color w:val="000000"/>
              </w:rPr>
              <w:t xml:space="preserve"> - Продолжать учить строить машину. Накладывать кубик на пластину. Продолжать знакомить с новой деталью пластина.</w:t>
            </w:r>
          </w:p>
          <w:p w:rsidR="00D55FB6" w:rsidRPr="00D55FB6" w:rsidRDefault="00D55FB6" w:rsidP="00D55FB6">
            <w:pPr>
              <w:suppressAutoHyphens w:val="0"/>
              <w:rPr>
                <w:color w:val="000000"/>
              </w:rPr>
            </w:pPr>
            <w:r w:rsidRPr="00D55FB6">
              <w:rPr>
                <w:color w:val="000000"/>
              </w:rPr>
              <w:t xml:space="preserve"> - Обогащать сенсорный опыт детей. Различать постройку по цвету, форме (пластина, кубик).</w:t>
            </w:r>
          </w:p>
          <w:p w:rsidR="00D55FB6" w:rsidRPr="00D55FB6" w:rsidRDefault="00D55FB6" w:rsidP="00D55FB6">
            <w:pPr>
              <w:suppressAutoHyphens w:val="0"/>
              <w:rPr>
                <w:color w:val="000000"/>
              </w:rPr>
            </w:pPr>
            <w:r w:rsidRPr="00D55FB6">
              <w:rPr>
                <w:color w:val="000000"/>
              </w:rPr>
              <w:t xml:space="preserve"> - Развивать внимание.</w:t>
            </w:r>
          </w:p>
          <w:p w:rsidR="00D55FB6" w:rsidRPr="00D55FB6" w:rsidRDefault="00D55FB6" w:rsidP="00D55FB6">
            <w:pPr>
              <w:suppressAutoHyphens w:val="0"/>
              <w:rPr>
                <w:color w:val="000000"/>
              </w:rPr>
            </w:pPr>
            <w:r w:rsidRPr="00D55FB6">
              <w:rPr>
                <w:color w:val="000000"/>
              </w:rPr>
              <w:t xml:space="preserve"> - Активизировать активный и пассивный словарь детей (едет, </w:t>
            </w:r>
            <w:proofErr w:type="spellStart"/>
            <w:r w:rsidRPr="00D55FB6">
              <w:rPr>
                <w:color w:val="000000"/>
              </w:rPr>
              <w:t>би</w:t>
            </w:r>
            <w:proofErr w:type="spellEnd"/>
            <w:r>
              <w:rPr>
                <w:color w:val="000000"/>
              </w:rPr>
              <w:t xml:space="preserve"> </w:t>
            </w:r>
            <w:r w:rsidRPr="00D55FB6">
              <w:rPr>
                <w:color w:val="000000"/>
              </w:rPr>
              <w:t>-</w:t>
            </w:r>
            <w:r>
              <w:rPr>
                <w:color w:val="000000"/>
              </w:rPr>
              <w:t xml:space="preserve"> </w:t>
            </w:r>
            <w:proofErr w:type="spellStart"/>
            <w:r w:rsidRPr="00D55FB6">
              <w:rPr>
                <w:color w:val="000000"/>
              </w:rPr>
              <w:t>би</w:t>
            </w:r>
            <w:proofErr w:type="spellEnd"/>
            <w:r w:rsidRPr="00D55FB6">
              <w:rPr>
                <w:color w:val="000000"/>
              </w:rPr>
              <w:t>, кубик, кирпичик)</w:t>
            </w:r>
          </w:p>
          <w:p w:rsidR="00D55FB6" w:rsidRPr="00D55FB6" w:rsidRDefault="00D55FB6" w:rsidP="00D55FB6">
            <w:pPr>
              <w:rPr>
                <w:color w:val="000000"/>
              </w:rPr>
            </w:pPr>
            <w:r w:rsidRPr="00D55FB6">
              <w:rPr>
                <w:color w:val="000000"/>
              </w:rPr>
              <w:t xml:space="preserve">  - Воспитывать аккуратность (учить складывать кубики в коробку)</w:t>
            </w:r>
          </w:p>
        </w:tc>
        <w:tc>
          <w:tcPr>
            <w:tcW w:w="6946" w:type="dxa"/>
            <w:gridSpan w:val="2"/>
            <w:tcBorders>
              <w:top w:val="single" w:sz="4" w:space="0" w:color="000000"/>
              <w:left w:val="single" w:sz="4" w:space="0" w:color="000000"/>
              <w:bottom w:val="single" w:sz="4" w:space="0" w:color="auto"/>
              <w:right w:val="single" w:sz="4" w:space="0" w:color="auto"/>
            </w:tcBorders>
            <w:shd w:val="clear" w:color="auto" w:fill="auto"/>
          </w:tcPr>
          <w:p w:rsidR="00D55FB6" w:rsidRPr="00D55FB6" w:rsidRDefault="00D55FB6" w:rsidP="00D55FB6">
            <w:pPr>
              <w:shd w:val="clear" w:color="auto" w:fill="FFFFFF"/>
              <w:autoSpaceDE w:val="0"/>
              <w:snapToGrid w:val="0"/>
              <w:rPr>
                <w:color w:val="000000"/>
              </w:rPr>
            </w:pPr>
            <w:r w:rsidRPr="00D55FB6">
              <w:rPr>
                <w:color w:val="000000"/>
              </w:rPr>
              <w:t>1. Строим автобус</w:t>
            </w:r>
          </w:p>
          <w:p w:rsidR="00D55FB6" w:rsidRPr="00D55FB6" w:rsidRDefault="00D55FB6" w:rsidP="00D55FB6">
            <w:pPr>
              <w:shd w:val="clear" w:color="auto" w:fill="FFFFFF"/>
              <w:autoSpaceDE w:val="0"/>
              <w:snapToGrid w:val="0"/>
              <w:rPr>
                <w:color w:val="000000"/>
              </w:rPr>
            </w:pPr>
            <w:r w:rsidRPr="00D55FB6">
              <w:rPr>
                <w:color w:val="000000"/>
              </w:rPr>
              <w:t>2. Игра «Автобусы едут в одну сторону».</w:t>
            </w:r>
          </w:p>
          <w:p w:rsidR="00D55FB6" w:rsidRPr="00D55FB6" w:rsidRDefault="00D55FB6" w:rsidP="00D55FB6">
            <w:pPr>
              <w:shd w:val="clear" w:color="auto" w:fill="FFFFFF"/>
              <w:autoSpaceDE w:val="0"/>
              <w:snapToGrid w:val="0"/>
              <w:rPr>
                <w:color w:val="000000"/>
              </w:rPr>
            </w:pPr>
          </w:p>
        </w:tc>
      </w:tr>
      <w:tr w:rsidR="00D55FB6" w:rsidRPr="00D55FB6" w:rsidTr="00D55FB6">
        <w:tblPrEx>
          <w:tblCellMar>
            <w:left w:w="0" w:type="dxa"/>
            <w:right w:w="0" w:type="dxa"/>
          </w:tblCellMar>
        </w:tblPrEx>
        <w:trPr>
          <w:trHeight w:val="288"/>
        </w:trPr>
        <w:tc>
          <w:tcPr>
            <w:tcW w:w="15559" w:type="dxa"/>
            <w:gridSpan w:val="6"/>
            <w:tcBorders>
              <w:top w:val="single" w:sz="4" w:space="0" w:color="000000"/>
              <w:left w:val="single" w:sz="4" w:space="0" w:color="000000"/>
              <w:bottom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jc w:val="center"/>
              <w:rPr>
                <w:b/>
                <w:bCs/>
                <w:color w:val="000000"/>
              </w:rPr>
            </w:pPr>
            <w:r w:rsidRPr="00D55FB6">
              <w:rPr>
                <w:b/>
                <w:bCs/>
                <w:color w:val="000000"/>
              </w:rPr>
              <w:t>Ноябрь</w:t>
            </w:r>
          </w:p>
        </w:tc>
      </w:tr>
      <w:tr w:rsidR="00D55FB6" w:rsidRPr="00D55FB6" w:rsidTr="00D55FB6">
        <w:tblPrEx>
          <w:tblCellMar>
            <w:left w:w="0" w:type="dxa"/>
            <w:right w:w="0" w:type="dxa"/>
          </w:tblCellMar>
        </w:tblPrEx>
        <w:trPr>
          <w:trHeight w:val="278"/>
        </w:trPr>
        <w:tc>
          <w:tcPr>
            <w:tcW w:w="15559" w:type="dxa"/>
            <w:gridSpan w:val="6"/>
            <w:tcBorders>
              <w:top w:val="single" w:sz="4" w:space="0" w:color="000000"/>
              <w:left w:val="single" w:sz="4" w:space="0" w:color="000000"/>
              <w:bottom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jc w:val="center"/>
              <w:rPr>
                <w:b/>
                <w:bCs/>
                <w:color w:val="000000"/>
              </w:rPr>
            </w:pPr>
            <w:r w:rsidRPr="00D55FB6">
              <w:rPr>
                <w:b/>
                <w:bCs/>
                <w:color w:val="000000"/>
              </w:rPr>
              <w:t>1-я неделя</w:t>
            </w:r>
          </w:p>
        </w:tc>
      </w:tr>
      <w:tr w:rsidR="00D55FB6" w:rsidRPr="00D55FB6" w:rsidTr="00D55FB6">
        <w:tblPrEx>
          <w:tblCellMar>
            <w:left w:w="0" w:type="dxa"/>
            <w:right w:w="0" w:type="dxa"/>
          </w:tblCellMar>
        </w:tblPrEx>
        <w:trPr>
          <w:trHeight w:val="2374"/>
        </w:trPr>
        <w:tc>
          <w:tcPr>
            <w:tcW w:w="8613" w:type="dxa"/>
            <w:gridSpan w:val="4"/>
            <w:tcBorders>
              <w:top w:val="single" w:sz="4" w:space="0" w:color="000000"/>
              <w:left w:val="single" w:sz="4" w:space="0" w:color="000000"/>
            </w:tcBorders>
            <w:shd w:val="clear" w:color="auto" w:fill="auto"/>
          </w:tcPr>
          <w:p w:rsidR="00D55FB6" w:rsidRPr="00D55FB6" w:rsidRDefault="00D55FB6" w:rsidP="00D55FB6">
            <w:pPr>
              <w:rPr>
                <w:color w:val="000000"/>
              </w:rPr>
            </w:pPr>
            <w:r w:rsidRPr="00D55FB6">
              <w:rPr>
                <w:b/>
                <w:color w:val="000000"/>
              </w:rPr>
              <w:t>Игра - занятие 6</w:t>
            </w:r>
            <w:r w:rsidRPr="00D55FB6">
              <w:rPr>
                <w:color w:val="000000"/>
              </w:rPr>
              <w:t xml:space="preserve"> «Дорожки из кирпичиков одного цвета».</w:t>
            </w:r>
          </w:p>
          <w:p w:rsidR="00D55FB6" w:rsidRPr="00D55FB6" w:rsidRDefault="00D55FB6" w:rsidP="00D55FB6">
            <w:pPr>
              <w:rPr>
                <w:color w:val="000000"/>
              </w:rPr>
            </w:pPr>
            <w:r w:rsidRPr="00D55FB6">
              <w:rPr>
                <w:color w:val="000000"/>
              </w:rPr>
              <w:t>Программное содержание.</w:t>
            </w:r>
          </w:p>
          <w:p w:rsidR="00D55FB6" w:rsidRPr="00D55FB6" w:rsidRDefault="00D55FB6" w:rsidP="00D55FB6">
            <w:pPr>
              <w:suppressAutoHyphens w:val="0"/>
              <w:rPr>
                <w:color w:val="000000"/>
              </w:rPr>
            </w:pPr>
            <w:r w:rsidRPr="00D55FB6">
              <w:rPr>
                <w:color w:val="000000"/>
              </w:rPr>
              <w:t xml:space="preserve"> - Учить строить дорожку из кирпичиков плотно прикладывая кирпичик к кирпичику.</w:t>
            </w:r>
          </w:p>
          <w:p w:rsidR="00D55FB6" w:rsidRPr="00D55FB6" w:rsidRDefault="00D55FB6" w:rsidP="00D55FB6">
            <w:pPr>
              <w:suppressAutoHyphens w:val="0"/>
              <w:rPr>
                <w:color w:val="000000"/>
              </w:rPr>
            </w:pPr>
            <w:r w:rsidRPr="00D55FB6">
              <w:rPr>
                <w:color w:val="000000"/>
              </w:rPr>
              <w:t xml:space="preserve"> - Развивать мелкую моторику.</w:t>
            </w:r>
          </w:p>
          <w:p w:rsidR="00D55FB6" w:rsidRPr="00D55FB6" w:rsidRDefault="00D55FB6" w:rsidP="00D55FB6">
            <w:pPr>
              <w:suppressAutoHyphens w:val="0"/>
              <w:rPr>
                <w:color w:val="000000"/>
              </w:rPr>
            </w:pPr>
            <w:r w:rsidRPr="00D55FB6">
              <w:rPr>
                <w:color w:val="000000"/>
              </w:rPr>
              <w:t xml:space="preserve"> - Акцентировать внимание на цвете (красная дорожка).</w:t>
            </w:r>
          </w:p>
          <w:p w:rsidR="00D55FB6" w:rsidRPr="00D55FB6" w:rsidRDefault="00D55FB6" w:rsidP="00D55FB6">
            <w:pPr>
              <w:suppressAutoHyphens w:val="0"/>
              <w:rPr>
                <w:color w:val="000000"/>
              </w:rPr>
            </w:pPr>
            <w:r w:rsidRPr="00D55FB6">
              <w:rPr>
                <w:color w:val="000000"/>
              </w:rPr>
              <w:t xml:space="preserve"> - Активизировать активный и пассивный словарь детей (кап-кап, топ-топ, кирпичик, дорожка).</w:t>
            </w:r>
          </w:p>
          <w:p w:rsidR="00D55FB6" w:rsidRPr="00D55FB6" w:rsidRDefault="00D55FB6" w:rsidP="00D55FB6">
            <w:pPr>
              <w:shd w:val="clear" w:color="auto" w:fill="FFFFFF"/>
              <w:autoSpaceDE w:val="0"/>
              <w:snapToGrid w:val="0"/>
              <w:rPr>
                <w:color w:val="000000"/>
              </w:rPr>
            </w:pPr>
            <w:r w:rsidRPr="00D55FB6">
              <w:rPr>
                <w:color w:val="000000"/>
              </w:rPr>
              <w:t xml:space="preserve"> - Воспитывать аккуратность складывать кубики в коробку.</w:t>
            </w:r>
          </w:p>
        </w:tc>
        <w:tc>
          <w:tcPr>
            <w:tcW w:w="6946" w:type="dxa"/>
            <w:gridSpan w:val="2"/>
            <w:tcBorders>
              <w:top w:val="single" w:sz="4" w:space="0" w:color="000000"/>
              <w:left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rPr>
                <w:color w:val="000000"/>
              </w:rPr>
            </w:pPr>
            <w:r w:rsidRPr="00D55FB6">
              <w:rPr>
                <w:color w:val="000000"/>
              </w:rPr>
              <w:t>1. Строим дорожки из кирпичиков.</w:t>
            </w:r>
          </w:p>
          <w:p w:rsidR="00D55FB6" w:rsidRPr="00D55FB6" w:rsidRDefault="00D55FB6" w:rsidP="00D55FB6">
            <w:pPr>
              <w:shd w:val="clear" w:color="auto" w:fill="FFFFFF"/>
              <w:autoSpaceDE w:val="0"/>
              <w:snapToGrid w:val="0"/>
              <w:rPr>
                <w:color w:val="000000"/>
              </w:rPr>
            </w:pPr>
            <w:r w:rsidRPr="00D55FB6">
              <w:rPr>
                <w:color w:val="000000"/>
              </w:rPr>
              <w:t>2. Сюжетная игра «Принимаем гостей (кукол)» (куклы идут по дорожке)</w:t>
            </w:r>
          </w:p>
          <w:p w:rsidR="00D55FB6" w:rsidRPr="00D55FB6" w:rsidRDefault="00D55FB6" w:rsidP="00D55FB6">
            <w:pPr>
              <w:shd w:val="clear" w:color="auto" w:fill="FFFFFF"/>
              <w:autoSpaceDE w:val="0"/>
              <w:snapToGrid w:val="0"/>
              <w:rPr>
                <w:color w:val="000000"/>
              </w:rPr>
            </w:pPr>
            <w:r w:rsidRPr="00D55FB6">
              <w:rPr>
                <w:color w:val="000000"/>
              </w:rPr>
              <w:t>3. Дидактическая игра «Покажи правильно».</w:t>
            </w:r>
          </w:p>
          <w:p w:rsidR="00D55FB6" w:rsidRPr="00D55FB6" w:rsidRDefault="00D55FB6" w:rsidP="00D55FB6">
            <w:pPr>
              <w:shd w:val="clear" w:color="auto" w:fill="FFFFFF"/>
              <w:autoSpaceDE w:val="0"/>
              <w:snapToGrid w:val="0"/>
              <w:rPr>
                <w:color w:val="000000"/>
              </w:rPr>
            </w:pPr>
          </w:p>
        </w:tc>
      </w:tr>
      <w:tr w:rsidR="00D55FB6" w:rsidRPr="00D55FB6" w:rsidTr="00D55FB6">
        <w:tblPrEx>
          <w:tblCellMar>
            <w:left w:w="0" w:type="dxa"/>
            <w:right w:w="0" w:type="dxa"/>
          </w:tblCellMar>
        </w:tblPrEx>
        <w:trPr>
          <w:trHeight w:val="153"/>
        </w:trPr>
        <w:tc>
          <w:tcPr>
            <w:tcW w:w="15559" w:type="dxa"/>
            <w:gridSpan w:val="6"/>
            <w:tcBorders>
              <w:top w:val="single" w:sz="4" w:space="0" w:color="000000"/>
              <w:left w:val="single" w:sz="4" w:space="0" w:color="000000"/>
              <w:bottom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jc w:val="center"/>
              <w:rPr>
                <w:b/>
                <w:color w:val="000000"/>
              </w:rPr>
            </w:pPr>
            <w:r w:rsidRPr="00D55FB6">
              <w:rPr>
                <w:b/>
                <w:bCs/>
                <w:color w:val="000000"/>
              </w:rPr>
              <w:t>2-я неделя</w:t>
            </w:r>
          </w:p>
        </w:tc>
      </w:tr>
      <w:tr w:rsidR="00D55FB6" w:rsidRPr="00D55FB6" w:rsidTr="00D55FB6">
        <w:tblPrEx>
          <w:tblCellMar>
            <w:left w:w="0" w:type="dxa"/>
            <w:right w:w="0" w:type="dxa"/>
          </w:tblCellMar>
        </w:tblPrEx>
        <w:trPr>
          <w:trHeight w:val="2573"/>
        </w:trPr>
        <w:tc>
          <w:tcPr>
            <w:tcW w:w="8613" w:type="dxa"/>
            <w:gridSpan w:val="4"/>
            <w:tcBorders>
              <w:top w:val="single" w:sz="4" w:space="0" w:color="000000"/>
              <w:left w:val="single" w:sz="4" w:space="0" w:color="000000"/>
              <w:bottom w:val="single" w:sz="4" w:space="0" w:color="000000"/>
            </w:tcBorders>
            <w:shd w:val="clear" w:color="auto" w:fill="auto"/>
          </w:tcPr>
          <w:p w:rsidR="00D55FB6" w:rsidRPr="00D55FB6" w:rsidRDefault="00D55FB6" w:rsidP="00D55FB6">
            <w:pPr>
              <w:rPr>
                <w:color w:val="000000"/>
              </w:rPr>
            </w:pPr>
            <w:r w:rsidRPr="00D55FB6">
              <w:rPr>
                <w:b/>
                <w:color w:val="000000"/>
              </w:rPr>
              <w:t xml:space="preserve">Игра - занятие 7 </w:t>
            </w:r>
            <w:r w:rsidRPr="00D55FB6">
              <w:rPr>
                <w:color w:val="000000"/>
              </w:rPr>
              <w:t>«Стол»</w:t>
            </w:r>
          </w:p>
          <w:p w:rsidR="00D55FB6" w:rsidRPr="00D55FB6" w:rsidRDefault="00D55FB6" w:rsidP="00D55FB6">
            <w:pPr>
              <w:rPr>
                <w:color w:val="000000"/>
              </w:rPr>
            </w:pPr>
            <w:r w:rsidRPr="00D55FB6">
              <w:rPr>
                <w:color w:val="000000"/>
              </w:rPr>
              <w:t>Программное содержание.</w:t>
            </w:r>
          </w:p>
          <w:p w:rsidR="00D55FB6" w:rsidRPr="00D55FB6" w:rsidRDefault="00D55FB6" w:rsidP="00D55FB6">
            <w:pPr>
              <w:suppressAutoHyphens w:val="0"/>
              <w:rPr>
                <w:color w:val="000000"/>
              </w:rPr>
            </w:pPr>
            <w:r w:rsidRPr="00D55FB6">
              <w:rPr>
                <w:color w:val="000000"/>
              </w:rPr>
              <w:t xml:space="preserve"> - Учить строить стол, накладывая кирпичик на кубик. Делать постройку устойчивой.</w:t>
            </w:r>
          </w:p>
          <w:p w:rsidR="00D55FB6" w:rsidRPr="00D55FB6" w:rsidRDefault="00D55FB6" w:rsidP="00D55FB6">
            <w:pPr>
              <w:suppressAutoHyphens w:val="0"/>
              <w:rPr>
                <w:color w:val="000000"/>
              </w:rPr>
            </w:pPr>
            <w:r w:rsidRPr="00D55FB6">
              <w:rPr>
                <w:color w:val="000000"/>
              </w:rPr>
              <w:t xml:space="preserve"> - Обогащать сенсорный опыт детей, различать детали двух видо</w:t>
            </w:r>
            <w:proofErr w:type="gramStart"/>
            <w:r w:rsidRPr="00D55FB6">
              <w:rPr>
                <w:color w:val="000000"/>
              </w:rPr>
              <w:t>в-</w:t>
            </w:r>
            <w:proofErr w:type="gramEnd"/>
            <w:r w:rsidRPr="00D55FB6">
              <w:rPr>
                <w:color w:val="000000"/>
              </w:rPr>
              <w:t xml:space="preserve"> кубик, кирпичик.</w:t>
            </w:r>
          </w:p>
          <w:p w:rsidR="00D55FB6" w:rsidRPr="00D55FB6" w:rsidRDefault="00D55FB6" w:rsidP="00D55FB6">
            <w:pPr>
              <w:suppressAutoHyphens w:val="0"/>
              <w:rPr>
                <w:color w:val="000000"/>
              </w:rPr>
            </w:pPr>
            <w:r w:rsidRPr="00D55FB6">
              <w:rPr>
                <w:color w:val="000000"/>
              </w:rPr>
              <w:t xml:space="preserve"> - Развивать мелкую моторику, устойчивое внимание.</w:t>
            </w:r>
          </w:p>
          <w:p w:rsidR="00D55FB6" w:rsidRPr="00D55FB6" w:rsidRDefault="00D55FB6" w:rsidP="00D55FB6">
            <w:pPr>
              <w:suppressAutoHyphens w:val="0"/>
              <w:rPr>
                <w:color w:val="000000"/>
              </w:rPr>
            </w:pPr>
            <w:r w:rsidRPr="00D55FB6">
              <w:rPr>
                <w:color w:val="000000"/>
              </w:rPr>
              <w:t xml:space="preserve"> - Активизировать активный и пассивный словарь детей (стол, кубик, кирпичик, зайчик).</w:t>
            </w:r>
          </w:p>
          <w:p w:rsidR="00D55FB6" w:rsidRPr="00D55FB6" w:rsidRDefault="00D55FB6" w:rsidP="00D55FB6">
            <w:pPr>
              <w:rPr>
                <w:color w:val="000000"/>
              </w:rPr>
            </w:pPr>
            <w:r w:rsidRPr="00D55FB6">
              <w:rPr>
                <w:color w:val="000000"/>
              </w:rPr>
              <w:t xml:space="preserve"> - Воспитывать аккуратность (учить складывать кубики в коробку).</w:t>
            </w:r>
          </w:p>
        </w:tc>
        <w:tc>
          <w:tcPr>
            <w:tcW w:w="6946" w:type="dxa"/>
            <w:gridSpan w:val="2"/>
            <w:tcBorders>
              <w:top w:val="single" w:sz="4" w:space="0" w:color="000000"/>
              <w:left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rPr>
                <w:color w:val="000000"/>
              </w:rPr>
            </w:pPr>
            <w:r w:rsidRPr="00D55FB6">
              <w:rPr>
                <w:color w:val="000000"/>
              </w:rPr>
              <w:t>1. Строим стол из кубиков и кирпичика.</w:t>
            </w:r>
          </w:p>
          <w:p w:rsidR="00D55FB6" w:rsidRPr="00D55FB6" w:rsidRDefault="00D55FB6" w:rsidP="00D55FB6">
            <w:pPr>
              <w:shd w:val="clear" w:color="auto" w:fill="FFFFFF"/>
              <w:autoSpaceDE w:val="0"/>
              <w:snapToGrid w:val="0"/>
              <w:rPr>
                <w:color w:val="000000"/>
              </w:rPr>
            </w:pPr>
            <w:r w:rsidRPr="00D55FB6">
              <w:rPr>
                <w:color w:val="000000"/>
              </w:rPr>
              <w:t>2. Игра «Накроем стол»</w:t>
            </w:r>
          </w:p>
          <w:p w:rsidR="00D55FB6" w:rsidRPr="00D55FB6" w:rsidRDefault="00D55FB6" w:rsidP="00D55FB6">
            <w:pPr>
              <w:shd w:val="clear" w:color="auto" w:fill="FFFFFF"/>
              <w:autoSpaceDE w:val="0"/>
              <w:snapToGrid w:val="0"/>
              <w:rPr>
                <w:color w:val="000000"/>
              </w:rPr>
            </w:pPr>
            <w:r w:rsidRPr="00D55FB6">
              <w:rPr>
                <w:color w:val="000000"/>
              </w:rPr>
              <w:t>3. Дидактическая игра «Скажи, как я» (детям предлагается внимательно слушать, как произнесет слова педагог, и повторять за ним так же: гром</w:t>
            </w:r>
            <w:r w:rsidRPr="00D55FB6">
              <w:rPr>
                <w:color w:val="000000"/>
              </w:rPr>
              <w:softHyphen/>
              <w:t>ко, тихо или шепотом)</w:t>
            </w:r>
          </w:p>
          <w:p w:rsidR="00D55FB6" w:rsidRPr="00D55FB6" w:rsidRDefault="00D55FB6" w:rsidP="00D55FB6">
            <w:pPr>
              <w:shd w:val="clear" w:color="auto" w:fill="FFFFFF"/>
              <w:autoSpaceDE w:val="0"/>
              <w:snapToGrid w:val="0"/>
              <w:rPr>
                <w:color w:val="000000"/>
              </w:rPr>
            </w:pPr>
          </w:p>
        </w:tc>
      </w:tr>
      <w:tr w:rsidR="00D55FB6" w:rsidRPr="00D55FB6" w:rsidTr="00D55FB6">
        <w:tblPrEx>
          <w:tblCellMar>
            <w:left w:w="0" w:type="dxa"/>
            <w:right w:w="0" w:type="dxa"/>
          </w:tblCellMar>
        </w:tblPrEx>
        <w:trPr>
          <w:trHeight w:val="298"/>
        </w:trPr>
        <w:tc>
          <w:tcPr>
            <w:tcW w:w="15559" w:type="dxa"/>
            <w:gridSpan w:val="6"/>
            <w:tcBorders>
              <w:top w:val="single" w:sz="4" w:space="0" w:color="000000"/>
              <w:left w:val="single" w:sz="4" w:space="0" w:color="000000"/>
              <w:bottom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jc w:val="center"/>
              <w:rPr>
                <w:b/>
                <w:color w:val="000000"/>
              </w:rPr>
            </w:pPr>
            <w:r w:rsidRPr="00D55FB6">
              <w:rPr>
                <w:b/>
                <w:bCs/>
                <w:color w:val="000000"/>
              </w:rPr>
              <w:t>3-я неделя</w:t>
            </w:r>
          </w:p>
        </w:tc>
      </w:tr>
      <w:tr w:rsidR="00D55FB6" w:rsidRPr="00D55FB6" w:rsidTr="00D55FB6">
        <w:tblPrEx>
          <w:tblCellMar>
            <w:left w:w="0" w:type="dxa"/>
            <w:right w:w="0" w:type="dxa"/>
          </w:tblCellMar>
        </w:tblPrEx>
        <w:trPr>
          <w:trHeight w:val="2257"/>
        </w:trPr>
        <w:tc>
          <w:tcPr>
            <w:tcW w:w="8613" w:type="dxa"/>
            <w:gridSpan w:val="4"/>
            <w:tcBorders>
              <w:top w:val="single" w:sz="4" w:space="0" w:color="000000"/>
              <w:left w:val="single" w:sz="4" w:space="0" w:color="000000"/>
              <w:bottom w:val="single" w:sz="4" w:space="0" w:color="auto"/>
            </w:tcBorders>
            <w:shd w:val="clear" w:color="auto" w:fill="auto"/>
          </w:tcPr>
          <w:p w:rsidR="00D55FB6" w:rsidRPr="00D55FB6" w:rsidRDefault="00D55FB6" w:rsidP="00D55FB6">
            <w:pPr>
              <w:rPr>
                <w:color w:val="000000"/>
              </w:rPr>
            </w:pPr>
            <w:r w:rsidRPr="00D55FB6">
              <w:rPr>
                <w:b/>
                <w:color w:val="000000"/>
              </w:rPr>
              <w:lastRenderedPageBreak/>
              <w:t xml:space="preserve">Игра - занятие 8 </w:t>
            </w:r>
            <w:r w:rsidRPr="00D55FB6">
              <w:rPr>
                <w:color w:val="000000"/>
              </w:rPr>
              <w:t>«Стул»</w:t>
            </w:r>
          </w:p>
          <w:p w:rsidR="00D55FB6" w:rsidRPr="00D55FB6" w:rsidRDefault="00D55FB6" w:rsidP="00D55FB6">
            <w:pPr>
              <w:suppressAutoHyphens w:val="0"/>
              <w:rPr>
                <w:color w:val="000000"/>
              </w:rPr>
            </w:pPr>
            <w:r w:rsidRPr="00D55FB6">
              <w:rPr>
                <w:color w:val="000000"/>
              </w:rPr>
              <w:t>Программное содержание.</w:t>
            </w:r>
          </w:p>
          <w:p w:rsidR="00D55FB6" w:rsidRPr="00D55FB6" w:rsidRDefault="00D55FB6" w:rsidP="00D55FB6">
            <w:pPr>
              <w:suppressAutoHyphens w:val="0"/>
              <w:rPr>
                <w:color w:val="000000"/>
              </w:rPr>
            </w:pPr>
            <w:r w:rsidRPr="00D55FB6">
              <w:rPr>
                <w:color w:val="000000"/>
              </w:rPr>
              <w:t xml:space="preserve"> - Учить строить стул, прикладывая кирпичик к кубику.</w:t>
            </w:r>
          </w:p>
          <w:p w:rsidR="00D55FB6" w:rsidRPr="00D55FB6" w:rsidRDefault="00D55FB6" w:rsidP="00D55FB6">
            <w:pPr>
              <w:suppressAutoHyphens w:val="0"/>
              <w:rPr>
                <w:color w:val="000000"/>
              </w:rPr>
            </w:pPr>
            <w:r w:rsidRPr="00D55FB6">
              <w:rPr>
                <w:color w:val="000000"/>
              </w:rPr>
              <w:t xml:space="preserve"> - Делать постройку устойчивой.</w:t>
            </w:r>
          </w:p>
          <w:p w:rsidR="00D55FB6" w:rsidRPr="00D55FB6" w:rsidRDefault="00D55FB6" w:rsidP="00D55FB6">
            <w:pPr>
              <w:suppressAutoHyphens w:val="0"/>
              <w:rPr>
                <w:color w:val="000000"/>
              </w:rPr>
            </w:pPr>
            <w:r w:rsidRPr="00D55FB6">
              <w:rPr>
                <w:color w:val="000000"/>
              </w:rPr>
              <w:t xml:space="preserve"> - Обогащать сенсорный опыт детей, различать детали двух видов - кубик, кирпичик.</w:t>
            </w:r>
          </w:p>
          <w:p w:rsidR="00D55FB6" w:rsidRPr="00D55FB6" w:rsidRDefault="00D55FB6" w:rsidP="00D55FB6">
            <w:pPr>
              <w:suppressAutoHyphens w:val="0"/>
              <w:rPr>
                <w:color w:val="000000"/>
              </w:rPr>
            </w:pPr>
            <w:r w:rsidRPr="00D55FB6">
              <w:rPr>
                <w:color w:val="000000"/>
              </w:rPr>
              <w:t xml:space="preserve"> - Развивать мелкую моторику, устойчивое внимание.</w:t>
            </w:r>
          </w:p>
          <w:p w:rsidR="00D55FB6" w:rsidRPr="00D55FB6" w:rsidRDefault="00D55FB6" w:rsidP="00D55FB6">
            <w:pPr>
              <w:suppressAutoHyphens w:val="0"/>
              <w:rPr>
                <w:color w:val="000000"/>
              </w:rPr>
            </w:pPr>
            <w:r w:rsidRPr="00D55FB6">
              <w:rPr>
                <w:color w:val="000000"/>
              </w:rPr>
              <w:t xml:space="preserve"> - Активизировать активный и пассивный словарь детей (стул, кубик, кирпичик).</w:t>
            </w:r>
          </w:p>
          <w:p w:rsidR="00D55FB6" w:rsidRPr="00D55FB6" w:rsidRDefault="00D55FB6" w:rsidP="00D55FB6">
            <w:pPr>
              <w:shd w:val="clear" w:color="auto" w:fill="FFFFFF"/>
              <w:autoSpaceDE w:val="0"/>
              <w:snapToGrid w:val="0"/>
              <w:rPr>
                <w:color w:val="000000"/>
              </w:rPr>
            </w:pPr>
            <w:r w:rsidRPr="00D55FB6">
              <w:rPr>
                <w:color w:val="000000"/>
              </w:rPr>
              <w:t xml:space="preserve"> - Воспитывать аккуратность (учить складывать кубики в коробку).</w:t>
            </w:r>
          </w:p>
        </w:tc>
        <w:tc>
          <w:tcPr>
            <w:tcW w:w="6946" w:type="dxa"/>
            <w:gridSpan w:val="2"/>
            <w:tcBorders>
              <w:top w:val="single" w:sz="4" w:space="0" w:color="000000"/>
              <w:left w:val="single" w:sz="4" w:space="0" w:color="000000"/>
              <w:bottom w:val="single" w:sz="4" w:space="0" w:color="auto"/>
              <w:right w:val="single" w:sz="4" w:space="0" w:color="auto"/>
            </w:tcBorders>
            <w:shd w:val="clear" w:color="auto" w:fill="auto"/>
          </w:tcPr>
          <w:p w:rsidR="00D55FB6" w:rsidRPr="00D55FB6" w:rsidRDefault="00D55FB6" w:rsidP="00D55FB6">
            <w:pPr>
              <w:shd w:val="clear" w:color="auto" w:fill="FFFFFF"/>
              <w:autoSpaceDE w:val="0"/>
              <w:snapToGrid w:val="0"/>
              <w:rPr>
                <w:color w:val="000000"/>
              </w:rPr>
            </w:pPr>
            <w:r w:rsidRPr="00D55FB6">
              <w:rPr>
                <w:color w:val="000000"/>
              </w:rPr>
              <w:t>1. Строим стул из кубика и кирпичика</w:t>
            </w:r>
          </w:p>
          <w:p w:rsidR="00D55FB6" w:rsidRPr="00D55FB6" w:rsidRDefault="00D55FB6" w:rsidP="00D55FB6">
            <w:pPr>
              <w:shd w:val="clear" w:color="auto" w:fill="FFFFFF"/>
              <w:autoSpaceDE w:val="0"/>
              <w:snapToGrid w:val="0"/>
              <w:rPr>
                <w:color w:val="000000"/>
              </w:rPr>
            </w:pPr>
            <w:r w:rsidRPr="00D55FB6">
              <w:rPr>
                <w:color w:val="000000"/>
              </w:rPr>
              <w:t>2. Игра «Посадим куклу на стул»</w:t>
            </w:r>
          </w:p>
          <w:p w:rsidR="00D55FB6" w:rsidRPr="00D55FB6" w:rsidRDefault="00D55FB6" w:rsidP="00D55FB6">
            <w:pPr>
              <w:shd w:val="clear" w:color="auto" w:fill="FFFFFF"/>
              <w:autoSpaceDE w:val="0"/>
              <w:snapToGrid w:val="0"/>
              <w:rPr>
                <w:color w:val="000000"/>
              </w:rPr>
            </w:pPr>
          </w:p>
          <w:p w:rsidR="00D55FB6" w:rsidRPr="00D55FB6" w:rsidRDefault="00D55FB6" w:rsidP="00D55FB6">
            <w:pPr>
              <w:shd w:val="clear" w:color="auto" w:fill="FFFFFF"/>
              <w:autoSpaceDE w:val="0"/>
              <w:snapToGrid w:val="0"/>
              <w:rPr>
                <w:color w:val="000000"/>
              </w:rPr>
            </w:pPr>
          </w:p>
        </w:tc>
      </w:tr>
      <w:tr w:rsidR="00D55FB6" w:rsidRPr="00D55FB6" w:rsidTr="00D55FB6">
        <w:tblPrEx>
          <w:tblCellMar>
            <w:left w:w="0" w:type="dxa"/>
            <w:right w:w="0" w:type="dxa"/>
          </w:tblCellMar>
        </w:tblPrEx>
        <w:trPr>
          <w:trHeight w:val="307"/>
        </w:trPr>
        <w:tc>
          <w:tcPr>
            <w:tcW w:w="15559" w:type="dxa"/>
            <w:gridSpan w:val="6"/>
            <w:tcBorders>
              <w:top w:val="single" w:sz="4" w:space="0" w:color="000000"/>
              <w:left w:val="single" w:sz="4" w:space="0" w:color="000000"/>
              <w:bottom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jc w:val="center"/>
              <w:rPr>
                <w:b/>
                <w:color w:val="000000"/>
              </w:rPr>
            </w:pPr>
            <w:r w:rsidRPr="00D55FB6">
              <w:rPr>
                <w:b/>
                <w:bCs/>
                <w:color w:val="000000"/>
              </w:rPr>
              <w:t>4-я неделя</w:t>
            </w:r>
          </w:p>
        </w:tc>
      </w:tr>
      <w:tr w:rsidR="00D55FB6" w:rsidRPr="00D55FB6" w:rsidTr="00D55FB6">
        <w:tblPrEx>
          <w:tblCellMar>
            <w:left w:w="0" w:type="dxa"/>
            <w:right w:w="0" w:type="dxa"/>
          </w:tblCellMar>
        </w:tblPrEx>
        <w:trPr>
          <w:trHeight w:val="3200"/>
        </w:trPr>
        <w:tc>
          <w:tcPr>
            <w:tcW w:w="8613" w:type="dxa"/>
            <w:gridSpan w:val="4"/>
            <w:tcBorders>
              <w:top w:val="single" w:sz="4" w:space="0" w:color="000000"/>
              <w:left w:val="single" w:sz="4" w:space="0" w:color="000000"/>
            </w:tcBorders>
            <w:shd w:val="clear" w:color="auto" w:fill="auto"/>
          </w:tcPr>
          <w:p w:rsidR="00D55FB6" w:rsidRPr="00D55FB6" w:rsidRDefault="00D55FB6" w:rsidP="00D55FB6">
            <w:pPr>
              <w:rPr>
                <w:color w:val="000000"/>
              </w:rPr>
            </w:pPr>
            <w:r w:rsidRPr="00D55FB6">
              <w:rPr>
                <w:b/>
                <w:color w:val="000000"/>
              </w:rPr>
              <w:t xml:space="preserve">Игра - занятие 9 </w:t>
            </w:r>
            <w:r w:rsidRPr="00D55FB6">
              <w:rPr>
                <w:color w:val="000000"/>
              </w:rPr>
              <w:t>«Стул и стол».</w:t>
            </w:r>
          </w:p>
          <w:p w:rsidR="00D55FB6" w:rsidRPr="00D55FB6" w:rsidRDefault="00D55FB6" w:rsidP="00D55FB6">
            <w:pPr>
              <w:rPr>
                <w:color w:val="000000"/>
              </w:rPr>
            </w:pPr>
            <w:r w:rsidRPr="00D55FB6">
              <w:rPr>
                <w:color w:val="000000"/>
              </w:rPr>
              <w:t>Программное содержание.</w:t>
            </w:r>
          </w:p>
          <w:p w:rsidR="00D55FB6" w:rsidRPr="00D55FB6" w:rsidRDefault="00D55FB6" w:rsidP="00D55FB6">
            <w:pPr>
              <w:suppressAutoHyphens w:val="0"/>
              <w:rPr>
                <w:color w:val="000000"/>
              </w:rPr>
            </w:pPr>
            <w:r w:rsidRPr="00D55FB6">
              <w:rPr>
                <w:color w:val="000000"/>
              </w:rPr>
              <w:t xml:space="preserve"> - Учить сооружать постройку, используя разнообразный материал.</w:t>
            </w:r>
          </w:p>
          <w:p w:rsidR="00D55FB6" w:rsidRPr="00D55FB6" w:rsidRDefault="00D55FB6" w:rsidP="00D55FB6">
            <w:pPr>
              <w:suppressAutoHyphens w:val="0"/>
              <w:rPr>
                <w:color w:val="000000"/>
              </w:rPr>
            </w:pPr>
            <w:r w:rsidRPr="00D55FB6">
              <w:rPr>
                <w:color w:val="000000"/>
              </w:rPr>
              <w:t xml:space="preserve"> - Учить сооружать два предмета разной конструкции. Строить стол и стул, используя приёмы наложения и приложения</w:t>
            </w:r>
          </w:p>
          <w:p w:rsidR="00D55FB6" w:rsidRPr="00D55FB6" w:rsidRDefault="00D55FB6" w:rsidP="00D55FB6">
            <w:pPr>
              <w:suppressAutoHyphens w:val="0"/>
              <w:rPr>
                <w:color w:val="000000"/>
              </w:rPr>
            </w:pPr>
            <w:r w:rsidRPr="00D55FB6">
              <w:rPr>
                <w:color w:val="000000"/>
              </w:rPr>
              <w:t xml:space="preserve"> - Учить различать постройки.</w:t>
            </w:r>
          </w:p>
          <w:p w:rsidR="00D55FB6" w:rsidRPr="00D55FB6" w:rsidRDefault="00D55FB6" w:rsidP="00D55FB6">
            <w:pPr>
              <w:suppressAutoHyphens w:val="0"/>
              <w:rPr>
                <w:color w:val="000000"/>
              </w:rPr>
            </w:pPr>
            <w:r w:rsidRPr="00D55FB6">
              <w:rPr>
                <w:color w:val="000000"/>
              </w:rPr>
              <w:t xml:space="preserve"> - Обогащать сенсорный опыт детей различать детали двух видов (кубик, кирпичик)</w:t>
            </w:r>
          </w:p>
          <w:p w:rsidR="00D55FB6" w:rsidRPr="00D55FB6" w:rsidRDefault="00D55FB6" w:rsidP="00D55FB6">
            <w:pPr>
              <w:suppressAutoHyphens w:val="0"/>
              <w:rPr>
                <w:color w:val="000000"/>
              </w:rPr>
            </w:pPr>
            <w:r w:rsidRPr="00D55FB6">
              <w:rPr>
                <w:color w:val="000000"/>
              </w:rPr>
              <w:t xml:space="preserve"> - Развивать мелкую моторику, устойчивое внимание.</w:t>
            </w:r>
          </w:p>
          <w:p w:rsidR="00D55FB6" w:rsidRPr="00D55FB6" w:rsidRDefault="00D55FB6" w:rsidP="00D55FB6">
            <w:pPr>
              <w:suppressAutoHyphens w:val="0"/>
              <w:rPr>
                <w:color w:val="000000"/>
              </w:rPr>
            </w:pPr>
            <w:r w:rsidRPr="00D55FB6">
              <w:rPr>
                <w:color w:val="000000"/>
              </w:rPr>
              <w:t xml:space="preserve"> - Активизировать активный и пассивный словарь детей (стол, стул, кубик, кирпичик).</w:t>
            </w:r>
          </w:p>
          <w:p w:rsidR="00D55FB6" w:rsidRPr="00D55FB6" w:rsidRDefault="00D55FB6" w:rsidP="00D55FB6">
            <w:pPr>
              <w:rPr>
                <w:color w:val="000000"/>
              </w:rPr>
            </w:pPr>
            <w:r w:rsidRPr="00D55FB6">
              <w:rPr>
                <w:color w:val="000000"/>
              </w:rPr>
              <w:t xml:space="preserve"> - Воспитывать аккуратность (учить складывать кубики в коробку).</w:t>
            </w:r>
          </w:p>
        </w:tc>
        <w:tc>
          <w:tcPr>
            <w:tcW w:w="6946" w:type="dxa"/>
            <w:gridSpan w:val="2"/>
            <w:tcBorders>
              <w:top w:val="single" w:sz="4" w:space="0" w:color="000000"/>
              <w:left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rPr>
                <w:color w:val="000000"/>
              </w:rPr>
            </w:pPr>
            <w:r w:rsidRPr="00D55FB6">
              <w:rPr>
                <w:color w:val="000000"/>
              </w:rPr>
              <w:t>1. Строим стол и стул из кубиков и кирпичиков.</w:t>
            </w:r>
          </w:p>
          <w:p w:rsidR="00D55FB6" w:rsidRPr="00D55FB6" w:rsidRDefault="00D55FB6" w:rsidP="00D55FB6">
            <w:pPr>
              <w:shd w:val="clear" w:color="auto" w:fill="FFFFFF"/>
              <w:autoSpaceDE w:val="0"/>
              <w:snapToGrid w:val="0"/>
              <w:rPr>
                <w:color w:val="000000"/>
              </w:rPr>
            </w:pPr>
            <w:r w:rsidRPr="00D55FB6">
              <w:rPr>
                <w:color w:val="000000"/>
              </w:rPr>
              <w:t>3. Сюжетные игры с постройками из строительного материала и маленькими игрушками-персонажами («Усадил куклу за стол»).</w:t>
            </w:r>
          </w:p>
          <w:p w:rsidR="00D55FB6" w:rsidRPr="00D55FB6" w:rsidRDefault="00D55FB6" w:rsidP="00D55FB6">
            <w:pPr>
              <w:shd w:val="clear" w:color="auto" w:fill="FFFFFF"/>
              <w:autoSpaceDE w:val="0"/>
              <w:snapToGrid w:val="0"/>
              <w:rPr>
                <w:color w:val="000000"/>
              </w:rPr>
            </w:pPr>
            <w:r w:rsidRPr="00D55FB6">
              <w:rPr>
                <w:color w:val="000000"/>
              </w:rPr>
              <w:t>3. Игра «Выполни задание» (дети выполняют действия по просьбе педа</w:t>
            </w:r>
            <w:r w:rsidRPr="00D55FB6">
              <w:rPr>
                <w:color w:val="000000"/>
              </w:rPr>
              <w:softHyphen/>
              <w:t>гога; развивать внимание, восприятие, память).</w:t>
            </w:r>
          </w:p>
          <w:p w:rsidR="00D55FB6" w:rsidRPr="00D55FB6" w:rsidRDefault="00D55FB6" w:rsidP="00D55FB6">
            <w:pPr>
              <w:shd w:val="clear" w:color="auto" w:fill="FFFFFF"/>
              <w:autoSpaceDE w:val="0"/>
              <w:snapToGrid w:val="0"/>
              <w:rPr>
                <w:color w:val="000000"/>
              </w:rPr>
            </w:pPr>
          </w:p>
          <w:p w:rsidR="00D55FB6" w:rsidRPr="00D55FB6" w:rsidRDefault="00D55FB6" w:rsidP="00D55FB6">
            <w:pPr>
              <w:shd w:val="clear" w:color="auto" w:fill="FFFFFF"/>
              <w:autoSpaceDE w:val="0"/>
              <w:snapToGrid w:val="0"/>
              <w:rPr>
                <w:color w:val="000000"/>
              </w:rPr>
            </w:pPr>
          </w:p>
        </w:tc>
      </w:tr>
      <w:tr w:rsidR="00D55FB6" w:rsidRPr="00D55FB6" w:rsidTr="00D55FB6">
        <w:tblPrEx>
          <w:tblCellMar>
            <w:left w:w="0" w:type="dxa"/>
            <w:right w:w="0" w:type="dxa"/>
          </w:tblCellMar>
        </w:tblPrEx>
        <w:trPr>
          <w:trHeight w:val="288"/>
        </w:trPr>
        <w:tc>
          <w:tcPr>
            <w:tcW w:w="15559" w:type="dxa"/>
            <w:gridSpan w:val="6"/>
            <w:tcBorders>
              <w:top w:val="single" w:sz="4" w:space="0" w:color="000000"/>
              <w:left w:val="single" w:sz="4" w:space="0" w:color="000000"/>
              <w:bottom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jc w:val="center"/>
              <w:rPr>
                <w:b/>
                <w:bCs/>
                <w:color w:val="000000"/>
              </w:rPr>
            </w:pPr>
            <w:r w:rsidRPr="00D55FB6">
              <w:rPr>
                <w:b/>
                <w:bCs/>
                <w:color w:val="000000"/>
              </w:rPr>
              <w:t>Декабрь</w:t>
            </w:r>
          </w:p>
        </w:tc>
      </w:tr>
      <w:tr w:rsidR="00D55FB6" w:rsidRPr="00D55FB6" w:rsidTr="00D55FB6">
        <w:tblPrEx>
          <w:tblCellMar>
            <w:left w:w="0" w:type="dxa"/>
            <w:right w:w="0" w:type="dxa"/>
          </w:tblCellMar>
        </w:tblPrEx>
        <w:trPr>
          <w:trHeight w:val="298"/>
        </w:trPr>
        <w:tc>
          <w:tcPr>
            <w:tcW w:w="15559" w:type="dxa"/>
            <w:gridSpan w:val="6"/>
            <w:tcBorders>
              <w:top w:val="single" w:sz="4" w:space="0" w:color="000000"/>
              <w:left w:val="single" w:sz="4" w:space="0" w:color="000000"/>
              <w:bottom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jc w:val="center"/>
              <w:rPr>
                <w:b/>
                <w:bCs/>
                <w:color w:val="000000"/>
              </w:rPr>
            </w:pPr>
            <w:r w:rsidRPr="00D55FB6">
              <w:rPr>
                <w:b/>
                <w:bCs/>
                <w:color w:val="000000"/>
              </w:rPr>
              <w:t>1-я неделя</w:t>
            </w:r>
          </w:p>
        </w:tc>
      </w:tr>
      <w:tr w:rsidR="00D55FB6" w:rsidRPr="00D55FB6" w:rsidTr="00D55FB6">
        <w:tblPrEx>
          <w:tblCellMar>
            <w:left w:w="0" w:type="dxa"/>
            <w:right w:w="0" w:type="dxa"/>
          </w:tblCellMar>
        </w:tblPrEx>
        <w:trPr>
          <w:trHeight w:val="2362"/>
        </w:trPr>
        <w:tc>
          <w:tcPr>
            <w:tcW w:w="8613" w:type="dxa"/>
            <w:gridSpan w:val="4"/>
            <w:tcBorders>
              <w:top w:val="single" w:sz="4" w:space="0" w:color="000000"/>
              <w:left w:val="single" w:sz="4" w:space="0" w:color="000000"/>
            </w:tcBorders>
            <w:shd w:val="clear" w:color="auto" w:fill="auto"/>
          </w:tcPr>
          <w:p w:rsidR="00D55FB6" w:rsidRPr="00D55FB6" w:rsidRDefault="00D55FB6" w:rsidP="00D55FB6">
            <w:pPr>
              <w:rPr>
                <w:color w:val="000000"/>
              </w:rPr>
            </w:pPr>
            <w:r w:rsidRPr="00D55FB6">
              <w:rPr>
                <w:b/>
                <w:color w:val="000000"/>
              </w:rPr>
              <w:t>Игра - занятие 10</w:t>
            </w:r>
            <w:r w:rsidRPr="00D55FB6">
              <w:rPr>
                <w:color w:val="000000"/>
              </w:rPr>
              <w:t xml:space="preserve"> «Забор из кирпичиков»</w:t>
            </w:r>
          </w:p>
          <w:p w:rsidR="00D55FB6" w:rsidRPr="00D55FB6" w:rsidRDefault="00D55FB6" w:rsidP="00D55FB6">
            <w:pPr>
              <w:rPr>
                <w:color w:val="000000"/>
              </w:rPr>
            </w:pPr>
            <w:r w:rsidRPr="00D55FB6">
              <w:rPr>
                <w:color w:val="000000"/>
              </w:rPr>
              <w:t>Программное содержание.</w:t>
            </w:r>
          </w:p>
          <w:p w:rsidR="00D55FB6" w:rsidRPr="00D55FB6" w:rsidRDefault="00D55FB6" w:rsidP="00D55FB6">
            <w:pPr>
              <w:suppressAutoHyphens w:val="0"/>
              <w:rPr>
                <w:color w:val="000000"/>
              </w:rPr>
            </w:pPr>
            <w:r w:rsidRPr="00D55FB6">
              <w:rPr>
                <w:color w:val="000000"/>
              </w:rPr>
              <w:t xml:space="preserve"> - Учить ставить кирпичик вертикально к поверхности стола</w:t>
            </w:r>
          </w:p>
          <w:p w:rsidR="00D55FB6" w:rsidRPr="00D55FB6" w:rsidRDefault="00D55FB6" w:rsidP="00D55FB6">
            <w:pPr>
              <w:suppressAutoHyphens w:val="0"/>
              <w:rPr>
                <w:color w:val="000000"/>
              </w:rPr>
            </w:pPr>
            <w:r w:rsidRPr="00D55FB6">
              <w:rPr>
                <w:color w:val="000000"/>
              </w:rPr>
              <w:t xml:space="preserve"> - Обогащать сенсорный опыт детей различать и понимать слово «кирпичик. Акцентировать внимание детей на цвете (красный заборчик)</w:t>
            </w:r>
          </w:p>
          <w:p w:rsidR="00D55FB6" w:rsidRPr="00D55FB6" w:rsidRDefault="00D55FB6" w:rsidP="00D55FB6">
            <w:pPr>
              <w:suppressAutoHyphens w:val="0"/>
              <w:rPr>
                <w:color w:val="000000"/>
              </w:rPr>
            </w:pPr>
            <w:r w:rsidRPr="00D55FB6">
              <w:rPr>
                <w:color w:val="000000"/>
              </w:rPr>
              <w:t xml:space="preserve"> - Развивать мелкую моторику, устойчивое внимание.</w:t>
            </w:r>
          </w:p>
          <w:p w:rsidR="00D55FB6" w:rsidRPr="00D55FB6" w:rsidRDefault="00D55FB6" w:rsidP="00D55FB6">
            <w:pPr>
              <w:suppressAutoHyphens w:val="0"/>
              <w:rPr>
                <w:color w:val="000000"/>
              </w:rPr>
            </w:pPr>
            <w:r w:rsidRPr="00D55FB6">
              <w:rPr>
                <w:color w:val="000000"/>
              </w:rPr>
              <w:t xml:space="preserve"> - Активизировать активный и пассивный словарь детей (Мяу - мяу, ко - </w:t>
            </w:r>
            <w:proofErr w:type="gramStart"/>
            <w:r w:rsidRPr="00D55FB6">
              <w:rPr>
                <w:color w:val="000000"/>
              </w:rPr>
              <w:t>ко</w:t>
            </w:r>
            <w:proofErr w:type="gramEnd"/>
            <w:r w:rsidRPr="00D55FB6">
              <w:rPr>
                <w:color w:val="000000"/>
              </w:rPr>
              <w:t>, кирпичик).</w:t>
            </w:r>
          </w:p>
          <w:p w:rsidR="00D55FB6" w:rsidRPr="00D55FB6" w:rsidRDefault="00D55FB6" w:rsidP="00D55FB6">
            <w:pPr>
              <w:shd w:val="clear" w:color="auto" w:fill="FFFFFF"/>
              <w:autoSpaceDE w:val="0"/>
              <w:snapToGrid w:val="0"/>
              <w:rPr>
                <w:color w:val="000000"/>
              </w:rPr>
            </w:pPr>
            <w:r w:rsidRPr="00D55FB6">
              <w:rPr>
                <w:color w:val="000000"/>
              </w:rPr>
              <w:t xml:space="preserve"> - Воспитывать аккуратность (учить складывать кубики </w:t>
            </w:r>
            <w:proofErr w:type="spellStart"/>
            <w:r w:rsidRPr="00D55FB6">
              <w:rPr>
                <w:color w:val="000000"/>
              </w:rPr>
              <w:t>вкоробку</w:t>
            </w:r>
            <w:proofErr w:type="spellEnd"/>
            <w:r w:rsidRPr="00D55FB6">
              <w:rPr>
                <w:color w:val="000000"/>
              </w:rPr>
              <w:t>).</w:t>
            </w:r>
          </w:p>
        </w:tc>
        <w:tc>
          <w:tcPr>
            <w:tcW w:w="6946" w:type="dxa"/>
            <w:gridSpan w:val="2"/>
            <w:tcBorders>
              <w:top w:val="single" w:sz="4" w:space="0" w:color="000000"/>
              <w:left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rPr>
                <w:color w:val="000000"/>
              </w:rPr>
            </w:pPr>
            <w:r w:rsidRPr="00D55FB6">
              <w:rPr>
                <w:color w:val="000000"/>
              </w:rPr>
              <w:t>1. Строим забор из кирпичиков.</w:t>
            </w:r>
          </w:p>
          <w:p w:rsidR="00D55FB6" w:rsidRPr="00D55FB6" w:rsidRDefault="00D55FB6" w:rsidP="00D55FB6">
            <w:pPr>
              <w:shd w:val="clear" w:color="auto" w:fill="FFFFFF"/>
              <w:autoSpaceDE w:val="0"/>
              <w:snapToGrid w:val="0"/>
              <w:rPr>
                <w:color w:val="000000"/>
              </w:rPr>
            </w:pPr>
            <w:r w:rsidRPr="00D55FB6">
              <w:rPr>
                <w:color w:val="000000"/>
              </w:rPr>
              <w:t>2. Игра «Спрячем кошечку за забором»</w:t>
            </w:r>
          </w:p>
          <w:p w:rsidR="00D55FB6" w:rsidRPr="00D55FB6" w:rsidRDefault="00D55FB6" w:rsidP="00D55FB6">
            <w:pPr>
              <w:shd w:val="clear" w:color="auto" w:fill="FFFFFF"/>
              <w:autoSpaceDE w:val="0"/>
              <w:snapToGrid w:val="0"/>
              <w:rPr>
                <w:color w:val="000000"/>
              </w:rPr>
            </w:pPr>
            <w:r w:rsidRPr="00D55FB6">
              <w:rPr>
                <w:color w:val="000000"/>
              </w:rPr>
              <w:t xml:space="preserve">3. Чтение сказки В. </w:t>
            </w:r>
            <w:proofErr w:type="spellStart"/>
            <w:r w:rsidRPr="00D55FB6">
              <w:rPr>
                <w:color w:val="000000"/>
              </w:rPr>
              <w:t>Сутеева</w:t>
            </w:r>
            <w:proofErr w:type="spellEnd"/>
            <w:r w:rsidRPr="00D55FB6">
              <w:rPr>
                <w:color w:val="000000"/>
              </w:rPr>
              <w:t xml:space="preserve"> «Кто сказал «</w:t>
            </w:r>
            <w:proofErr w:type="gramStart"/>
            <w:r w:rsidRPr="00D55FB6">
              <w:rPr>
                <w:color w:val="000000"/>
              </w:rPr>
              <w:t>мяу</w:t>
            </w:r>
            <w:proofErr w:type="gramEnd"/>
            <w:r w:rsidRPr="00D55FB6">
              <w:rPr>
                <w:color w:val="000000"/>
              </w:rPr>
              <w:t xml:space="preserve">»?». </w:t>
            </w:r>
          </w:p>
          <w:p w:rsidR="00D55FB6" w:rsidRPr="00D55FB6" w:rsidRDefault="00D55FB6" w:rsidP="00D55FB6">
            <w:pPr>
              <w:shd w:val="clear" w:color="auto" w:fill="FFFFFF"/>
              <w:autoSpaceDE w:val="0"/>
              <w:snapToGrid w:val="0"/>
              <w:rPr>
                <w:color w:val="000000"/>
              </w:rPr>
            </w:pPr>
            <w:r w:rsidRPr="00D55FB6">
              <w:rPr>
                <w:color w:val="000000"/>
              </w:rPr>
              <w:t>4. Проговаривание звукоподражаний, встречающихся в тексте сказки («</w:t>
            </w:r>
            <w:proofErr w:type="gramStart"/>
            <w:r w:rsidRPr="00D55FB6">
              <w:rPr>
                <w:color w:val="000000"/>
              </w:rPr>
              <w:t>мяу</w:t>
            </w:r>
            <w:proofErr w:type="gramEnd"/>
            <w:r w:rsidRPr="00D55FB6">
              <w:rPr>
                <w:color w:val="000000"/>
              </w:rPr>
              <w:t>», «кукареку», «пи-пи-пи» и др.)</w:t>
            </w:r>
          </w:p>
        </w:tc>
      </w:tr>
      <w:tr w:rsidR="00D55FB6" w:rsidRPr="00D55FB6" w:rsidTr="00D55FB6">
        <w:tblPrEx>
          <w:tblCellMar>
            <w:left w:w="0" w:type="dxa"/>
            <w:right w:w="0" w:type="dxa"/>
          </w:tblCellMar>
        </w:tblPrEx>
        <w:trPr>
          <w:trHeight w:val="288"/>
        </w:trPr>
        <w:tc>
          <w:tcPr>
            <w:tcW w:w="15559" w:type="dxa"/>
            <w:gridSpan w:val="6"/>
            <w:tcBorders>
              <w:top w:val="single" w:sz="4" w:space="0" w:color="000000"/>
              <w:left w:val="single" w:sz="4" w:space="0" w:color="000000"/>
              <w:bottom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jc w:val="center"/>
              <w:rPr>
                <w:b/>
                <w:bCs/>
                <w:color w:val="000000"/>
              </w:rPr>
            </w:pPr>
            <w:r w:rsidRPr="00D55FB6">
              <w:rPr>
                <w:b/>
                <w:bCs/>
                <w:color w:val="000000"/>
              </w:rPr>
              <w:t>2-я неделя</w:t>
            </w:r>
          </w:p>
        </w:tc>
      </w:tr>
      <w:tr w:rsidR="00D55FB6" w:rsidRPr="00D55FB6" w:rsidTr="00D55FB6">
        <w:tblPrEx>
          <w:tblCellMar>
            <w:left w:w="0" w:type="dxa"/>
            <w:right w:w="0" w:type="dxa"/>
          </w:tblCellMar>
        </w:tblPrEx>
        <w:trPr>
          <w:trHeight w:val="2257"/>
        </w:trPr>
        <w:tc>
          <w:tcPr>
            <w:tcW w:w="8613" w:type="dxa"/>
            <w:gridSpan w:val="4"/>
            <w:tcBorders>
              <w:top w:val="single" w:sz="4" w:space="0" w:color="000000"/>
              <w:left w:val="single" w:sz="4" w:space="0" w:color="000000"/>
              <w:bottom w:val="single" w:sz="4" w:space="0" w:color="000000"/>
            </w:tcBorders>
            <w:shd w:val="clear" w:color="auto" w:fill="auto"/>
          </w:tcPr>
          <w:p w:rsidR="00D55FB6" w:rsidRPr="00D55FB6" w:rsidRDefault="00D55FB6" w:rsidP="00D55FB6">
            <w:pPr>
              <w:rPr>
                <w:color w:val="000000"/>
              </w:rPr>
            </w:pPr>
            <w:r w:rsidRPr="00D55FB6">
              <w:rPr>
                <w:b/>
                <w:color w:val="000000"/>
              </w:rPr>
              <w:lastRenderedPageBreak/>
              <w:t xml:space="preserve">Игра - занятие 11 </w:t>
            </w:r>
            <w:r w:rsidRPr="00D55FB6">
              <w:rPr>
                <w:color w:val="000000"/>
              </w:rPr>
              <w:t>«Забор из кирпичиков для собачки»</w:t>
            </w:r>
          </w:p>
          <w:p w:rsidR="00D55FB6" w:rsidRPr="00D55FB6" w:rsidRDefault="00D55FB6" w:rsidP="00D55FB6">
            <w:pPr>
              <w:rPr>
                <w:color w:val="000000"/>
              </w:rPr>
            </w:pPr>
            <w:r w:rsidRPr="00D55FB6">
              <w:rPr>
                <w:color w:val="000000"/>
              </w:rPr>
              <w:t>Программное содержание.</w:t>
            </w:r>
          </w:p>
          <w:p w:rsidR="00D55FB6" w:rsidRPr="00D55FB6" w:rsidRDefault="00D55FB6" w:rsidP="00D55FB6">
            <w:pPr>
              <w:suppressAutoHyphens w:val="0"/>
              <w:rPr>
                <w:color w:val="000000"/>
              </w:rPr>
            </w:pPr>
            <w:r w:rsidRPr="00D55FB6">
              <w:rPr>
                <w:color w:val="000000"/>
              </w:rPr>
              <w:t xml:space="preserve"> - Учить ставить кирпичик вертикально к поверхности стола</w:t>
            </w:r>
          </w:p>
          <w:p w:rsidR="00D55FB6" w:rsidRPr="00D55FB6" w:rsidRDefault="00D55FB6" w:rsidP="00D55FB6">
            <w:pPr>
              <w:suppressAutoHyphens w:val="0"/>
              <w:rPr>
                <w:color w:val="000000"/>
              </w:rPr>
            </w:pPr>
            <w:r w:rsidRPr="00D55FB6">
              <w:rPr>
                <w:color w:val="000000"/>
              </w:rPr>
              <w:t xml:space="preserve"> - Обогащать сенсорный опыт детей различать и понимать слово «кирпичик». Акцентировать внимание детей на цвете (красный заборчик)</w:t>
            </w:r>
          </w:p>
          <w:p w:rsidR="00D55FB6" w:rsidRPr="00D55FB6" w:rsidRDefault="00D55FB6" w:rsidP="00D55FB6">
            <w:pPr>
              <w:suppressAutoHyphens w:val="0"/>
              <w:rPr>
                <w:color w:val="000000"/>
              </w:rPr>
            </w:pPr>
            <w:r w:rsidRPr="00D55FB6">
              <w:rPr>
                <w:color w:val="000000"/>
              </w:rPr>
              <w:t xml:space="preserve"> - Развивать мелкую моторику, устойчивое внимание.</w:t>
            </w:r>
          </w:p>
          <w:p w:rsidR="00D55FB6" w:rsidRPr="00D55FB6" w:rsidRDefault="00D55FB6" w:rsidP="00D55FB6">
            <w:pPr>
              <w:suppressAutoHyphens w:val="0"/>
              <w:rPr>
                <w:color w:val="000000"/>
              </w:rPr>
            </w:pPr>
            <w:r w:rsidRPr="00D55FB6">
              <w:rPr>
                <w:color w:val="000000"/>
              </w:rPr>
              <w:t xml:space="preserve"> - Активизировать активный и пассивный словарь детей (Ай - </w:t>
            </w:r>
            <w:proofErr w:type="gramStart"/>
            <w:r w:rsidRPr="00D55FB6">
              <w:rPr>
                <w:color w:val="000000"/>
              </w:rPr>
              <w:t>ай</w:t>
            </w:r>
            <w:proofErr w:type="gramEnd"/>
            <w:r w:rsidRPr="00D55FB6">
              <w:rPr>
                <w:color w:val="000000"/>
              </w:rPr>
              <w:t>, гав - гав, кирпичик).</w:t>
            </w:r>
          </w:p>
          <w:p w:rsidR="00D55FB6" w:rsidRPr="00D55FB6" w:rsidRDefault="00D55FB6" w:rsidP="00D55FB6">
            <w:pPr>
              <w:shd w:val="clear" w:color="auto" w:fill="FFFFFF"/>
              <w:autoSpaceDE w:val="0"/>
              <w:snapToGrid w:val="0"/>
              <w:rPr>
                <w:color w:val="000000"/>
              </w:rPr>
            </w:pPr>
            <w:r w:rsidRPr="00D55FB6">
              <w:rPr>
                <w:color w:val="000000"/>
              </w:rPr>
              <w:t xml:space="preserve"> - Воспитывать аккуратность (учить складывать кубики в коробку).</w:t>
            </w:r>
          </w:p>
        </w:tc>
        <w:tc>
          <w:tcPr>
            <w:tcW w:w="6946" w:type="dxa"/>
            <w:gridSpan w:val="2"/>
            <w:tcBorders>
              <w:top w:val="single" w:sz="4" w:space="0" w:color="000000"/>
              <w:left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rPr>
                <w:color w:val="000000"/>
              </w:rPr>
            </w:pPr>
            <w:r w:rsidRPr="00D55FB6">
              <w:rPr>
                <w:color w:val="000000"/>
              </w:rPr>
              <w:t>1. Строим забор из кирпичиков для собачки.</w:t>
            </w:r>
          </w:p>
          <w:p w:rsidR="00D55FB6" w:rsidRPr="00D55FB6" w:rsidRDefault="00D55FB6" w:rsidP="00D55FB6">
            <w:pPr>
              <w:shd w:val="clear" w:color="auto" w:fill="FFFFFF"/>
              <w:autoSpaceDE w:val="0"/>
              <w:snapToGrid w:val="0"/>
              <w:rPr>
                <w:color w:val="000000"/>
              </w:rPr>
            </w:pPr>
            <w:r w:rsidRPr="00D55FB6">
              <w:rPr>
                <w:color w:val="000000"/>
              </w:rPr>
              <w:t xml:space="preserve">2. Дидактические игры «Далеко - близко», «Назови животных (домашних) и скажи, кто как кричит». </w:t>
            </w:r>
          </w:p>
          <w:p w:rsidR="00D55FB6" w:rsidRPr="00D55FB6" w:rsidRDefault="00D55FB6" w:rsidP="00D55FB6">
            <w:pPr>
              <w:shd w:val="clear" w:color="auto" w:fill="FFFFFF"/>
              <w:autoSpaceDE w:val="0"/>
              <w:snapToGrid w:val="0"/>
              <w:rPr>
                <w:color w:val="000000"/>
              </w:rPr>
            </w:pPr>
            <w:r w:rsidRPr="00D55FB6">
              <w:rPr>
                <w:color w:val="000000"/>
              </w:rPr>
              <w:t xml:space="preserve">3. Инсценировка отрывка из сказки В. </w:t>
            </w:r>
            <w:proofErr w:type="spellStart"/>
            <w:r w:rsidRPr="00D55FB6">
              <w:rPr>
                <w:color w:val="000000"/>
              </w:rPr>
              <w:t>Сутеева</w:t>
            </w:r>
            <w:proofErr w:type="spellEnd"/>
            <w:r w:rsidRPr="00D55FB6">
              <w:rPr>
                <w:color w:val="000000"/>
              </w:rPr>
              <w:t xml:space="preserve"> «Кто сказал «</w:t>
            </w:r>
            <w:proofErr w:type="gramStart"/>
            <w:r w:rsidRPr="00D55FB6">
              <w:rPr>
                <w:color w:val="000000"/>
              </w:rPr>
              <w:t>мяу</w:t>
            </w:r>
            <w:proofErr w:type="gramEnd"/>
            <w:r w:rsidRPr="00D55FB6">
              <w:rPr>
                <w:color w:val="000000"/>
              </w:rPr>
              <w:t>»?»</w:t>
            </w:r>
          </w:p>
        </w:tc>
      </w:tr>
      <w:tr w:rsidR="00D55FB6" w:rsidRPr="00D55FB6" w:rsidTr="00D55FB6">
        <w:tblPrEx>
          <w:tblCellMar>
            <w:left w:w="0" w:type="dxa"/>
            <w:right w:w="0" w:type="dxa"/>
          </w:tblCellMar>
        </w:tblPrEx>
        <w:trPr>
          <w:trHeight w:val="278"/>
        </w:trPr>
        <w:tc>
          <w:tcPr>
            <w:tcW w:w="15559" w:type="dxa"/>
            <w:gridSpan w:val="6"/>
            <w:tcBorders>
              <w:top w:val="single" w:sz="4" w:space="0" w:color="000000"/>
              <w:left w:val="single" w:sz="4" w:space="0" w:color="000000"/>
              <w:bottom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jc w:val="center"/>
              <w:rPr>
                <w:b/>
                <w:bCs/>
                <w:color w:val="000000"/>
              </w:rPr>
            </w:pPr>
            <w:r w:rsidRPr="00D55FB6">
              <w:rPr>
                <w:b/>
                <w:bCs/>
                <w:color w:val="000000"/>
              </w:rPr>
              <w:t>3-я неделя</w:t>
            </w:r>
          </w:p>
        </w:tc>
      </w:tr>
      <w:tr w:rsidR="00D55FB6" w:rsidRPr="00D55FB6" w:rsidTr="00D55FB6">
        <w:tblPrEx>
          <w:tblCellMar>
            <w:left w:w="0" w:type="dxa"/>
            <w:right w:w="0" w:type="dxa"/>
          </w:tblCellMar>
        </w:tblPrEx>
        <w:trPr>
          <w:trHeight w:val="2519"/>
        </w:trPr>
        <w:tc>
          <w:tcPr>
            <w:tcW w:w="8613" w:type="dxa"/>
            <w:gridSpan w:val="4"/>
            <w:tcBorders>
              <w:top w:val="single" w:sz="4" w:space="0" w:color="000000"/>
              <w:left w:val="single" w:sz="4" w:space="0" w:color="000000"/>
            </w:tcBorders>
            <w:shd w:val="clear" w:color="auto" w:fill="auto"/>
          </w:tcPr>
          <w:p w:rsidR="00D55FB6" w:rsidRPr="00D55FB6" w:rsidRDefault="00D55FB6" w:rsidP="00D55FB6">
            <w:pPr>
              <w:rPr>
                <w:color w:val="000000"/>
              </w:rPr>
            </w:pPr>
            <w:r w:rsidRPr="00D55FB6">
              <w:rPr>
                <w:b/>
                <w:color w:val="000000"/>
              </w:rPr>
              <w:t>Игра - занятие 12</w:t>
            </w:r>
            <w:r w:rsidRPr="00D55FB6">
              <w:rPr>
                <w:color w:val="000000"/>
              </w:rPr>
              <w:t xml:space="preserve"> «Скамейка для матрёшки»</w:t>
            </w:r>
          </w:p>
          <w:p w:rsidR="00D55FB6" w:rsidRPr="00D55FB6" w:rsidRDefault="00D55FB6" w:rsidP="00D55FB6">
            <w:pPr>
              <w:rPr>
                <w:color w:val="000000"/>
              </w:rPr>
            </w:pPr>
            <w:r w:rsidRPr="00D55FB6">
              <w:rPr>
                <w:color w:val="000000"/>
              </w:rPr>
              <w:t>Программное содержание.</w:t>
            </w:r>
          </w:p>
          <w:p w:rsidR="00D55FB6" w:rsidRPr="00D55FB6" w:rsidRDefault="00D55FB6" w:rsidP="00D55FB6">
            <w:pPr>
              <w:suppressAutoHyphens w:val="0"/>
              <w:rPr>
                <w:color w:val="000000"/>
              </w:rPr>
            </w:pPr>
            <w:r w:rsidRPr="00D55FB6">
              <w:rPr>
                <w:color w:val="000000"/>
              </w:rPr>
              <w:t xml:space="preserve"> - Учить сооружать сложные постройки и соединять две строительные детали. Делать перекрытия на устойчивой основе, кладя кирпичик на углы двух опорных раздвинутых кубиков.</w:t>
            </w:r>
          </w:p>
          <w:p w:rsidR="00D55FB6" w:rsidRPr="00D55FB6" w:rsidRDefault="00D55FB6" w:rsidP="00D55FB6">
            <w:pPr>
              <w:suppressAutoHyphens w:val="0"/>
              <w:rPr>
                <w:color w:val="000000"/>
              </w:rPr>
            </w:pPr>
            <w:r w:rsidRPr="00D55FB6">
              <w:rPr>
                <w:color w:val="000000"/>
              </w:rPr>
              <w:t xml:space="preserve"> - Развивать устойчивое внимание. Обогащать сенсорный опыт детей, различать детали по форме и цвету (красный, синий).</w:t>
            </w:r>
          </w:p>
          <w:p w:rsidR="00D55FB6" w:rsidRPr="00D55FB6" w:rsidRDefault="00D55FB6" w:rsidP="00D55FB6">
            <w:pPr>
              <w:suppressAutoHyphens w:val="0"/>
              <w:rPr>
                <w:color w:val="000000"/>
              </w:rPr>
            </w:pPr>
            <w:r w:rsidRPr="00D55FB6">
              <w:rPr>
                <w:color w:val="000000"/>
              </w:rPr>
              <w:t xml:space="preserve"> - Активизировать активный и пассивный словарь детей (скамейка, устала, топ-топ, ля-ля-ля).</w:t>
            </w:r>
          </w:p>
          <w:p w:rsidR="00D55FB6" w:rsidRPr="00D55FB6" w:rsidRDefault="00D55FB6" w:rsidP="00D55FB6">
            <w:pPr>
              <w:shd w:val="clear" w:color="auto" w:fill="FFFFFF"/>
              <w:autoSpaceDE w:val="0"/>
              <w:snapToGrid w:val="0"/>
              <w:rPr>
                <w:b/>
                <w:bCs/>
                <w:color w:val="000000"/>
              </w:rPr>
            </w:pPr>
            <w:r w:rsidRPr="00D55FB6">
              <w:rPr>
                <w:color w:val="000000"/>
              </w:rPr>
              <w:t xml:space="preserve"> - Воспитывать аккуратность (учить складывать кубики в коробку)</w:t>
            </w:r>
          </w:p>
        </w:tc>
        <w:tc>
          <w:tcPr>
            <w:tcW w:w="6946" w:type="dxa"/>
            <w:gridSpan w:val="2"/>
            <w:tcBorders>
              <w:top w:val="single" w:sz="4" w:space="0" w:color="000000"/>
              <w:left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rPr>
                <w:color w:val="000000"/>
              </w:rPr>
            </w:pPr>
            <w:r w:rsidRPr="00D55FB6">
              <w:rPr>
                <w:color w:val="000000"/>
              </w:rPr>
              <w:t>1. Строим скамейку для матрешки</w:t>
            </w:r>
          </w:p>
          <w:p w:rsidR="00D55FB6" w:rsidRPr="00D55FB6" w:rsidRDefault="00D55FB6" w:rsidP="00D55FB6">
            <w:pPr>
              <w:shd w:val="clear" w:color="auto" w:fill="FFFFFF"/>
              <w:autoSpaceDE w:val="0"/>
              <w:snapToGrid w:val="0"/>
              <w:rPr>
                <w:color w:val="000000"/>
              </w:rPr>
            </w:pPr>
            <w:r w:rsidRPr="00D55FB6">
              <w:rPr>
                <w:color w:val="000000"/>
              </w:rPr>
              <w:t>2. Игра «Усадим матрешку на скамейку»</w:t>
            </w:r>
          </w:p>
          <w:p w:rsidR="00D55FB6" w:rsidRPr="00D55FB6" w:rsidRDefault="00D55FB6" w:rsidP="00D55FB6">
            <w:pPr>
              <w:shd w:val="clear" w:color="auto" w:fill="FFFFFF"/>
              <w:autoSpaceDE w:val="0"/>
              <w:snapToGrid w:val="0"/>
              <w:rPr>
                <w:color w:val="000000"/>
              </w:rPr>
            </w:pPr>
            <w:r w:rsidRPr="00D55FB6">
              <w:rPr>
                <w:color w:val="000000"/>
              </w:rPr>
              <w:t>3. Дидактическая игра «Покажи правильно»</w:t>
            </w:r>
          </w:p>
        </w:tc>
      </w:tr>
      <w:tr w:rsidR="00D55FB6" w:rsidRPr="00D55FB6" w:rsidTr="00D55FB6">
        <w:tblPrEx>
          <w:tblCellMar>
            <w:left w:w="0" w:type="dxa"/>
            <w:right w:w="0" w:type="dxa"/>
          </w:tblCellMar>
        </w:tblPrEx>
        <w:trPr>
          <w:trHeight w:val="278"/>
        </w:trPr>
        <w:tc>
          <w:tcPr>
            <w:tcW w:w="15559" w:type="dxa"/>
            <w:gridSpan w:val="6"/>
            <w:tcBorders>
              <w:top w:val="single" w:sz="4" w:space="0" w:color="000000"/>
              <w:left w:val="single" w:sz="4" w:space="0" w:color="000000"/>
              <w:bottom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jc w:val="center"/>
              <w:rPr>
                <w:b/>
                <w:bCs/>
                <w:color w:val="000000"/>
              </w:rPr>
            </w:pPr>
            <w:r w:rsidRPr="00D55FB6">
              <w:rPr>
                <w:b/>
                <w:bCs/>
                <w:color w:val="000000"/>
              </w:rPr>
              <w:t>4-я неделя</w:t>
            </w:r>
          </w:p>
        </w:tc>
      </w:tr>
      <w:tr w:rsidR="00D55FB6" w:rsidRPr="00D55FB6" w:rsidTr="00D55FB6">
        <w:tblPrEx>
          <w:tblCellMar>
            <w:left w:w="0" w:type="dxa"/>
            <w:right w:w="0" w:type="dxa"/>
          </w:tblCellMar>
        </w:tblPrEx>
        <w:trPr>
          <w:trHeight w:val="2659"/>
        </w:trPr>
        <w:tc>
          <w:tcPr>
            <w:tcW w:w="8613" w:type="dxa"/>
            <w:gridSpan w:val="4"/>
            <w:tcBorders>
              <w:top w:val="single" w:sz="4" w:space="0" w:color="000000"/>
              <w:left w:val="single" w:sz="4" w:space="0" w:color="000000"/>
              <w:bottom w:val="single" w:sz="4" w:space="0" w:color="auto"/>
            </w:tcBorders>
            <w:shd w:val="clear" w:color="auto" w:fill="auto"/>
          </w:tcPr>
          <w:p w:rsidR="00D55FB6" w:rsidRPr="00D55FB6" w:rsidRDefault="00D55FB6" w:rsidP="00D55FB6">
            <w:pPr>
              <w:rPr>
                <w:color w:val="000000"/>
              </w:rPr>
            </w:pPr>
            <w:r w:rsidRPr="00D55FB6">
              <w:rPr>
                <w:b/>
                <w:color w:val="000000"/>
              </w:rPr>
              <w:t>Игра - занятие 13</w:t>
            </w:r>
            <w:r w:rsidRPr="00D55FB6">
              <w:rPr>
                <w:color w:val="000000"/>
              </w:rPr>
              <w:t xml:space="preserve"> «Цветные скамейки»</w:t>
            </w:r>
          </w:p>
          <w:p w:rsidR="00D55FB6" w:rsidRPr="00D55FB6" w:rsidRDefault="00D55FB6" w:rsidP="00D55FB6">
            <w:pPr>
              <w:rPr>
                <w:color w:val="000000"/>
              </w:rPr>
            </w:pPr>
            <w:r w:rsidRPr="00D55FB6">
              <w:rPr>
                <w:color w:val="000000"/>
              </w:rPr>
              <w:t>Программное содержание.</w:t>
            </w:r>
          </w:p>
          <w:p w:rsidR="00D55FB6" w:rsidRPr="00D55FB6" w:rsidRDefault="00D55FB6" w:rsidP="00D55FB6">
            <w:pPr>
              <w:suppressAutoHyphens w:val="0"/>
              <w:rPr>
                <w:color w:val="000000"/>
              </w:rPr>
            </w:pPr>
            <w:r w:rsidRPr="00D55FB6">
              <w:rPr>
                <w:color w:val="000000"/>
              </w:rPr>
              <w:t xml:space="preserve"> - Продолжать учить сооружать сложные постройки и соединять две строительные детали. Делать перекрытия на устойчивой основе, кладя кирпичик на углы двух опорных раздвинутых кубиков.</w:t>
            </w:r>
          </w:p>
          <w:p w:rsidR="00D55FB6" w:rsidRPr="00D55FB6" w:rsidRDefault="00D55FB6" w:rsidP="00D55FB6">
            <w:pPr>
              <w:suppressAutoHyphens w:val="0"/>
              <w:rPr>
                <w:color w:val="000000"/>
              </w:rPr>
            </w:pPr>
            <w:r w:rsidRPr="00D55FB6">
              <w:rPr>
                <w:color w:val="000000"/>
              </w:rPr>
              <w:t xml:space="preserve"> - Развивать устойчивое внимание. Обогащать сенсорный опыт детей, различать детали по форме и цвету (красный, синий).</w:t>
            </w:r>
          </w:p>
          <w:p w:rsidR="00D55FB6" w:rsidRPr="00D55FB6" w:rsidRDefault="00D55FB6" w:rsidP="00D55FB6">
            <w:pPr>
              <w:suppressAutoHyphens w:val="0"/>
              <w:rPr>
                <w:color w:val="000000"/>
              </w:rPr>
            </w:pPr>
            <w:r w:rsidRPr="00D55FB6">
              <w:rPr>
                <w:color w:val="000000"/>
              </w:rPr>
              <w:t xml:space="preserve"> - Активизировать активный и пассивный словарь детей (скамейка, устала, прыгала, топ-топ, ля-ля-ля).</w:t>
            </w:r>
          </w:p>
          <w:p w:rsidR="00D55FB6" w:rsidRPr="00D55FB6" w:rsidRDefault="00D55FB6" w:rsidP="00D55FB6">
            <w:pPr>
              <w:shd w:val="clear" w:color="auto" w:fill="FFFFFF"/>
              <w:autoSpaceDE w:val="0"/>
              <w:snapToGrid w:val="0"/>
              <w:rPr>
                <w:color w:val="000000"/>
              </w:rPr>
            </w:pPr>
            <w:r w:rsidRPr="00D55FB6">
              <w:rPr>
                <w:color w:val="000000"/>
              </w:rPr>
              <w:t xml:space="preserve"> - Воспитывать аккуратность (учить складывать кубики в коробку)</w:t>
            </w:r>
          </w:p>
        </w:tc>
        <w:tc>
          <w:tcPr>
            <w:tcW w:w="6946" w:type="dxa"/>
            <w:gridSpan w:val="2"/>
            <w:tcBorders>
              <w:top w:val="single" w:sz="4" w:space="0" w:color="000000"/>
              <w:left w:val="single" w:sz="4" w:space="0" w:color="000000"/>
              <w:bottom w:val="single" w:sz="4" w:space="0" w:color="auto"/>
              <w:right w:val="single" w:sz="4" w:space="0" w:color="auto"/>
            </w:tcBorders>
            <w:shd w:val="clear" w:color="auto" w:fill="auto"/>
          </w:tcPr>
          <w:p w:rsidR="00D55FB6" w:rsidRPr="00D55FB6" w:rsidRDefault="00D55FB6" w:rsidP="00D55FB6">
            <w:pPr>
              <w:shd w:val="clear" w:color="auto" w:fill="FFFFFF"/>
              <w:autoSpaceDE w:val="0"/>
              <w:snapToGrid w:val="0"/>
              <w:rPr>
                <w:color w:val="000000"/>
              </w:rPr>
            </w:pPr>
            <w:r w:rsidRPr="00D55FB6">
              <w:rPr>
                <w:color w:val="000000"/>
              </w:rPr>
              <w:t>1. Строим цветные скамейки для кукол.</w:t>
            </w:r>
          </w:p>
          <w:p w:rsidR="00D55FB6" w:rsidRPr="00D55FB6" w:rsidRDefault="00D55FB6" w:rsidP="00D55FB6">
            <w:pPr>
              <w:shd w:val="clear" w:color="auto" w:fill="FFFFFF"/>
              <w:autoSpaceDE w:val="0"/>
              <w:snapToGrid w:val="0"/>
              <w:rPr>
                <w:color w:val="000000"/>
              </w:rPr>
            </w:pPr>
            <w:r w:rsidRPr="00D55FB6">
              <w:rPr>
                <w:color w:val="000000"/>
              </w:rPr>
              <w:t>2. Игра «Усадим кукол на скамейки»</w:t>
            </w:r>
          </w:p>
          <w:p w:rsidR="00D55FB6" w:rsidRPr="00D55FB6" w:rsidRDefault="00D55FB6" w:rsidP="00D55FB6">
            <w:pPr>
              <w:shd w:val="clear" w:color="auto" w:fill="FFFFFF"/>
              <w:autoSpaceDE w:val="0"/>
              <w:snapToGrid w:val="0"/>
              <w:rPr>
                <w:color w:val="000000"/>
              </w:rPr>
            </w:pPr>
            <w:r w:rsidRPr="00D55FB6">
              <w:rPr>
                <w:color w:val="000000"/>
              </w:rPr>
              <w:t>3. Дидактическая игра «Скажи, как я» (детям предлагается внимательно слушать, как произнесет слова педагог, и повторять за ним так же: гром</w:t>
            </w:r>
            <w:r w:rsidRPr="00D55FB6">
              <w:rPr>
                <w:color w:val="000000"/>
              </w:rPr>
              <w:softHyphen/>
              <w:t>ко, тихо или шепотом)</w:t>
            </w:r>
          </w:p>
          <w:p w:rsidR="00D55FB6" w:rsidRPr="00D55FB6" w:rsidRDefault="00D55FB6" w:rsidP="00D55FB6">
            <w:pPr>
              <w:shd w:val="clear" w:color="auto" w:fill="FFFFFF"/>
              <w:autoSpaceDE w:val="0"/>
              <w:snapToGrid w:val="0"/>
              <w:rPr>
                <w:color w:val="000000"/>
              </w:rPr>
            </w:pPr>
          </w:p>
        </w:tc>
      </w:tr>
      <w:tr w:rsidR="00D55FB6" w:rsidRPr="00D55FB6" w:rsidTr="00D55FB6">
        <w:tblPrEx>
          <w:tblCellMar>
            <w:left w:w="0" w:type="dxa"/>
            <w:right w:w="0" w:type="dxa"/>
          </w:tblCellMar>
        </w:tblPrEx>
        <w:trPr>
          <w:trHeight w:val="278"/>
        </w:trPr>
        <w:tc>
          <w:tcPr>
            <w:tcW w:w="15559" w:type="dxa"/>
            <w:gridSpan w:val="6"/>
            <w:tcBorders>
              <w:top w:val="single" w:sz="4" w:space="0" w:color="000000"/>
              <w:left w:val="single" w:sz="4" w:space="0" w:color="000000"/>
              <w:bottom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jc w:val="center"/>
              <w:rPr>
                <w:b/>
                <w:bCs/>
                <w:color w:val="000000"/>
              </w:rPr>
            </w:pPr>
            <w:r w:rsidRPr="00D55FB6">
              <w:rPr>
                <w:b/>
                <w:bCs/>
                <w:color w:val="000000"/>
              </w:rPr>
              <w:t>Январь</w:t>
            </w:r>
          </w:p>
        </w:tc>
      </w:tr>
      <w:tr w:rsidR="00D55FB6" w:rsidRPr="00D55FB6" w:rsidTr="00D55FB6">
        <w:tblPrEx>
          <w:tblCellMar>
            <w:left w:w="0" w:type="dxa"/>
            <w:right w:w="0" w:type="dxa"/>
          </w:tblCellMar>
        </w:tblPrEx>
        <w:trPr>
          <w:trHeight w:val="288"/>
        </w:trPr>
        <w:tc>
          <w:tcPr>
            <w:tcW w:w="15559" w:type="dxa"/>
            <w:gridSpan w:val="6"/>
            <w:tcBorders>
              <w:top w:val="single" w:sz="4" w:space="0" w:color="000000"/>
              <w:left w:val="single" w:sz="4" w:space="0" w:color="000000"/>
              <w:bottom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jc w:val="center"/>
              <w:rPr>
                <w:b/>
                <w:bCs/>
                <w:color w:val="000000"/>
              </w:rPr>
            </w:pPr>
            <w:r w:rsidRPr="00D55FB6">
              <w:rPr>
                <w:b/>
                <w:bCs/>
                <w:color w:val="000000"/>
              </w:rPr>
              <w:t>1-я неделя</w:t>
            </w:r>
          </w:p>
        </w:tc>
      </w:tr>
      <w:tr w:rsidR="00D55FB6" w:rsidRPr="00D55FB6" w:rsidTr="00133ACC">
        <w:tblPrEx>
          <w:tblCellMar>
            <w:left w:w="0" w:type="dxa"/>
            <w:right w:w="0" w:type="dxa"/>
          </w:tblCellMar>
        </w:tblPrEx>
        <w:trPr>
          <w:trHeight w:val="2277"/>
        </w:trPr>
        <w:tc>
          <w:tcPr>
            <w:tcW w:w="8613" w:type="dxa"/>
            <w:gridSpan w:val="4"/>
            <w:tcBorders>
              <w:top w:val="single" w:sz="4" w:space="0" w:color="000000"/>
              <w:left w:val="single" w:sz="4" w:space="0" w:color="000000"/>
            </w:tcBorders>
            <w:shd w:val="clear" w:color="auto" w:fill="auto"/>
          </w:tcPr>
          <w:p w:rsidR="00D55FB6" w:rsidRPr="00D55FB6" w:rsidRDefault="00D55FB6" w:rsidP="00D55FB6">
            <w:pPr>
              <w:rPr>
                <w:color w:val="000000"/>
              </w:rPr>
            </w:pPr>
            <w:r w:rsidRPr="00D55FB6">
              <w:rPr>
                <w:b/>
                <w:color w:val="000000"/>
              </w:rPr>
              <w:lastRenderedPageBreak/>
              <w:t>Игра - занятие 14</w:t>
            </w:r>
            <w:r w:rsidRPr="00D55FB6">
              <w:rPr>
                <w:color w:val="000000"/>
              </w:rPr>
              <w:t xml:space="preserve"> «Домик»</w:t>
            </w:r>
          </w:p>
          <w:p w:rsidR="00D55FB6" w:rsidRPr="00D55FB6" w:rsidRDefault="00D55FB6" w:rsidP="00D55FB6">
            <w:pPr>
              <w:rPr>
                <w:color w:val="000000"/>
              </w:rPr>
            </w:pPr>
            <w:r w:rsidRPr="00D55FB6">
              <w:rPr>
                <w:color w:val="000000"/>
              </w:rPr>
              <w:t>Программное содержание.</w:t>
            </w:r>
          </w:p>
          <w:p w:rsidR="00D55FB6" w:rsidRPr="00D55FB6" w:rsidRDefault="00D55FB6" w:rsidP="00D55FB6">
            <w:pPr>
              <w:suppressAutoHyphens w:val="0"/>
              <w:rPr>
                <w:color w:val="000000"/>
              </w:rPr>
            </w:pPr>
            <w:r w:rsidRPr="00D55FB6">
              <w:rPr>
                <w:color w:val="000000"/>
              </w:rPr>
              <w:t xml:space="preserve"> - Познакомить с новой деталью призма.</w:t>
            </w:r>
          </w:p>
          <w:p w:rsidR="00D55FB6" w:rsidRPr="00D55FB6" w:rsidRDefault="00D55FB6" w:rsidP="00D55FB6">
            <w:pPr>
              <w:suppressAutoHyphens w:val="0"/>
              <w:rPr>
                <w:color w:val="000000"/>
              </w:rPr>
            </w:pPr>
            <w:r w:rsidRPr="00D55FB6">
              <w:rPr>
                <w:color w:val="000000"/>
              </w:rPr>
              <w:t xml:space="preserve"> - Учить накладывать призму на кубик, возводить постройку вверх.</w:t>
            </w:r>
          </w:p>
          <w:p w:rsidR="00D55FB6" w:rsidRPr="00D55FB6" w:rsidRDefault="00D55FB6" w:rsidP="00D55FB6">
            <w:pPr>
              <w:suppressAutoHyphens w:val="0"/>
              <w:rPr>
                <w:color w:val="000000"/>
              </w:rPr>
            </w:pPr>
            <w:r w:rsidRPr="00D55FB6">
              <w:rPr>
                <w:color w:val="000000"/>
              </w:rPr>
              <w:t xml:space="preserve"> - Развивать устойчивое внимание. Обогащать сенсорный опыт детей, различать детали по форме (кубик, призма, крыша).</w:t>
            </w:r>
          </w:p>
          <w:p w:rsidR="00D55FB6" w:rsidRPr="00D55FB6" w:rsidRDefault="00D55FB6" w:rsidP="00D55FB6">
            <w:pPr>
              <w:suppressAutoHyphens w:val="0"/>
              <w:rPr>
                <w:color w:val="000000"/>
              </w:rPr>
            </w:pPr>
            <w:r w:rsidRPr="00D55FB6">
              <w:rPr>
                <w:color w:val="000000"/>
              </w:rPr>
              <w:t xml:space="preserve"> - Активизировать активный и пассивный словарь детей (крыша, домик, гуляла, пела песенку ля, ля, ля).</w:t>
            </w:r>
          </w:p>
          <w:p w:rsidR="00D55FB6" w:rsidRPr="00133ACC" w:rsidRDefault="00D55FB6" w:rsidP="00D55FB6">
            <w:pPr>
              <w:shd w:val="clear" w:color="auto" w:fill="FFFFFF"/>
              <w:autoSpaceDE w:val="0"/>
              <w:snapToGrid w:val="0"/>
              <w:rPr>
                <w:color w:val="000000"/>
              </w:rPr>
            </w:pPr>
            <w:r w:rsidRPr="00D55FB6">
              <w:rPr>
                <w:color w:val="000000"/>
              </w:rPr>
              <w:t xml:space="preserve"> - Воспитывать аккуратность (складывать кубики в коробку)</w:t>
            </w:r>
          </w:p>
        </w:tc>
        <w:tc>
          <w:tcPr>
            <w:tcW w:w="6946" w:type="dxa"/>
            <w:gridSpan w:val="2"/>
            <w:tcBorders>
              <w:top w:val="single" w:sz="4" w:space="0" w:color="000000"/>
              <w:left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rPr>
                <w:color w:val="000000"/>
              </w:rPr>
            </w:pPr>
            <w:r w:rsidRPr="00D55FB6">
              <w:rPr>
                <w:color w:val="000000"/>
              </w:rPr>
              <w:t>1. Строим домик с крышей</w:t>
            </w:r>
          </w:p>
          <w:p w:rsidR="00D55FB6" w:rsidRPr="00D55FB6" w:rsidRDefault="00D55FB6" w:rsidP="00D55FB6">
            <w:pPr>
              <w:shd w:val="clear" w:color="auto" w:fill="FFFFFF"/>
              <w:autoSpaceDE w:val="0"/>
              <w:snapToGrid w:val="0"/>
              <w:rPr>
                <w:b/>
                <w:bCs/>
                <w:color w:val="000000"/>
              </w:rPr>
            </w:pPr>
            <w:r w:rsidRPr="00D55FB6">
              <w:rPr>
                <w:color w:val="000000"/>
              </w:rPr>
              <w:t>2. Игра «Нашла девочка домик в лесу»</w:t>
            </w:r>
          </w:p>
          <w:p w:rsidR="00D55FB6" w:rsidRPr="00D55FB6" w:rsidRDefault="00D55FB6" w:rsidP="00D55FB6">
            <w:pPr>
              <w:shd w:val="clear" w:color="auto" w:fill="FFFFFF"/>
              <w:autoSpaceDE w:val="0"/>
              <w:snapToGrid w:val="0"/>
              <w:rPr>
                <w:bCs/>
                <w:color w:val="000000"/>
              </w:rPr>
            </w:pPr>
            <w:r w:rsidRPr="00D55FB6">
              <w:rPr>
                <w:bCs/>
                <w:color w:val="000000"/>
              </w:rPr>
              <w:t>3. Чтение сказки «Три медведя».</w:t>
            </w:r>
          </w:p>
          <w:p w:rsidR="00D55FB6" w:rsidRPr="00D55FB6" w:rsidRDefault="00D55FB6" w:rsidP="00D55FB6">
            <w:pPr>
              <w:shd w:val="clear" w:color="auto" w:fill="FFFFFF"/>
              <w:autoSpaceDE w:val="0"/>
              <w:snapToGrid w:val="0"/>
              <w:rPr>
                <w:b/>
                <w:bCs/>
                <w:color w:val="000000"/>
              </w:rPr>
            </w:pPr>
            <w:r w:rsidRPr="00D55FB6">
              <w:rPr>
                <w:bCs/>
                <w:color w:val="000000"/>
              </w:rPr>
              <w:t xml:space="preserve">4. </w:t>
            </w:r>
            <w:r w:rsidRPr="00D55FB6">
              <w:rPr>
                <w:color w:val="000000"/>
              </w:rPr>
              <w:t xml:space="preserve"> Проговаривание звукоподражаний, встречающихся в тексте сказки («и др.)</w:t>
            </w:r>
          </w:p>
        </w:tc>
      </w:tr>
      <w:tr w:rsidR="00D55FB6" w:rsidRPr="00D55FB6" w:rsidTr="00D55FB6">
        <w:tblPrEx>
          <w:tblCellMar>
            <w:left w:w="0" w:type="dxa"/>
            <w:right w:w="0" w:type="dxa"/>
          </w:tblCellMar>
        </w:tblPrEx>
        <w:trPr>
          <w:trHeight w:val="35"/>
        </w:trPr>
        <w:tc>
          <w:tcPr>
            <w:tcW w:w="15559" w:type="dxa"/>
            <w:gridSpan w:val="6"/>
            <w:tcBorders>
              <w:top w:val="single" w:sz="4" w:space="0" w:color="000000"/>
              <w:left w:val="single" w:sz="4" w:space="0" w:color="000000"/>
              <w:bottom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jc w:val="center"/>
              <w:rPr>
                <w:b/>
                <w:bCs/>
                <w:color w:val="000000"/>
              </w:rPr>
            </w:pPr>
            <w:r w:rsidRPr="00D55FB6">
              <w:rPr>
                <w:b/>
                <w:bCs/>
                <w:color w:val="000000"/>
              </w:rPr>
              <w:t>2-я неделя</w:t>
            </w:r>
          </w:p>
        </w:tc>
      </w:tr>
      <w:tr w:rsidR="00D55FB6" w:rsidRPr="00D55FB6" w:rsidTr="00133ACC">
        <w:tblPrEx>
          <w:tblCellMar>
            <w:left w:w="0" w:type="dxa"/>
            <w:right w:w="0" w:type="dxa"/>
          </w:tblCellMar>
        </w:tblPrEx>
        <w:trPr>
          <w:trHeight w:val="1825"/>
        </w:trPr>
        <w:tc>
          <w:tcPr>
            <w:tcW w:w="8613" w:type="dxa"/>
            <w:gridSpan w:val="4"/>
            <w:tcBorders>
              <w:top w:val="single" w:sz="4" w:space="0" w:color="000000"/>
              <w:left w:val="single" w:sz="4" w:space="0" w:color="000000"/>
            </w:tcBorders>
            <w:shd w:val="clear" w:color="auto" w:fill="auto"/>
          </w:tcPr>
          <w:p w:rsidR="00D55FB6" w:rsidRPr="00D55FB6" w:rsidRDefault="00D55FB6" w:rsidP="00D55FB6">
            <w:pPr>
              <w:rPr>
                <w:color w:val="000000"/>
              </w:rPr>
            </w:pPr>
            <w:r w:rsidRPr="00D55FB6">
              <w:rPr>
                <w:b/>
                <w:color w:val="000000"/>
              </w:rPr>
              <w:t>Игра - занятие 15</w:t>
            </w:r>
            <w:r w:rsidRPr="00D55FB6">
              <w:rPr>
                <w:color w:val="000000"/>
              </w:rPr>
              <w:t xml:space="preserve"> «Башня из двух кубиков</w:t>
            </w:r>
          </w:p>
          <w:p w:rsidR="00D55FB6" w:rsidRPr="00D55FB6" w:rsidRDefault="00D55FB6" w:rsidP="00D55FB6">
            <w:pPr>
              <w:rPr>
                <w:color w:val="000000"/>
              </w:rPr>
            </w:pPr>
            <w:r w:rsidRPr="00D55FB6">
              <w:rPr>
                <w:color w:val="000000"/>
              </w:rPr>
              <w:t>Программное содержание.</w:t>
            </w:r>
          </w:p>
          <w:p w:rsidR="00D55FB6" w:rsidRPr="00D55FB6" w:rsidRDefault="00D55FB6" w:rsidP="00D55FB6">
            <w:pPr>
              <w:suppressAutoHyphens w:val="0"/>
              <w:rPr>
                <w:color w:val="000000"/>
              </w:rPr>
            </w:pPr>
            <w:r w:rsidRPr="00D55FB6">
              <w:rPr>
                <w:color w:val="000000"/>
              </w:rPr>
              <w:t xml:space="preserve"> - Продолжать учить возводить постройку вверх.</w:t>
            </w:r>
          </w:p>
          <w:p w:rsidR="00D55FB6" w:rsidRPr="00D55FB6" w:rsidRDefault="00D55FB6" w:rsidP="00D55FB6">
            <w:pPr>
              <w:suppressAutoHyphens w:val="0"/>
              <w:rPr>
                <w:color w:val="000000"/>
              </w:rPr>
            </w:pPr>
            <w:r w:rsidRPr="00D55FB6">
              <w:rPr>
                <w:color w:val="000000"/>
              </w:rPr>
              <w:t xml:space="preserve"> - Различать величину кубика большой, маленький.</w:t>
            </w:r>
          </w:p>
          <w:p w:rsidR="00D55FB6" w:rsidRPr="00D55FB6" w:rsidRDefault="00D55FB6" w:rsidP="00D55FB6">
            <w:pPr>
              <w:suppressAutoHyphens w:val="0"/>
              <w:rPr>
                <w:color w:val="000000"/>
              </w:rPr>
            </w:pPr>
            <w:r w:rsidRPr="00D55FB6">
              <w:rPr>
                <w:color w:val="000000"/>
              </w:rPr>
              <w:t xml:space="preserve"> - Активизировать активный и пассивный словарь детей (большой, маленький, петушок, ку-ка-ре-ку).</w:t>
            </w:r>
          </w:p>
          <w:p w:rsidR="00D55FB6" w:rsidRPr="00D55FB6" w:rsidRDefault="00D55FB6" w:rsidP="00D55FB6">
            <w:pPr>
              <w:shd w:val="clear" w:color="auto" w:fill="FFFFFF"/>
              <w:autoSpaceDE w:val="0"/>
              <w:snapToGrid w:val="0"/>
              <w:rPr>
                <w:color w:val="000000"/>
              </w:rPr>
            </w:pPr>
            <w:r w:rsidRPr="00D55FB6">
              <w:rPr>
                <w:color w:val="000000"/>
              </w:rPr>
              <w:t xml:space="preserve"> - Воспитывать аккуратность (складывать кубики в коробку)</w:t>
            </w:r>
          </w:p>
        </w:tc>
        <w:tc>
          <w:tcPr>
            <w:tcW w:w="6946" w:type="dxa"/>
            <w:gridSpan w:val="2"/>
            <w:tcBorders>
              <w:top w:val="single" w:sz="4" w:space="0" w:color="000000"/>
              <w:left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rPr>
                <w:color w:val="000000"/>
              </w:rPr>
            </w:pPr>
            <w:r w:rsidRPr="00D55FB6">
              <w:rPr>
                <w:color w:val="000000"/>
              </w:rPr>
              <w:t>1. Строим башню из кубиков.</w:t>
            </w:r>
          </w:p>
          <w:p w:rsidR="00D55FB6" w:rsidRPr="00D55FB6" w:rsidRDefault="00D55FB6" w:rsidP="00D55FB6">
            <w:pPr>
              <w:shd w:val="clear" w:color="auto" w:fill="FFFFFF"/>
              <w:autoSpaceDE w:val="0"/>
              <w:snapToGrid w:val="0"/>
              <w:rPr>
                <w:color w:val="000000"/>
              </w:rPr>
            </w:pPr>
            <w:r w:rsidRPr="00D55FB6">
              <w:rPr>
                <w:color w:val="000000"/>
              </w:rPr>
              <w:t xml:space="preserve">2. Рассматривание и называние предметов кукольной мебели. </w:t>
            </w:r>
          </w:p>
          <w:p w:rsidR="00D55FB6" w:rsidRPr="00D55FB6" w:rsidRDefault="00D55FB6" w:rsidP="00D55FB6">
            <w:pPr>
              <w:shd w:val="clear" w:color="auto" w:fill="FFFFFF"/>
              <w:autoSpaceDE w:val="0"/>
              <w:snapToGrid w:val="0"/>
              <w:rPr>
                <w:color w:val="000000"/>
              </w:rPr>
            </w:pPr>
            <w:r w:rsidRPr="00D55FB6">
              <w:rPr>
                <w:color w:val="000000"/>
              </w:rPr>
              <w:t>3. Игра малой подвижности «Дождик» (дети стучат по ладошке сначала пальчиками, затем всей ладонью, имитируя шум дождя)</w:t>
            </w:r>
          </w:p>
          <w:p w:rsidR="00D55FB6" w:rsidRPr="00D55FB6" w:rsidRDefault="00D55FB6" w:rsidP="00D55FB6">
            <w:pPr>
              <w:shd w:val="clear" w:color="auto" w:fill="FFFFFF"/>
              <w:autoSpaceDE w:val="0"/>
              <w:snapToGrid w:val="0"/>
              <w:rPr>
                <w:b/>
                <w:bCs/>
                <w:color w:val="000000"/>
              </w:rPr>
            </w:pPr>
          </w:p>
        </w:tc>
      </w:tr>
      <w:tr w:rsidR="00D55FB6" w:rsidRPr="00D55FB6" w:rsidTr="00D55FB6">
        <w:tblPrEx>
          <w:tblCellMar>
            <w:left w:w="0" w:type="dxa"/>
            <w:right w:w="0" w:type="dxa"/>
          </w:tblCellMar>
        </w:tblPrEx>
        <w:trPr>
          <w:trHeight w:val="35"/>
        </w:trPr>
        <w:tc>
          <w:tcPr>
            <w:tcW w:w="15559" w:type="dxa"/>
            <w:gridSpan w:val="6"/>
            <w:tcBorders>
              <w:top w:val="single" w:sz="4" w:space="0" w:color="000000"/>
              <w:left w:val="single" w:sz="4" w:space="0" w:color="000000"/>
              <w:bottom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jc w:val="center"/>
              <w:rPr>
                <w:b/>
                <w:bCs/>
                <w:color w:val="000000"/>
              </w:rPr>
            </w:pPr>
            <w:r w:rsidRPr="00D55FB6">
              <w:rPr>
                <w:b/>
                <w:bCs/>
                <w:color w:val="000000"/>
              </w:rPr>
              <w:t>3-я неделя</w:t>
            </w:r>
          </w:p>
        </w:tc>
      </w:tr>
      <w:tr w:rsidR="00D55FB6" w:rsidRPr="00D55FB6" w:rsidTr="00133ACC">
        <w:tblPrEx>
          <w:tblCellMar>
            <w:left w:w="0" w:type="dxa"/>
            <w:right w:w="0" w:type="dxa"/>
          </w:tblCellMar>
        </w:tblPrEx>
        <w:trPr>
          <w:trHeight w:val="2277"/>
        </w:trPr>
        <w:tc>
          <w:tcPr>
            <w:tcW w:w="8613" w:type="dxa"/>
            <w:gridSpan w:val="4"/>
            <w:tcBorders>
              <w:top w:val="single" w:sz="4" w:space="0" w:color="000000"/>
              <w:left w:val="single" w:sz="4" w:space="0" w:color="000000"/>
            </w:tcBorders>
            <w:shd w:val="clear" w:color="auto" w:fill="auto"/>
          </w:tcPr>
          <w:p w:rsidR="00D55FB6" w:rsidRPr="00D55FB6" w:rsidRDefault="00D55FB6" w:rsidP="00D55FB6">
            <w:pPr>
              <w:rPr>
                <w:color w:val="000000"/>
              </w:rPr>
            </w:pPr>
            <w:r w:rsidRPr="00D55FB6">
              <w:rPr>
                <w:b/>
                <w:color w:val="000000"/>
              </w:rPr>
              <w:t>Игра - занятие 16</w:t>
            </w:r>
            <w:r w:rsidRPr="00D55FB6">
              <w:rPr>
                <w:color w:val="000000"/>
              </w:rPr>
              <w:t xml:space="preserve"> «Диван»</w:t>
            </w:r>
          </w:p>
          <w:p w:rsidR="00D55FB6" w:rsidRPr="00D55FB6" w:rsidRDefault="00D55FB6" w:rsidP="00D55FB6">
            <w:pPr>
              <w:rPr>
                <w:color w:val="000000"/>
              </w:rPr>
            </w:pPr>
            <w:r w:rsidRPr="00D55FB6">
              <w:rPr>
                <w:color w:val="000000"/>
              </w:rPr>
              <w:t>Программное содержание.</w:t>
            </w:r>
          </w:p>
          <w:p w:rsidR="00D55FB6" w:rsidRPr="00D55FB6" w:rsidRDefault="00D55FB6" w:rsidP="00D55FB6">
            <w:pPr>
              <w:suppressAutoHyphens w:val="0"/>
              <w:rPr>
                <w:color w:val="000000"/>
              </w:rPr>
            </w:pPr>
            <w:r w:rsidRPr="00D55FB6">
              <w:rPr>
                <w:color w:val="000000"/>
              </w:rPr>
              <w:t xml:space="preserve"> - Продолжать учить сооружать мебель.</w:t>
            </w:r>
          </w:p>
          <w:p w:rsidR="00D55FB6" w:rsidRPr="00D55FB6" w:rsidRDefault="00D55FB6" w:rsidP="00D55FB6">
            <w:pPr>
              <w:suppressAutoHyphens w:val="0"/>
              <w:rPr>
                <w:color w:val="000000"/>
              </w:rPr>
            </w:pPr>
            <w:r w:rsidRPr="00D55FB6">
              <w:rPr>
                <w:color w:val="000000"/>
              </w:rPr>
              <w:t xml:space="preserve"> - Учить к кирпичику, поставленному на длинную узкую сторону приставлять кирпичик положенный плашмя.</w:t>
            </w:r>
          </w:p>
          <w:p w:rsidR="00D55FB6" w:rsidRPr="00D55FB6" w:rsidRDefault="00D55FB6" w:rsidP="00D55FB6">
            <w:pPr>
              <w:suppressAutoHyphens w:val="0"/>
              <w:rPr>
                <w:color w:val="000000"/>
              </w:rPr>
            </w:pPr>
            <w:r w:rsidRPr="00D55FB6">
              <w:rPr>
                <w:color w:val="000000"/>
              </w:rPr>
              <w:t xml:space="preserve"> - Развивать мелкую моторику, устойчивое внимание.</w:t>
            </w:r>
          </w:p>
          <w:p w:rsidR="00D55FB6" w:rsidRPr="00D55FB6" w:rsidRDefault="00D55FB6" w:rsidP="00D55FB6">
            <w:pPr>
              <w:suppressAutoHyphens w:val="0"/>
              <w:rPr>
                <w:color w:val="000000"/>
              </w:rPr>
            </w:pPr>
            <w:r w:rsidRPr="00D55FB6">
              <w:rPr>
                <w:color w:val="000000"/>
              </w:rPr>
              <w:t xml:space="preserve"> - Активизировать активный и пассивный словарь детей (диван, куколка устала, кирпичик, баю-бай.)</w:t>
            </w:r>
          </w:p>
          <w:p w:rsidR="00D55FB6" w:rsidRPr="00D55FB6" w:rsidRDefault="00D55FB6" w:rsidP="00D55FB6">
            <w:pPr>
              <w:suppressAutoHyphens w:val="0"/>
              <w:rPr>
                <w:color w:val="000000"/>
              </w:rPr>
            </w:pPr>
            <w:r w:rsidRPr="00D55FB6">
              <w:rPr>
                <w:color w:val="000000"/>
              </w:rPr>
              <w:t xml:space="preserve"> - Воспитывать аккуратность (учить складывать кубики в коробку)</w:t>
            </w:r>
          </w:p>
        </w:tc>
        <w:tc>
          <w:tcPr>
            <w:tcW w:w="6946" w:type="dxa"/>
            <w:gridSpan w:val="2"/>
            <w:tcBorders>
              <w:top w:val="single" w:sz="4" w:space="0" w:color="000000"/>
              <w:left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rPr>
                <w:color w:val="000000"/>
              </w:rPr>
            </w:pPr>
            <w:r w:rsidRPr="00D55FB6">
              <w:rPr>
                <w:color w:val="000000"/>
              </w:rPr>
              <w:t>1. Конструирование дивана из кирпичиков.</w:t>
            </w:r>
          </w:p>
          <w:p w:rsidR="00D55FB6" w:rsidRPr="00D55FB6" w:rsidRDefault="00D55FB6" w:rsidP="00D55FB6">
            <w:pPr>
              <w:shd w:val="clear" w:color="auto" w:fill="FFFFFF"/>
              <w:autoSpaceDE w:val="0"/>
              <w:snapToGrid w:val="0"/>
              <w:rPr>
                <w:color w:val="000000"/>
              </w:rPr>
            </w:pPr>
            <w:r w:rsidRPr="00D55FB6">
              <w:rPr>
                <w:color w:val="000000"/>
              </w:rPr>
              <w:t>2. Игра «Усадим куклу на диван».</w:t>
            </w:r>
          </w:p>
          <w:p w:rsidR="00D55FB6" w:rsidRPr="00D55FB6" w:rsidRDefault="00D55FB6" w:rsidP="00D55FB6">
            <w:pPr>
              <w:shd w:val="clear" w:color="auto" w:fill="FFFFFF"/>
              <w:autoSpaceDE w:val="0"/>
              <w:snapToGrid w:val="0"/>
              <w:rPr>
                <w:color w:val="000000"/>
              </w:rPr>
            </w:pPr>
            <w:r w:rsidRPr="00D55FB6">
              <w:rPr>
                <w:color w:val="000000"/>
              </w:rPr>
              <w:t>3. Игра «Выполни задание» (дети выполняют действия по просьбе педа</w:t>
            </w:r>
            <w:r w:rsidRPr="00D55FB6">
              <w:rPr>
                <w:color w:val="000000"/>
              </w:rPr>
              <w:softHyphen/>
              <w:t>гога; развивать внимание, восприятие, память).</w:t>
            </w:r>
          </w:p>
        </w:tc>
      </w:tr>
      <w:tr w:rsidR="00D55FB6" w:rsidRPr="00D55FB6" w:rsidTr="00D55FB6">
        <w:tblPrEx>
          <w:tblCellMar>
            <w:left w:w="0" w:type="dxa"/>
            <w:right w:w="0" w:type="dxa"/>
          </w:tblCellMar>
        </w:tblPrEx>
        <w:trPr>
          <w:trHeight w:val="288"/>
        </w:trPr>
        <w:tc>
          <w:tcPr>
            <w:tcW w:w="15559" w:type="dxa"/>
            <w:gridSpan w:val="6"/>
            <w:tcBorders>
              <w:top w:val="single" w:sz="4" w:space="0" w:color="000000"/>
              <w:left w:val="single" w:sz="4" w:space="0" w:color="000000"/>
              <w:bottom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jc w:val="center"/>
              <w:rPr>
                <w:b/>
                <w:bCs/>
                <w:color w:val="000000"/>
              </w:rPr>
            </w:pPr>
            <w:r w:rsidRPr="00D55FB6">
              <w:rPr>
                <w:b/>
                <w:bCs/>
                <w:color w:val="000000"/>
              </w:rPr>
              <w:t>4-я неделя</w:t>
            </w:r>
          </w:p>
        </w:tc>
      </w:tr>
      <w:tr w:rsidR="00D55FB6" w:rsidRPr="00D55FB6" w:rsidTr="00133ACC">
        <w:tblPrEx>
          <w:tblCellMar>
            <w:left w:w="0" w:type="dxa"/>
            <w:right w:w="0" w:type="dxa"/>
          </w:tblCellMar>
        </w:tblPrEx>
        <w:trPr>
          <w:trHeight w:val="2277"/>
        </w:trPr>
        <w:tc>
          <w:tcPr>
            <w:tcW w:w="8613" w:type="dxa"/>
            <w:gridSpan w:val="4"/>
            <w:tcBorders>
              <w:top w:val="single" w:sz="4" w:space="0" w:color="000000"/>
              <w:left w:val="single" w:sz="4" w:space="0" w:color="000000"/>
            </w:tcBorders>
            <w:shd w:val="clear" w:color="auto" w:fill="auto"/>
          </w:tcPr>
          <w:p w:rsidR="00D55FB6" w:rsidRPr="00D55FB6" w:rsidRDefault="00D55FB6" w:rsidP="00D55FB6">
            <w:pPr>
              <w:rPr>
                <w:color w:val="000000"/>
              </w:rPr>
            </w:pPr>
            <w:r w:rsidRPr="00D55FB6">
              <w:rPr>
                <w:b/>
                <w:color w:val="000000"/>
              </w:rPr>
              <w:lastRenderedPageBreak/>
              <w:t>Игра - занятие 17</w:t>
            </w:r>
            <w:r w:rsidRPr="00D55FB6">
              <w:rPr>
                <w:color w:val="000000"/>
              </w:rPr>
              <w:t xml:space="preserve"> «Диван»</w:t>
            </w:r>
          </w:p>
          <w:p w:rsidR="00D55FB6" w:rsidRPr="00D55FB6" w:rsidRDefault="00D55FB6" w:rsidP="00D55FB6">
            <w:pPr>
              <w:rPr>
                <w:color w:val="000000"/>
              </w:rPr>
            </w:pPr>
            <w:r w:rsidRPr="00D55FB6">
              <w:rPr>
                <w:color w:val="000000"/>
              </w:rPr>
              <w:t>Программное содержание.</w:t>
            </w:r>
          </w:p>
          <w:p w:rsidR="00D55FB6" w:rsidRPr="00D55FB6" w:rsidRDefault="00D55FB6" w:rsidP="00D55FB6">
            <w:pPr>
              <w:suppressAutoHyphens w:val="0"/>
              <w:rPr>
                <w:color w:val="000000"/>
              </w:rPr>
            </w:pPr>
            <w:r w:rsidRPr="00D55FB6">
              <w:rPr>
                <w:color w:val="000000"/>
              </w:rPr>
              <w:t xml:space="preserve"> - Продолжать учить сооружать мебель - диван.</w:t>
            </w:r>
          </w:p>
          <w:p w:rsidR="00D55FB6" w:rsidRPr="00D55FB6" w:rsidRDefault="00D55FB6" w:rsidP="00D55FB6">
            <w:pPr>
              <w:suppressAutoHyphens w:val="0"/>
              <w:rPr>
                <w:color w:val="000000"/>
              </w:rPr>
            </w:pPr>
            <w:r w:rsidRPr="00D55FB6">
              <w:rPr>
                <w:color w:val="000000"/>
              </w:rPr>
              <w:t xml:space="preserve"> - Продолжать учить к кирпичику, поставленному на длинную узкую сторону приставлять кирпичик положенный плашмя.</w:t>
            </w:r>
          </w:p>
          <w:p w:rsidR="00D55FB6" w:rsidRPr="00D55FB6" w:rsidRDefault="00D55FB6" w:rsidP="00D55FB6">
            <w:pPr>
              <w:suppressAutoHyphens w:val="0"/>
              <w:rPr>
                <w:color w:val="000000"/>
              </w:rPr>
            </w:pPr>
            <w:r w:rsidRPr="00D55FB6">
              <w:rPr>
                <w:color w:val="000000"/>
              </w:rPr>
              <w:t xml:space="preserve"> - Развивать мелкую моторику, устойчивое внимание.</w:t>
            </w:r>
          </w:p>
          <w:p w:rsidR="00D55FB6" w:rsidRPr="00D55FB6" w:rsidRDefault="00D55FB6" w:rsidP="00D55FB6">
            <w:pPr>
              <w:suppressAutoHyphens w:val="0"/>
              <w:rPr>
                <w:color w:val="000000"/>
              </w:rPr>
            </w:pPr>
            <w:r w:rsidRPr="00D55FB6">
              <w:rPr>
                <w:color w:val="000000"/>
              </w:rPr>
              <w:t xml:space="preserve"> - Активизировать активный и пассивный словарь детей (диван, куколка устала, кирпичик, баю-бай.)</w:t>
            </w:r>
          </w:p>
          <w:p w:rsidR="00D55FB6" w:rsidRPr="00D55FB6" w:rsidRDefault="00D55FB6" w:rsidP="00D55FB6">
            <w:pPr>
              <w:shd w:val="clear" w:color="auto" w:fill="FFFFFF"/>
              <w:autoSpaceDE w:val="0"/>
              <w:snapToGrid w:val="0"/>
              <w:rPr>
                <w:color w:val="000000"/>
              </w:rPr>
            </w:pPr>
            <w:r w:rsidRPr="00D55FB6">
              <w:rPr>
                <w:color w:val="000000"/>
              </w:rPr>
              <w:t xml:space="preserve"> - Воспитывать аккуратность (учить складывать кубики в коробку)</w:t>
            </w:r>
          </w:p>
        </w:tc>
        <w:tc>
          <w:tcPr>
            <w:tcW w:w="6946" w:type="dxa"/>
            <w:gridSpan w:val="2"/>
            <w:tcBorders>
              <w:top w:val="single" w:sz="4" w:space="0" w:color="000000"/>
              <w:left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rPr>
                <w:color w:val="000000"/>
              </w:rPr>
            </w:pPr>
            <w:r w:rsidRPr="00D55FB6">
              <w:rPr>
                <w:color w:val="000000"/>
              </w:rPr>
              <w:t>1. Конструирование дивана из кирпичиков.</w:t>
            </w:r>
          </w:p>
          <w:p w:rsidR="00D55FB6" w:rsidRPr="00D55FB6" w:rsidRDefault="00D55FB6" w:rsidP="00D55FB6">
            <w:pPr>
              <w:shd w:val="clear" w:color="auto" w:fill="FFFFFF"/>
              <w:autoSpaceDE w:val="0"/>
              <w:snapToGrid w:val="0"/>
              <w:rPr>
                <w:color w:val="000000"/>
              </w:rPr>
            </w:pPr>
            <w:r w:rsidRPr="00D55FB6">
              <w:rPr>
                <w:color w:val="000000"/>
              </w:rPr>
              <w:t>2. Игра «Усадим куклу на диван».</w:t>
            </w:r>
          </w:p>
          <w:p w:rsidR="00D55FB6" w:rsidRPr="00D55FB6" w:rsidRDefault="00D55FB6" w:rsidP="00D55FB6">
            <w:pPr>
              <w:shd w:val="clear" w:color="auto" w:fill="FFFFFF"/>
              <w:autoSpaceDE w:val="0"/>
              <w:snapToGrid w:val="0"/>
              <w:rPr>
                <w:color w:val="000000"/>
              </w:rPr>
            </w:pPr>
            <w:r w:rsidRPr="00D55FB6">
              <w:rPr>
                <w:color w:val="000000"/>
              </w:rPr>
              <w:t>3. Дидактическая игра «Покажи правильно».</w:t>
            </w:r>
          </w:p>
        </w:tc>
      </w:tr>
      <w:tr w:rsidR="00D55FB6" w:rsidRPr="00D55FB6" w:rsidTr="00D55FB6">
        <w:tblPrEx>
          <w:tblCellMar>
            <w:left w:w="0" w:type="dxa"/>
            <w:right w:w="0" w:type="dxa"/>
          </w:tblCellMar>
        </w:tblPrEx>
        <w:trPr>
          <w:trHeight w:val="288"/>
        </w:trPr>
        <w:tc>
          <w:tcPr>
            <w:tcW w:w="15559" w:type="dxa"/>
            <w:gridSpan w:val="6"/>
            <w:tcBorders>
              <w:top w:val="single" w:sz="4" w:space="0" w:color="000000"/>
              <w:left w:val="single" w:sz="4" w:space="0" w:color="000000"/>
              <w:bottom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jc w:val="center"/>
              <w:rPr>
                <w:b/>
                <w:bCs/>
                <w:color w:val="000000"/>
              </w:rPr>
            </w:pPr>
            <w:r w:rsidRPr="00D55FB6">
              <w:rPr>
                <w:b/>
                <w:bCs/>
                <w:color w:val="000000"/>
              </w:rPr>
              <w:t>Февраль</w:t>
            </w:r>
          </w:p>
        </w:tc>
      </w:tr>
      <w:tr w:rsidR="00D55FB6" w:rsidRPr="00D55FB6" w:rsidTr="00D55FB6">
        <w:tblPrEx>
          <w:tblCellMar>
            <w:left w:w="0" w:type="dxa"/>
            <w:right w:w="0" w:type="dxa"/>
          </w:tblCellMar>
        </w:tblPrEx>
        <w:trPr>
          <w:trHeight w:val="298"/>
        </w:trPr>
        <w:tc>
          <w:tcPr>
            <w:tcW w:w="15559" w:type="dxa"/>
            <w:gridSpan w:val="6"/>
            <w:tcBorders>
              <w:top w:val="single" w:sz="4" w:space="0" w:color="000000"/>
              <w:left w:val="single" w:sz="4" w:space="0" w:color="000000"/>
              <w:bottom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jc w:val="center"/>
              <w:rPr>
                <w:b/>
                <w:bCs/>
                <w:color w:val="000000"/>
              </w:rPr>
            </w:pPr>
            <w:r w:rsidRPr="00D55FB6">
              <w:rPr>
                <w:b/>
                <w:bCs/>
                <w:color w:val="000000"/>
              </w:rPr>
              <w:t>1-я неделя</w:t>
            </w:r>
          </w:p>
        </w:tc>
      </w:tr>
      <w:tr w:rsidR="00D55FB6" w:rsidRPr="00D55FB6" w:rsidTr="00133ACC">
        <w:tblPrEx>
          <w:tblCellMar>
            <w:left w:w="0" w:type="dxa"/>
            <w:right w:w="0" w:type="dxa"/>
          </w:tblCellMar>
        </w:tblPrEx>
        <w:trPr>
          <w:trHeight w:val="2068"/>
        </w:trPr>
        <w:tc>
          <w:tcPr>
            <w:tcW w:w="8613" w:type="dxa"/>
            <w:gridSpan w:val="4"/>
            <w:tcBorders>
              <w:top w:val="single" w:sz="4" w:space="0" w:color="000000"/>
              <w:left w:val="single" w:sz="4" w:space="0" w:color="000000"/>
            </w:tcBorders>
            <w:shd w:val="clear" w:color="auto" w:fill="auto"/>
          </w:tcPr>
          <w:p w:rsidR="00D55FB6" w:rsidRPr="00D55FB6" w:rsidRDefault="00D55FB6" w:rsidP="00D55FB6">
            <w:pPr>
              <w:rPr>
                <w:color w:val="000000"/>
              </w:rPr>
            </w:pPr>
            <w:r w:rsidRPr="00D55FB6">
              <w:rPr>
                <w:b/>
                <w:color w:val="000000"/>
              </w:rPr>
              <w:t>Игра - занятие 18</w:t>
            </w:r>
            <w:r w:rsidRPr="00D55FB6">
              <w:rPr>
                <w:color w:val="000000"/>
              </w:rPr>
              <w:t xml:space="preserve"> «Кровать»</w:t>
            </w:r>
          </w:p>
          <w:p w:rsidR="00D55FB6" w:rsidRPr="00D55FB6" w:rsidRDefault="00D55FB6" w:rsidP="00D55FB6">
            <w:pPr>
              <w:rPr>
                <w:color w:val="000000"/>
              </w:rPr>
            </w:pPr>
            <w:r w:rsidRPr="00D55FB6">
              <w:rPr>
                <w:color w:val="000000"/>
              </w:rPr>
              <w:t>Программное содержание.</w:t>
            </w:r>
          </w:p>
          <w:p w:rsidR="00D55FB6" w:rsidRPr="00D55FB6" w:rsidRDefault="00D55FB6" w:rsidP="00D55FB6">
            <w:pPr>
              <w:suppressAutoHyphens w:val="0"/>
              <w:rPr>
                <w:color w:val="000000"/>
              </w:rPr>
            </w:pPr>
            <w:r w:rsidRPr="00D55FB6">
              <w:rPr>
                <w:color w:val="000000"/>
              </w:rPr>
              <w:t xml:space="preserve"> - Учить к кирпичику положенному плашмя, приставлять кирпичики, с боков поставленные на узкую сторону.</w:t>
            </w:r>
          </w:p>
          <w:p w:rsidR="00D55FB6" w:rsidRPr="00D55FB6" w:rsidRDefault="00D55FB6" w:rsidP="00D55FB6">
            <w:pPr>
              <w:suppressAutoHyphens w:val="0"/>
              <w:rPr>
                <w:color w:val="000000"/>
              </w:rPr>
            </w:pPr>
            <w:r w:rsidRPr="00D55FB6">
              <w:rPr>
                <w:color w:val="000000"/>
              </w:rPr>
              <w:t xml:space="preserve"> - Развивать мелкую моторику, устойчивое внимание.</w:t>
            </w:r>
          </w:p>
          <w:p w:rsidR="00D55FB6" w:rsidRPr="00D55FB6" w:rsidRDefault="00D55FB6" w:rsidP="00D55FB6">
            <w:pPr>
              <w:suppressAutoHyphens w:val="0"/>
              <w:rPr>
                <w:color w:val="000000"/>
              </w:rPr>
            </w:pPr>
            <w:r w:rsidRPr="00D55FB6">
              <w:rPr>
                <w:color w:val="000000"/>
              </w:rPr>
              <w:t xml:space="preserve"> - Активизировать активный и пассивный словарь детей (кроватка, зайчик, кирпичик, баю-бай.)</w:t>
            </w:r>
          </w:p>
          <w:p w:rsidR="00D55FB6" w:rsidRPr="00D55FB6" w:rsidRDefault="00D55FB6" w:rsidP="00D55FB6">
            <w:pPr>
              <w:shd w:val="clear" w:color="auto" w:fill="FFFFFF"/>
              <w:autoSpaceDE w:val="0"/>
              <w:snapToGrid w:val="0"/>
              <w:rPr>
                <w:color w:val="000000"/>
              </w:rPr>
            </w:pPr>
            <w:r w:rsidRPr="00D55FB6">
              <w:rPr>
                <w:color w:val="000000"/>
              </w:rPr>
              <w:t xml:space="preserve"> - Воспитывать аккуратность (учить складывать кубики в коробку).</w:t>
            </w:r>
          </w:p>
        </w:tc>
        <w:tc>
          <w:tcPr>
            <w:tcW w:w="6946" w:type="dxa"/>
            <w:gridSpan w:val="2"/>
            <w:tcBorders>
              <w:top w:val="single" w:sz="4" w:space="0" w:color="000000"/>
              <w:left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rPr>
                <w:color w:val="000000"/>
              </w:rPr>
            </w:pPr>
            <w:r w:rsidRPr="00D55FB6">
              <w:rPr>
                <w:color w:val="000000"/>
              </w:rPr>
              <w:t>1. Конструирование кроватки для зайчика.</w:t>
            </w:r>
          </w:p>
          <w:p w:rsidR="00D55FB6" w:rsidRPr="00D55FB6" w:rsidRDefault="00D55FB6" w:rsidP="00D55FB6">
            <w:pPr>
              <w:shd w:val="clear" w:color="auto" w:fill="FFFFFF"/>
              <w:autoSpaceDE w:val="0"/>
              <w:snapToGrid w:val="0"/>
              <w:rPr>
                <w:color w:val="000000"/>
              </w:rPr>
            </w:pPr>
            <w:r w:rsidRPr="00D55FB6">
              <w:rPr>
                <w:color w:val="000000"/>
              </w:rPr>
              <w:t>2. Игра «Уложим зайку спать».</w:t>
            </w:r>
          </w:p>
          <w:p w:rsidR="00D55FB6" w:rsidRPr="00D55FB6" w:rsidRDefault="00D55FB6" w:rsidP="00D55FB6">
            <w:pPr>
              <w:shd w:val="clear" w:color="auto" w:fill="FFFFFF"/>
              <w:autoSpaceDE w:val="0"/>
              <w:snapToGrid w:val="0"/>
              <w:rPr>
                <w:color w:val="000000"/>
              </w:rPr>
            </w:pPr>
            <w:r w:rsidRPr="00D55FB6">
              <w:rPr>
                <w:color w:val="000000"/>
              </w:rPr>
              <w:t>3. Чтение «Ба</w:t>
            </w:r>
            <w:proofErr w:type="gramStart"/>
            <w:r w:rsidRPr="00D55FB6">
              <w:rPr>
                <w:color w:val="000000"/>
              </w:rPr>
              <w:t>ю-</w:t>
            </w:r>
            <w:proofErr w:type="gramEnd"/>
            <w:r w:rsidRPr="00D55FB6">
              <w:rPr>
                <w:color w:val="000000"/>
              </w:rPr>
              <w:t xml:space="preserve"> </w:t>
            </w:r>
            <w:proofErr w:type="spellStart"/>
            <w:r w:rsidRPr="00D55FB6">
              <w:rPr>
                <w:color w:val="000000"/>
              </w:rPr>
              <w:t>баюшки</w:t>
            </w:r>
            <w:proofErr w:type="spellEnd"/>
            <w:r w:rsidRPr="00D55FB6">
              <w:rPr>
                <w:color w:val="000000"/>
              </w:rPr>
              <w:t>- баю»</w:t>
            </w:r>
          </w:p>
          <w:p w:rsidR="00D55FB6" w:rsidRPr="00D55FB6" w:rsidRDefault="00D55FB6" w:rsidP="00D55FB6">
            <w:pPr>
              <w:shd w:val="clear" w:color="auto" w:fill="FFFFFF"/>
              <w:autoSpaceDE w:val="0"/>
              <w:snapToGrid w:val="0"/>
              <w:rPr>
                <w:color w:val="000000"/>
              </w:rPr>
            </w:pPr>
            <w:r w:rsidRPr="00D55FB6">
              <w:rPr>
                <w:color w:val="000000"/>
              </w:rPr>
              <w:t>4. Дидактическая игра «Скажи, как я» (детям предлагается внимательно слушать, как произнесет слова педагог, и повторять за ним так же: гром</w:t>
            </w:r>
            <w:r w:rsidRPr="00D55FB6">
              <w:rPr>
                <w:color w:val="000000"/>
              </w:rPr>
              <w:softHyphen/>
              <w:t>ко, тихо или шепотом)</w:t>
            </w:r>
          </w:p>
        </w:tc>
      </w:tr>
      <w:tr w:rsidR="00D55FB6" w:rsidRPr="00D55FB6" w:rsidTr="00D55FB6">
        <w:tblPrEx>
          <w:tblCellMar>
            <w:left w:w="0" w:type="dxa"/>
            <w:right w:w="0" w:type="dxa"/>
          </w:tblCellMar>
        </w:tblPrEx>
        <w:trPr>
          <w:trHeight w:val="288"/>
        </w:trPr>
        <w:tc>
          <w:tcPr>
            <w:tcW w:w="15559" w:type="dxa"/>
            <w:gridSpan w:val="6"/>
            <w:tcBorders>
              <w:top w:val="single" w:sz="4" w:space="0" w:color="000000"/>
              <w:left w:val="single" w:sz="4" w:space="0" w:color="000000"/>
              <w:bottom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jc w:val="center"/>
              <w:rPr>
                <w:b/>
                <w:bCs/>
                <w:color w:val="000000"/>
              </w:rPr>
            </w:pPr>
            <w:r w:rsidRPr="00D55FB6">
              <w:rPr>
                <w:b/>
                <w:bCs/>
                <w:color w:val="000000"/>
              </w:rPr>
              <w:t>2-я неделя</w:t>
            </w:r>
          </w:p>
        </w:tc>
      </w:tr>
      <w:tr w:rsidR="00D55FB6" w:rsidRPr="00D55FB6" w:rsidTr="00133ACC">
        <w:tblPrEx>
          <w:tblCellMar>
            <w:left w:w="0" w:type="dxa"/>
            <w:right w:w="0" w:type="dxa"/>
          </w:tblCellMar>
        </w:tblPrEx>
        <w:trPr>
          <w:trHeight w:val="2100"/>
        </w:trPr>
        <w:tc>
          <w:tcPr>
            <w:tcW w:w="8613" w:type="dxa"/>
            <w:gridSpan w:val="4"/>
            <w:tcBorders>
              <w:top w:val="single" w:sz="4" w:space="0" w:color="000000"/>
              <w:left w:val="single" w:sz="4" w:space="0" w:color="000000"/>
            </w:tcBorders>
            <w:shd w:val="clear" w:color="auto" w:fill="auto"/>
          </w:tcPr>
          <w:p w:rsidR="00D55FB6" w:rsidRPr="00D55FB6" w:rsidRDefault="00D55FB6" w:rsidP="00D55FB6">
            <w:pPr>
              <w:rPr>
                <w:color w:val="000000"/>
              </w:rPr>
            </w:pPr>
            <w:r w:rsidRPr="00D55FB6">
              <w:rPr>
                <w:b/>
                <w:color w:val="000000"/>
              </w:rPr>
              <w:t>Игра - занятие 19</w:t>
            </w:r>
            <w:r w:rsidRPr="00D55FB6">
              <w:rPr>
                <w:color w:val="000000"/>
              </w:rPr>
              <w:t xml:space="preserve"> «Кровать»</w:t>
            </w:r>
          </w:p>
          <w:p w:rsidR="00D55FB6" w:rsidRPr="00D55FB6" w:rsidRDefault="00D55FB6" w:rsidP="00D55FB6">
            <w:pPr>
              <w:rPr>
                <w:color w:val="000000"/>
              </w:rPr>
            </w:pPr>
            <w:r w:rsidRPr="00D55FB6">
              <w:rPr>
                <w:color w:val="000000"/>
              </w:rPr>
              <w:t>Программное содержание.</w:t>
            </w:r>
          </w:p>
          <w:p w:rsidR="00D55FB6" w:rsidRPr="00D55FB6" w:rsidRDefault="00D55FB6" w:rsidP="00D55FB6">
            <w:pPr>
              <w:suppressAutoHyphens w:val="0"/>
              <w:rPr>
                <w:color w:val="000000"/>
              </w:rPr>
            </w:pPr>
            <w:r w:rsidRPr="00D55FB6">
              <w:rPr>
                <w:color w:val="000000"/>
              </w:rPr>
              <w:t xml:space="preserve"> - Учить к кирпичику положенному плашмя, приставлять кирпичики, с боков поставленные на узкую сторону.</w:t>
            </w:r>
          </w:p>
          <w:p w:rsidR="00D55FB6" w:rsidRPr="00D55FB6" w:rsidRDefault="00D55FB6" w:rsidP="00D55FB6">
            <w:pPr>
              <w:suppressAutoHyphens w:val="0"/>
              <w:rPr>
                <w:color w:val="000000"/>
              </w:rPr>
            </w:pPr>
            <w:r w:rsidRPr="00D55FB6">
              <w:rPr>
                <w:color w:val="000000"/>
              </w:rPr>
              <w:t xml:space="preserve"> - Развивать мелкую моторику, устойчивое внимание.</w:t>
            </w:r>
          </w:p>
          <w:p w:rsidR="00D55FB6" w:rsidRPr="00D55FB6" w:rsidRDefault="00D55FB6" w:rsidP="00D55FB6">
            <w:pPr>
              <w:suppressAutoHyphens w:val="0"/>
              <w:rPr>
                <w:color w:val="000000"/>
              </w:rPr>
            </w:pPr>
            <w:r w:rsidRPr="00D55FB6">
              <w:rPr>
                <w:color w:val="000000"/>
              </w:rPr>
              <w:t xml:space="preserve"> - Активизировать активный и пассивный словарь детей (кроватка, кукла, кирпичик, баю-бай.)</w:t>
            </w:r>
          </w:p>
          <w:p w:rsidR="00D55FB6" w:rsidRPr="00D55FB6" w:rsidRDefault="00D55FB6" w:rsidP="00D55FB6">
            <w:pPr>
              <w:shd w:val="clear" w:color="auto" w:fill="FFFFFF"/>
              <w:autoSpaceDE w:val="0"/>
              <w:snapToGrid w:val="0"/>
              <w:rPr>
                <w:color w:val="000000"/>
              </w:rPr>
            </w:pPr>
            <w:r w:rsidRPr="00D55FB6">
              <w:rPr>
                <w:color w:val="000000"/>
              </w:rPr>
              <w:t xml:space="preserve"> - Воспитывать аккуратность (учить складывать кубики в коробку)</w:t>
            </w:r>
          </w:p>
        </w:tc>
        <w:tc>
          <w:tcPr>
            <w:tcW w:w="6946" w:type="dxa"/>
            <w:gridSpan w:val="2"/>
            <w:tcBorders>
              <w:top w:val="single" w:sz="4" w:space="0" w:color="000000"/>
              <w:left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rPr>
                <w:color w:val="000000"/>
              </w:rPr>
            </w:pPr>
            <w:r w:rsidRPr="00D55FB6">
              <w:rPr>
                <w:color w:val="000000"/>
              </w:rPr>
              <w:t>1. Конструирование кроватки для куклы.</w:t>
            </w:r>
          </w:p>
          <w:p w:rsidR="00D55FB6" w:rsidRPr="00D55FB6" w:rsidRDefault="00D55FB6" w:rsidP="00D55FB6">
            <w:pPr>
              <w:shd w:val="clear" w:color="auto" w:fill="FFFFFF"/>
              <w:autoSpaceDE w:val="0"/>
              <w:snapToGrid w:val="0"/>
              <w:rPr>
                <w:color w:val="000000"/>
              </w:rPr>
            </w:pPr>
            <w:r w:rsidRPr="00D55FB6">
              <w:rPr>
                <w:color w:val="000000"/>
              </w:rPr>
              <w:t>2. Игра «Кукла спит».</w:t>
            </w:r>
          </w:p>
          <w:p w:rsidR="00D55FB6" w:rsidRPr="00D55FB6" w:rsidRDefault="00D55FB6" w:rsidP="00D55FB6">
            <w:pPr>
              <w:shd w:val="clear" w:color="auto" w:fill="FFFFFF"/>
              <w:autoSpaceDE w:val="0"/>
              <w:snapToGrid w:val="0"/>
              <w:rPr>
                <w:color w:val="000000"/>
              </w:rPr>
            </w:pPr>
            <w:r w:rsidRPr="00D55FB6">
              <w:rPr>
                <w:color w:val="000000"/>
              </w:rPr>
              <w:t>3. Чтение Е. Благинина «Мама спит, она устала»</w:t>
            </w:r>
          </w:p>
          <w:p w:rsidR="00D55FB6" w:rsidRPr="00D55FB6" w:rsidRDefault="00D55FB6" w:rsidP="00D55FB6">
            <w:pPr>
              <w:shd w:val="clear" w:color="auto" w:fill="FFFFFF"/>
              <w:autoSpaceDE w:val="0"/>
              <w:snapToGrid w:val="0"/>
              <w:rPr>
                <w:color w:val="000000"/>
              </w:rPr>
            </w:pPr>
            <w:r w:rsidRPr="00D55FB6">
              <w:rPr>
                <w:color w:val="000000"/>
              </w:rPr>
              <w:t>4. Игра «Выполни задание» (дети выполняют действия по просьбе педа</w:t>
            </w:r>
            <w:r w:rsidRPr="00D55FB6">
              <w:rPr>
                <w:color w:val="000000"/>
              </w:rPr>
              <w:softHyphen/>
              <w:t>гога; развивать внимание, восприятие, память).</w:t>
            </w:r>
          </w:p>
          <w:p w:rsidR="00D55FB6" w:rsidRPr="00D55FB6" w:rsidRDefault="00D55FB6" w:rsidP="00D55FB6">
            <w:pPr>
              <w:shd w:val="clear" w:color="auto" w:fill="FFFFFF"/>
              <w:autoSpaceDE w:val="0"/>
              <w:snapToGrid w:val="0"/>
              <w:rPr>
                <w:color w:val="000000"/>
              </w:rPr>
            </w:pPr>
          </w:p>
          <w:p w:rsidR="00D55FB6" w:rsidRPr="00D55FB6" w:rsidRDefault="00D55FB6" w:rsidP="00D55FB6">
            <w:pPr>
              <w:shd w:val="clear" w:color="auto" w:fill="FFFFFF"/>
              <w:autoSpaceDE w:val="0"/>
              <w:snapToGrid w:val="0"/>
              <w:rPr>
                <w:color w:val="000000"/>
              </w:rPr>
            </w:pPr>
          </w:p>
        </w:tc>
      </w:tr>
      <w:tr w:rsidR="00D55FB6" w:rsidRPr="00D55FB6" w:rsidTr="00D55FB6">
        <w:tblPrEx>
          <w:tblCellMar>
            <w:left w:w="0" w:type="dxa"/>
            <w:right w:w="0" w:type="dxa"/>
          </w:tblCellMar>
        </w:tblPrEx>
        <w:trPr>
          <w:trHeight w:val="288"/>
        </w:trPr>
        <w:tc>
          <w:tcPr>
            <w:tcW w:w="15559" w:type="dxa"/>
            <w:gridSpan w:val="6"/>
            <w:tcBorders>
              <w:top w:val="single" w:sz="4" w:space="0" w:color="000000"/>
              <w:left w:val="single" w:sz="4" w:space="0" w:color="000000"/>
              <w:bottom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jc w:val="center"/>
              <w:rPr>
                <w:b/>
                <w:bCs/>
                <w:color w:val="000000"/>
              </w:rPr>
            </w:pPr>
            <w:r w:rsidRPr="00D55FB6">
              <w:rPr>
                <w:b/>
                <w:bCs/>
                <w:color w:val="000000"/>
              </w:rPr>
              <w:t>3-я неделя</w:t>
            </w:r>
          </w:p>
        </w:tc>
      </w:tr>
      <w:tr w:rsidR="00D55FB6" w:rsidRPr="00D55FB6" w:rsidTr="00133ACC">
        <w:tblPrEx>
          <w:tblCellMar>
            <w:left w:w="0" w:type="dxa"/>
            <w:right w:w="0" w:type="dxa"/>
          </w:tblCellMar>
        </w:tblPrEx>
        <w:trPr>
          <w:trHeight w:val="2531"/>
        </w:trPr>
        <w:tc>
          <w:tcPr>
            <w:tcW w:w="8755" w:type="dxa"/>
            <w:gridSpan w:val="5"/>
            <w:tcBorders>
              <w:top w:val="single" w:sz="4" w:space="0" w:color="000000"/>
              <w:left w:val="single" w:sz="4" w:space="0" w:color="000000"/>
              <w:bottom w:val="single" w:sz="4" w:space="0" w:color="000000"/>
            </w:tcBorders>
            <w:shd w:val="clear" w:color="auto" w:fill="auto"/>
          </w:tcPr>
          <w:p w:rsidR="00D55FB6" w:rsidRPr="00D55FB6" w:rsidRDefault="00D55FB6" w:rsidP="00D55FB6">
            <w:pPr>
              <w:rPr>
                <w:color w:val="000000"/>
              </w:rPr>
            </w:pPr>
            <w:r w:rsidRPr="00D55FB6">
              <w:rPr>
                <w:b/>
                <w:color w:val="000000"/>
              </w:rPr>
              <w:lastRenderedPageBreak/>
              <w:t>Игра - занятие 20</w:t>
            </w:r>
            <w:r w:rsidRPr="00D55FB6">
              <w:rPr>
                <w:color w:val="000000"/>
              </w:rPr>
              <w:t xml:space="preserve"> «Диван и стол»</w:t>
            </w:r>
          </w:p>
          <w:p w:rsidR="00D55FB6" w:rsidRPr="00D55FB6" w:rsidRDefault="00D55FB6" w:rsidP="00D55FB6">
            <w:pPr>
              <w:rPr>
                <w:color w:val="000000"/>
              </w:rPr>
            </w:pPr>
            <w:r w:rsidRPr="00D55FB6">
              <w:rPr>
                <w:color w:val="000000"/>
              </w:rPr>
              <w:t>Программное содержание.</w:t>
            </w:r>
          </w:p>
          <w:p w:rsidR="00D55FB6" w:rsidRPr="00D55FB6" w:rsidRDefault="00D55FB6" w:rsidP="00D55FB6">
            <w:pPr>
              <w:suppressAutoHyphens w:val="0"/>
              <w:rPr>
                <w:color w:val="000000"/>
              </w:rPr>
            </w:pPr>
            <w:r w:rsidRPr="00D55FB6">
              <w:rPr>
                <w:color w:val="000000"/>
              </w:rPr>
              <w:t xml:space="preserve"> - Учить сооружать постройку с использованием разнообразного материала.</w:t>
            </w:r>
          </w:p>
          <w:p w:rsidR="00D55FB6" w:rsidRPr="00D55FB6" w:rsidRDefault="00D55FB6" w:rsidP="00D55FB6">
            <w:pPr>
              <w:suppressAutoHyphens w:val="0"/>
              <w:rPr>
                <w:color w:val="000000"/>
              </w:rPr>
            </w:pPr>
            <w:r w:rsidRPr="00D55FB6">
              <w:rPr>
                <w:color w:val="000000"/>
              </w:rPr>
              <w:t xml:space="preserve"> - Учить сооружать два предмета разной конструкции, объединяя их в один сюжет.</w:t>
            </w:r>
          </w:p>
          <w:p w:rsidR="00D55FB6" w:rsidRPr="00D55FB6" w:rsidRDefault="00D55FB6" w:rsidP="00D55FB6">
            <w:pPr>
              <w:suppressAutoHyphens w:val="0"/>
              <w:rPr>
                <w:color w:val="000000"/>
              </w:rPr>
            </w:pPr>
            <w:r w:rsidRPr="00D55FB6">
              <w:rPr>
                <w:color w:val="000000"/>
              </w:rPr>
              <w:t xml:space="preserve"> - Развивать устойчивое внимание. Обогащать сенсорный опыт детей, различать детали по форме кубик, кирпичик.</w:t>
            </w:r>
          </w:p>
          <w:p w:rsidR="00D55FB6" w:rsidRPr="00D55FB6" w:rsidRDefault="00D55FB6" w:rsidP="00D55FB6">
            <w:pPr>
              <w:suppressAutoHyphens w:val="0"/>
              <w:rPr>
                <w:color w:val="000000"/>
              </w:rPr>
            </w:pPr>
            <w:r w:rsidRPr="00D55FB6">
              <w:rPr>
                <w:color w:val="000000"/>
              </w:rPr>
              <w:t xml:space="preserve"> - Активизировать активный и пассивный словарь детей (стол, диван, кубик, кирпичик).</w:t>
            </w:r>
          </w:p>
          <w:p w:rsidR="00D55FB6" w:rsidRPr="00D55FB6" w:rsidRDefault="00D55FB6" w:rsidP="00D55FB6">
            <w:pPr>
              <w:shd w:val="clear" w:color="auto" w:fill="FFFFFF"/>
              <w:autoSpaceDE w:val="0"/>
              <w:rPr>
                <w:color w:val="000000"/>
              </w:rPr>
            </w:pPr>
            <w:r w:rsidRPr="00D55FB6">
              <w:rPr>
                <w:color w:val="000000"/>
              </w:rPr>
              <w:t xml:space="preserve"> - Воспитывать аккуратность (учить складывать кубики в коробку).</w:t>
            </w:r>
          </w:p>
        </w:tc>
        <w:tc>
          <w:tcPr>
            <w:tcW w:w="6804" w:type="dxa"/>
            <w:tcBorders>
              <w:top w:val="single" w:sz="4" w:space="0" w:color="000000"/>
              <w:left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rPr>
                <w:color w:val="000000"/>
              </w:rPr>
            </w:pPr>
            <w:r w:rsidRPr="00D55FB6">
              <w:rPr>
                <w:color w:val="000000"/>
              </w:rPr>
              <w:t>1. Конструирование дивана для кукол.</w:t>
            </w:r>
          </w:p>
          <w:p w:rsidR="00D55FB6" w:rsidRPr="00D55FB6" w:rsidRDefault="00D55FB6" w:rsidP="00D55FB6">
            <w:pPr>
              <w:shd w:val="clear" w:color="auto" w:fill="FFFFFF"/>
              <w:autoSpaceDE w:val="0"/>
              <w:snapToGrid w:val="0"/>
              <w:rPr>
                <w:color w:val="000000"/>
              </w:rPr>
            </w:pPr>
            <w:r w:rsidRPr="00D55FB6">
              <w:rPr>
                <w:color w:val="000000"/>
              </w:rPr>
              <w:t>2. Игра «Куклы пришли в гости».</w:t>
            </w:r>
          </w:p>
          <w:p w:rsidR="00D55FB6" w:rsidRPr="00D55FB6" w:rsidRDefault="00D55FB6" w:rsidP="00D55FB6">
            <w:pPr>
              <w:shd w:val="clear" w:color="auto" w:fill="FFFFFF"/>
              <w:autoSpaceDE w:val="0"/>
              <w:snapToGrid w:val="0"/>
              <w:rPr>
                <w:color w:val="000000"/>
              </w:rPr>
            </w:pPr>
            <w:r w:rsidRPr="00D55FB6">
              <w:rPr>
                <w:color w:val="000000"/>
              </w:rPr>
              <w:t xml:space="preserve">3. </w:t>
            </w:r>
            <w:proofErr w:type="gramStart"/>
            <w:r w:rsidRPr="00D55FB6">
              <w:rPr>
                <w:color w:val="000000"/>
              </w:rPr>
              <w:t>Дидактическая игра «Чей, чья, чье?».</w:t>
            </w:r>
            <w:proofErr w:type="gramEnd"/>
          </w:p>
          <w:p w:rsidR="00D55FB6" w:rsidRPr="00D55FB6" w:rsidRDefault="00D55FB6" w:rsidP="00D55FB6">
            <w:pPr>
              <w:shd w:val="clear" w:color="auto" w:fill="FFFFFF"/>
              <w:autoSpaceDE w:val="0"/>
              <w:snapToGrid w:val="0"/>
              <w:rPr>
                <w:color w:val="000000"/>
              </w:rPr>
            </w:pPr>
          </w:p>
          <w:p w:rsidR="00D55FB6" w:rsidRPr="00D55FB6" w:rsidRDefault="00D55FB6" w:rsidP="00D55FB6">
            <w:pPr>
              <w:shd w:val="clear" w:color="auto" w:fill="FFFFFF"/>
              <w:autoSpaceDE w:val="0"/>
              <w:snapToGrid w:val="0"/>
              <w:rPr>
                <w:color w:val="000000"/>
              </w:rPr>
            </w:pPr>
          </w:p>
          <w:p w:rsidR="00D55FB6" w:rsidRPr="00D55FB6" w:rsidRDefault="00D55FB6" w:rsidP="00D55FB6">
            <w:pPr>
              <w:shd w:val="clear" w:color="auto" w:fill="FFFFFF"/>
              <w:autoSpaceDE w:val="0"/>
              <w:snapToGrid w:val="0"/>
              <w:rPr>
                <w:color w:val="000000"/>
              </w:rPr>
            </w:pPr>
          </w:p>
          <w:p w:rsidR="00D55FB6" w:rsidRPr="00D55FB6" w:rsidRDefault="00D55FB6" w:rsidP="00D55FB6">
            <w:pPr>
              <w:shd w:val="clear" w:color="auto" w:fill="FFFFFF"/>
              <w:autoSpaceDE w:val="0"/>
              <w:snapToGrid w:val="0"/>
              <w:rPr>
                <w:color w:val="000000"/>
              </w:rPr>
            </w:pPr>
          </w:p>
        </w:tc>
      </w:tr>
      <w:tr w:rsidR="00D55FB6" w:rsidRPr="00D55FB6" w:rsidTr="00D55FB6">
        <w:tblPrEx>
          <w:tblCellMar>
            <w:left w:w="0" w:type="dxa"/>
            <w:right w:w="0" w:type="dxa"/>
          </w:tblCellMar>
        </w:tblPrEx>
        <w:trPr>
          <w:trHeight w:val="307"/>
        </w:trPr>
        <w:tc>
          <w:tcPr>
            <w:tcW w:w="15559" w:type="dxa"/>
            <w:gridSpan w:val="6"/>
            <w:tcBorders>
              <w:top w:val="single" w:sz="4" w:space="0" w:color="000000"/>
              <w:left w:val="single" w:sz="4" w:space="0" w:color="000000"/>
              <w:bottom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jc w:val="center"/>
              <w:rPr>
                <w:b/>
                <w:bCs/>
                <w:color w:val="000000"/>
              </w:rPr>
            </w:pPr>
            <w:r w:rsidRPr="00D55FB6">
              <w:rPr>
                <w:b/>
                <w:bCs/>
                <w:color w:val="000000"/>
              </w:rPr>
              <w:t>4-я неделя</w:t>
            </w:r>
          </w:p>
        </w:tc>
      </w:tr>
      <w:tr w:rsidR="00D55FB6" w:rsidRPr="00D55FB6" w:rsidTr="00133ACC">
        <w:tblPrEx>
          <w:tblCellMar>
            <w:left w:w="0" w:type="dxa"/>
            <w:right w:w="0" w:type="dxa"/>
          </w:tblCellMar>
        </w:tblPrEx>
        <w:trPr>
          <w:trHeight w:val="2257"/>
        </w:trPr>
        <w:tc>
          <w:tcPr>
            <w:tcW w:w="8755" w:type="dxa"/>
            <w:gridSpan w:val="5"/>
            <w:tcBorders>
              <w:top w:val="single" w:sz="4" w:space="0" w:color="000000"/>
              <w:left w:val="single" w:sz="4" w:space="0" w:color="000000"/>
              <w:bottom w:val="single" w:sz="4" w:space="0" w:color="auto"/>
            </w:tcBorders>
            <w:shd w:val="clear" w:color="auto" w:fill="auto"/>
          </w:tcPr>
          <w:p w:rsidR="00D55FB6" w:rsidRPr="00D55FB6" w:rsidRDefault="00D55FB6" w:rsidP="00D55FB6">
            <w:pPr>
              <w:rPr>
                <w:color w:val="000000"/>
              </w:rPr>
            </w:pPr>
            <w:r w:rsidRPr="00D55FB6">
              <w:rPr>
                <w:b/>
                <w:color w:val="000000"/>
              </w:rPr>
              <w:t>Игра - занятие 21</w:t>
            </w:r>
            <w:r w:rsidRPr="00D55FB6">
              <w:rPr>
                <w:color w:val="000000"/>
              </w:rPr>
              <w:t xml:space="preserve"> «Кроватка и дорожка»</w:t>
            </w:r>
          </w:p>
          <w:p w:rsidR="00D55FB6" w:rsidRPr="00D55FB6" w:rsidRDefault="00D55FB6" w:rsidP="00D55FB6">
            <w:pPr>
              <w:rPr>
                <w:color w:val="000000"/>
              </w:rPr>
            </w:pPr>
            <w:r w:rsidRPr="00D55FB6">
              <w:rPr>
                <w:color w:val="000000"/>
              </w:rPr>
              <w:t>Программное содержание.</w:t>
            </w:r>
          </w:p>
          <w:p w:rsidR="00D55FB6" w:rsidRPr="00D55FB6" w:rsidRDefault="00D55FB6" w:rsidP="00D55FB6">
            <w:pPr>
              <w:suppressAutoHyphens w:val="0"/>
              <w:rPr>
                <w:color w:val="000000"/>
              </w:rPr>
            </w:pPr>
            <w:r w:rsidRPr="00D55FB6">
              <w:rPr>
                <w:color w:val="000000"/>
              </w:rPr>
              <w:t xml:space="preserve"> - Учить сооружать два предмета разной конструкции, объединяя их в один сюжет.</w:t>
            </w:r>
          </w:p>
          <w:p w:rsidR="00D55FB6" w:rsidRPr="00D55FB6" w:rsidRDefault="00D55FB6" w:rsidP="00D55FB6">
            <w:pPr>
              <w:suppressAutoHyphens w:val="0"/>
              <w:rPr>
                <w:color w:val="000000"/>
              </w:rPr>
            </w:pPr>
            <w:r w:rsidRPr="00D55FB6">
              <w:rPr>
                <w:color w:val="000000"/>
              </w:rPr>
              <w:t xml:space="preserve"> - Развивать устойчивое внимание. Обогащать сенсорный опыт детей, различать детали по форме и цвету кубик, кирпичик, красный, синий.</w:t>
            </w:r>
          </w:p>
          <w:p w:rsidR="00D55FB6" w:rsidRPr="00D55FB6" w:rsidRDefault="00D55FB6" w:rsidP="00D55FB6">
            <w:pPr>
              <w:suppressAutoHyphens w:val="0"/>
              <w:rPr>
                <w:color w:val="000000"/>
              </w:rPr>
            </w:pPr>
            <w:r w:rsidRPr="00D55FB6">
              <w:rPr>
                <w:color w:val="000000"/>
              </w:rPr>
              <w:t xml:space="preserve"> - Активизировать активный и пассивный словарь детей (кроватка, дорожка, топ-топ, баю- бай, кирпичик).</w:t>
            </w:r>
          </w:p>
          <w:p w:rsidR="00D55FB6" w:rsidRPr="00D55FB6" w:rsidRDefault="00D55FB6" w:rsidP="00D55FB6">
            <w:pPr>
              <w:shd w:val="clear" w:color="auto" w:fill="FFFFFF"/>
              <w:autoSpaceDE w:val="0"/>
              <w:snapToGrid w:val="0"/>
              <w:rPr>
                <w:color w:val="000000"/>
              </w:rPr>
            </w:pPr>
            <w:r w:rsidRPr="00D55FB6">
              <w:rPr>
                <w:color w:val="000000"/>
              </w:rPr>
              <w:t xml:space="preserve"> - Воспитывать аккуратность (учить складывать кубики в коробку).</w:t>
            </w:r>
          </w:p>
        </w:tc>
        <w:tc>
          <w:tcPr>
            <w:tcW w:w="6804" w:type="dxa"/>
            <w:tcBorders>
              <w:top w:val="single" w:sz="4" w:space="0" w:color="000000"/>
              <w:left w:val="single" w:sz="4" w:space="0" w:color="000000"/>
              <w:bottom w:val="single" w:sz="4" w:space="0" w:color="auto"/>
              <w:right w:val="single" w:sz="4" w:space="0" w:color="auto"/>
            </w:tcBorders>
            <w:shd w:val="clear" w:color="auto" w:fill="auto"/>
          </w:tcPr>
          <w:p w:rsidR="00D55FB6" w:rsidRPr="00D55FB6" w:rsidRDefault="00D55FB6" w:rsidP="00D55FB6">
            <w:pPr>
              <w:shd w:val="clear" w:color="auto" w:fill="FFFFFF"/>
              <w:autoSpaceDE w:val="0"/>
              <w:snapToGrid w:val="0"/>
              <w:rPr>
                <w:color w:val="000000"/>
              </w:rPr>
            </w:pPr>
            <w:r w:rsidRPr="00D55FB6">
              <w:rPr>
                <w:color w:val="000000"/>
              </w:rPr>
              <w:t>1. Конструирование кроватки и дорожки.</w:t>
            </w:r>
          </w:p>
          <w:p w:rsidR="00D55FB6" w:rsidRPr="00D55FB6" w:rsidRDefault="00D55FB6" w:rsidP="00D55FB6">
            <w:pPr>
              <w:shd w:val="clear" w:color="auto" w:fill="FFFFFF"/>
              <w:autoSpaceDE w:val="0"/>
              <w:snapToGrid w:val="0"/>
              <w:rPr>
                <w:color w:val="000000"/>
              </w:rPr>
            </w:pPr>
            <w:r w:rsidRPr="00D55FB6">
              <w:rPr>
                <w:color w:val="000000"/>
              </w:rPr>
              <w:t>2. Игра «Уложим куклу Катю спать».</w:t>
            </w:r>
          </w:p>
          <w:p w:rsidR="00D55FB6" w:rsidRPr="00D55FB6" w:rsidRDefault="00D55FB6" w:rsidP="00D55FB6">
            <w:pPr>
              <w:shd w:val="clear" w:color="auto" w:fill="FFFFFF"/>
              <w:autoSpaceDE w:val="0"/>
              <w:snapToGrid w:val="0"/>
              <w:rPr>
                <w:color w:val="000000"/>
              </w:rPr>
            </w:pPr>
            <w:r w:rsidRPr="00D55FB6">
              <w:rPr>
                <w:color w:val="000000"/>
              </w:rPr>
              <w:t>3. Проговаривание звукоподражаний, встречающихся в тексте («» и др.)</w:t>
            </w:r>
          </w:p>
          <w:p w:rsidR="00D55FB6" w:rsidRPr="00D55FB6" w:rsidRDefault="00D55FB6" w:rsidP="00D55FB6">
            <w:pPr>
              <w:shd w:val="clear" w:color="auto" w:fill="FFFFFF"/>
              <w:autoSpaceDE w:val="0"/>
              <w:snapToGrid w:val="0"/>
              <w:rPr>
                <w:color w:val="000000"/>
              </w:rPr>
            </w:pPr>
          </w:p>
        </w:tc>
      </w:tr>
      <w:tr w:rsidR="00D55FB6" w:rsidRPr="00D55FB6" w:rsidTr="00D55FB6">
        <w:tblPrEx>
          <w:tblCellMar>
            <w:left w:w="0" w:type="dxa"/>
            <w:right w:w="0" w:type="dxa"/>
          </w:tblCellMar>
        </w:tblPrEx>
        <w:trPr>
          <w:trHeight w:val="298"/>
        </w:trPr>
        <w:tc>
          <w:tcPr>
            <w:tcW w:w="15559" w:type="dxa"/>
            <w:gridSpan w:val="6"/>
            <w:tcBorders>
              <w:top w:val="single" w:sz="4" w:space="0" w:color="000000"/>
              <w:left w:val="single" w:sz="4" w:space="0" w:color="000000"/>
              <w:bottom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jc w:val="center"/>
              <w:rPr>
                <w:b/>
                <w:bCs/>
                <w:color w:val="000000"/>
              </w:rPr>
            </w:pPr>
            <w:r w:rsidRPr="00D55FB6">
              <w:rPr>
                <w:b/>
                <w:bCs/>
                <w:color w:val="000000"/>
              </w:rPr>
              <w:t>Март</w:t>
            </w:r>
          </w:p>
        </w:tc>
      </w:tr>
      <w:tr w:rsidR="00D55FB6" w:rsidRPr="00D55FB6" w:rsidTr="00D55FB6">
        <w:tblPrEx>
          <w:tblCellMar>
            <w:left w:w="0" w:type="dxa"/>
            <w:right w:w="0" w:type="dxa"/>
          </w:tblCellMar>
        </w:tblPrEx>
        <w:trPr>
          <w:trHeight w:val="298"/>
        </w:trPr>
        <w:tc>
          <w:tcPr>
            <w:tcW w:w="15559" w:type="dxa"/>
            <w:gridSpan w:val="6"/>
            <w:tcBorders>
              <w:top w:val="single" w:sz="4" w:space="0" w:color="000000"/>
              <w:left w:val="single" w:sz="4" w:space="0" w:color="auto"/>
              <w:bottom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jc w:val="center"/>
              <w:rPr>
                <w:b/>
                <w:bCs/>
                <w:color w:val="000000"/>
              </w:rPr>
            </w:pPr>
            <w:r w:rsidRPr="00D55FB6">
              <w:rPr>
                <w:b/>
                <w:bCs/>
                <w:color w:val="000000"/>
              </w:rPr>
              <w:t>1-я неделя</w:t>
            </w:r>
          </w:p>
        </w:tc>
      </w:tr>
      <w:tr w:rsidR="00D55FB6" w:rsidRPr="00D55FB6" w:rsidTr="00133ACC">
        <w:tblPrEx>
          <w:tblCellMar>
            <w:left w:w="0" w:type="dxa"/>
            <w:right w:w="0" w:type="dxa"/>
          </w:tblCellMar>
        </w:tblPrEx>
        <w:trPr>
          <w:trHeight w:val="2043"/>
        </w:trPr>
        <w:tc>
          <w:tcPr>
            <w:tcW w:w="8755" w:type="dxa"/>
            <w:gridSpan w:val="5"/>
            <w:tcBorders>
              <w:top w:val="single" w:sz="4" w:space="0" w:color="auto"/>
              <w:left w:val="single" w:sz="4" w:space="0" w:color="auto"/>
              <w:bottom w:val="single" w:sz="4" w:space="0" w:color="auto"/>
              <w:right w:val="single" w:sz="4" w:space="0" w:color="auto"/>
            </w:tcBorders>
            <w:shd w:val="clear" w:color="auto" w:fill="auto"/>
          </w:tcPr>
          <w:p w:rsidR="00D55FB6" w:rsidRPr="00D55FB6" w:rsidRDefault="00D55FB6" w:rsidP="00D55FB6">
            <w:pPr>
              <w:rPr>
                <w:color w:val="000000"/>
              </w:rPr>
            </w:pPr>
            <w:r w:rsidRPr="00D55FB6">
              <w:rPr>
                <w:b/>
                <w:color w:val="000000"/>
              </w:rPr>
              <w:t>Игра - занятие 22</w:t>
            </w:r>
            <w:r w:rsidRPr="00D55FB6">
              <w:rPr>
                <w:color w:val="000000"/>
              </w:rPr>
              <w:t xml:space="preserve"> «Забор из кирпичиков и кубиков для собачки»</w:t>
            </w:r>
          </w:p>
          <w:p w:rsidR="00D55FB6" w:rsidRPr="00D55FB6" w:rsidRDefault="00D55FB6" w:rsidP="00D55FB6">
            <w:pPr>
              <w:rPr>
                <w:color w:val="000000"/>
              </w:rPr>
            </w:pPr>
            <w:r w:rsidRPr="00D55FB6">
              <w:rPr>
                <w:color w:val="000000"/>
              </w:rPr>
              <w:t>Программное содержание.</w:t>
            </w:r>
          </w:p>
          <w:p w:rsidR="00D55FB6" w:rsidRPr="00D55FB6" w:rsidRDefault="00D55FB6" w:rsidP="00D55FB6">
            <w:pPr>
              <w:suppressAutoHyphens w:val="0"/>
              <w:rPr>
                <w:color w:val="000000"/>
              </w:rPr>
            </w:pPr>
            <w:r w:rsidRPr="00D55FB6">
              <w:rPr>
                <w:color w:val="000000"/>
              </w:rPr>
              <w:t xml:space="preserve"> - Продолжать учить детей ставить кирпичики на короткую узкую грань, при этом чередуя строительные детали по форме.</w:t>
            </w:r>
          </w:p>
          <w:p w:rsidR="00D55FB6" w:rsidRPr="00D55FB6" w:rsidRDefault="00D55FB6" w:rsidP="00D55FB6">
            <w:pPr>
              <w:suppressAutoHyphens w:val="0"/>
              <w:rPr>
                <w:color w:val="000000"/>
              </w:rPr>
            </w:pPr>
            <w:r w:rsidRPr="00D55FB6">
              <w:rPr>
                <w:color w:val="000000"/>
              </w:rPr>
              <w:t xml:space="preserve"> - Обогащать сенсорный опыт детей, различать детали кубик, кирпичик.</w:t>
            </w:r>
          </w:p>
          <w:p w:rsidR="00D55FB6" w:rsidRPr="00D55FB6" w:rsidRDefault="00D55FB6" w:rsidP="00D55FB6">
            <w:pPr>
              <w:suppressAutoHyphens w:val="0"/>
              <w:rPr>
                <w:color w:val="000000"/>
              </w:rPr>
            </w:pPr>
            <w:r w:rsidRPr="00D55FB6">
              <w:rPr>
                <w:color w:val="000000"/>
              </w:rPr>
              <w:t xml:space="preserve"> - Акцентировать внимание на цвете </w:t>
            </w:r>
            <w:proofErr w:type="gramStart"/>
            <w:r w:rsidRPr="00D55FB6">
              <w:rPr>
                <w:color w:val="000000"/>
              </w:rPr>
              <w:t>–к</w:t>
            </w:r>
            <w:proofErr w:type="gramEnd"/>
            <w:r w:rsidRPr="00D55FB6">
              <w:rPr>
                <w:color w:val="000000"/>
              </w:rPr>
              <w:t>расный, - зелёный заборчик)</w:t>
            </w:r>
          </w:p>
          <w:p w:rsidR="00D55FB6" w:rsidRPr="00D55FB6" w:rsidRDefault="00D55FB6" w:rsidP="00D55FB6">
            <w:pPr>
              <w:suppressAutoHyphens w:val="0"/>
              <w:rPr>
                <w:color w:val="000000"/>
              </w:rPr>
            </w:pPr>
            <w:r w:rsidRPr="00D55FB6">
              <w:rPr>
                <w:color w:val="000000"/>
              </w:rPr>
              <w:t xml:space="preserve"> - Активизировать активный и пассивный словарь детей (Ай-Ай, Гав</w:t>
            </w:r>
            <w:r w:rsidR="00133ACC">
              <w:rPr>
                <w:color w:val="000000"/>
              </w:rPr>
              <w:t xml:space="preserve"> </w:t>
            </w:r>
            <w:r w:rsidRPr="00D55FB6">
              <w:rPr>
                <w:color w:val="000000"/>
              </w:rPr>
              <w:t>-</w:t>
            </w:r>
            <w:r w:rsidR="00133ACC">
              <w:rPr>
                <w:color w:val="000000"/>
              </w:rPr>
              <w:t xml:space="preserve"> </w:t>
            </w:r>
            <w:proofErr w:type="gramStart"/>
            <w:r w:rsidRPr="00D55FB6">
              <w:rPr>
                <w:color w:val="000000"/>
              </w:rPr>
              <w:t>гав</w:t>
            </w:r>
            <w:proofErr w:type="gramEnd"/>
            <w:r w:rsidRPr="00D55FB6">
              <w:rPr>
                <w:color w:val="000000"/>
              </w:rPr>
              <w:t>).</w:t>
            </w:r>
          </w:p>
          <w:p w:rsidR="00D55FB6" w:rsidRPr="00D55FB6" w:rsidRDefault="00D55FB6" w:rsidP="00D55FB6">
            <w:pPr>
              <w:shd w:val="clear" w:color="auto" w:fill="FFFFFF"/>
              <w:autoSpaceDE w:val="0"/>
              <w:snapToGrid w:val="0"/>
              <w:rPr>
                <w:color w:val="000000"/>
              </w:rPr>
            </w:pPr>
            <w:r w:rsidRPr="00D55FB6">
              <w:rPr>
                <w:color w:val="000000"/>
              </w:rPr>
              <w:t xml:space="preserve"> - Воспитывать аккуратность (учить складывать кубики в коробку)</w:t>
            </w:r>
          </w:p>
        </w:tc>
        <w:tc>
          <w:tcPr>
            <w:tcW w:w="6804" w:type="dxa"/>
            <w:tcBorders>
              <w:top w:val="single" w:sz="4" w:space="0" w:color="000000"/>
              <w:left w:val="single" w:sz="4" w:space="0" w:color="auto"/>
              <w:bottom w:val="single" w:sz="4" w:space="0" w:color="auto"/>
              <w:right w:val="single" w:sz="4" w:space="0" w:color="auto"/>
            </w:tcBorders>
            <w:shd w:val="clear" w:color="auto" w:fill="auto"/>
          </w:tcPr>
          <w:p w:rsidR="00D55FB6" w:rsidRPr="00D55FB6" w:rsidRDefault="00D55FB6" w:rsidP="00D55FB6">
            <w:pPr>
              <w:shd w:val="clear" w:color="auto" w:fill="FFFFFF"/>
              <w:autoSpaceDE w:val="0"/>
              <w:snapToGrid w:val="0"/>
              <w:rPr>
                <w:color w:val="000000"/>
              </w:rPr>
            </w:pPr>
            <w:r w:rsidRPr="00D55FB6">
              <w:rPr>
                <w:color w:val="000000"/>
              </w:rPr>
              <w:t>1. Конструирование забора для собачки.</w:t>
            </w:r>
          </w:p>
          <w:p w:rsidR="00D55FB6" w:rsidRPr="00D55FB6" w:rsidRDefault="00D55FB6" w:rsidP="00D55FB6">
            <w:pPr>
              <w:shd w:val="clear" w:color="auto" w:fill="FFFFFF"/>
              <w:autoSpaceDE w:val="0"/>
              <w:snapToGrid w:val="0"/>
              <w:rPr>
                <w:color w:val="000000"/>
              </w:rPr>
            </w:pPr>
            <w:r w:rsidRPr="00D55FB6">
              <w:rPr>
                <w:color w:val="000000"/>
              </w:rPr>
              <w:t>2. Игра «Спрячем собачку за забор».</w:t>
            </w:r>
          </w:p>
          <w:p w:rsidR="00D55FB6" w:rsidRPr="00D55FB6" w:rsidRDefault="00D55FB6" w:rsidP="00D55FB6">
            <w:pPr>
              <w:shd w:val="clear" w:color="auto" w:fill="FFFFFF"/>
              <w:autoSpaceDE w:val="0"/>
              <w:snapToGrid w:val="0"/>
              <w:rPr>
                <w:color w:val="000000"/>
              </w:rPr>
            </w:pPr>
            <w:r w:rsidRPr="00D55FB6">
              <w:rPr>
                <w:color w:val="000000"/>
              </w:rPr>
              <w:t>3. Игра «Выполни задание» (дети выполняют действия по просьбе педа</w:t>
            </w:r>
            <w:r w:rsidRPr="00D55FB6">
              <w:rPr>
                <w:color w:val="000000"/>
              </w:rPr>
              <w:softHyphen/>
              <w:t>гога; развивать внимание, восприятие, память).</w:t>
            </w:r>
          </w:p>
          <w:p w:rsidR="00D55FB6" w:rsidRPr="00D55FB6" w:rsidRDefault="00D55FB6" w:rsidP="00D55FB6">
            <w:pPr>
              <w:shd w:val="clear" w:color="auto" w:fill="FFFFFF"/>
              <w:autoSpaceDE w:val="0"/>
              <w:snapToGrid w:val="0"/>
              <w:rPr>
                <w:color w:val="000000"/>
              </w:rPr>
            </w:pPr>
          </w:p>
          <w:p w:rsidR="00D55FB6" w:rsidRPr="00D55FB6" w:rsidRDefault="00D55FB6" w:rsidP="00D55FB6">
            <w:pPr>
              <w:shd w:val="clear" w:color="auto" w:fill="FFFFFF"/>
              <w:autoSpaceDE w:val="0"/>
              <w:snapToGrid w:val="0"/>
              <w:rPr>
                <w:color w:val="000000"/>
              </w:rPr>
            </w:pPr>
          </w:p>
          <w:p w:rsidR="00D55FB6" w:rsidRPr="00D55FB6" w:rsidRDefault="00D55FB6" w:rsidP="00D55FB6">
            <w:pPr>
              <w:shd w:val="clear" w:color="auto" w:fill="FFFFFF"/>
              <w:autoSpaceDE w:val="0"/>
              <w:snapToGrid w:val="0"/>
              <w:rPr>
                <w:color w:val="000000"/>
              </w:rPr>
            </w:pPr>
          </w:p>
          <w:p w:rsidR="00D55FB6" w:rsidRPr="00D55FB6" w:rsidRDefault="00D55FB6" w:rsidP="00D55FB6">
            <w:pPr>
              <w:shd w:val="clear" w:color="auto" w:fill="FFFFFF"/>
              <w:autoSpaceDE w:val="0"/>
              <w:snapToGrid w:val="0"/>
              <w:rPr>
                <w:color w:val="000000"/>
              </w:rPr>
            </w:pPr>
          </w:p>
        </w:tc>
      </w:tr>
      <w:tr w:rsidR="00D55FB6" w:rsidRPr="00D55FB6" w:rsidTr="00D55FB6">
        <w:tblPrEx>
          <w:tblCellMar>
            <w:left w:w="0" w:type="dxa"/>
            <w:right w:w="0" w:type="dxa"/>
          </w:tblCellMar>
        </w:tblPrEx>
        <w:tc>
          <w:tcPr>
            <w:tcW w:w="15559" w:type="dxa"/>
            <w:gridSpan w:val="6"/>
            <w:tcBorders>
              <w:bottom w:val="single" w:sz="4" w:space="0" w:color="auto"/>
            </w:tcBorders>
            <w:shd w:val="clear" w:color="auto" w:fill="auto"/>
          </w:tcPr>
          <w:p w:rsidR="00D55FB6" w:rsidRPr="00D55FB6" w:rsidRDefault="00D55FB6" w:rsidP="00D55FB6">
            <w:pPr>
              <w:shd w:val="clear" w:color="auto" w:fill="FFFFFF"/>
              <w:autoSpaceDE w:val="0"/>
              <w:snapToGrid w:val="0"/>
              <w:rPr>
                <w:color w:val="000000"/>
              </w:rPr>
            </w:pPr>
          </w:p>
        </w:tc>
      </w:tr>
      <w:tr w:rsidR="00D55FB6" w:rsidRPr="00D55FB6" w:rsidTr="00D55FB6">
        <w:tblPrEx>
          <w:tblCellMar>
            <w:left w:w="0" w:type="dxa"/>
            <w:right w:w="0" w:type="dxa"/>
          </w:tblCellMar>
        </w:tblPrEx>
        <w:trPr>
          <w:trHeight w:val="278"/>
        </w:trPr>
        <w:tc>
          <w:tcPr>
            <w:tcW w:w="15559" w:type="dxa"/>
            <w:gridSpan w:val="6"/>
            <w:tcBorders>
              <w:top w:val="single" w:sz="4" w:space="0" w:color="000000"/>
              <w:left w:val="single" w:sz="4" w:space="0" w:color="000000"/>
              <w:bottom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jc w:val="center"/>
              <w:rPr>
                <w:b/>
                <w:bCs/>
                <w:color w:val="000000"/>
              </w:rPr>
            </w:pPr>
            <w:r w:rsidRPr="00D55FB6">
              <w:rPr>
                <w:b/>
                <w:bCs/>
                <w:color w:val="000000"/>
              </w:rPr>
              <w:t>2-я неделя</w:t>
            </w:r>
          </w:p>
        </w:tc>
      </w:tr>
      <w:tr w:rsidR="00D55FB6" w:rsidRPr="00D55FB6" w:rsidTr="00D55FB6">
        <w:tblPrEx>
          <w:tblCellMar>
            <w:left w:w="0" w:type="dxa"/>
            <w:right w:w="0" w:type="dxa"/>
          </w:tblCellMar>
        </w:tblPrEx>
        <w:trPr>
          <w:trHeight w:val="2039"/>
        </w:trPr>
        <w:tc>
          <w:tcPr>
            <w:tcW w:w="7660" w:type="dxa"/>
            <w:tcBorders>
              <w:top w:val="single" w:sz="4" w:space="0" w:color="000000"/>
              <w:left w:val="single" w:sz="4" w:space="0" w:color="000000"/>
            </w:tcBorders>
            <w:shd w:val="clear" w:color="auto" w:fill="auto"/>
          </w:tcPr>
          <w:p w:rsidR="00D55FB6" w:rsidRPr="00D55FB6" w:rsidRDefault="00D55FB6" w:rsidP="00D55FB6">
            <w:pPr>
              <w:rPr>
                <w:color w:val="000000"/>
              </w:rPr>
            </w:pPr>
            <w:r w:rsidRPr="00D55FB6">
              <w:rPr>
                <w:b/>
                <w:color w:val="000000"/>
              </w:rPr>
              <w:lastRenderedPageBreak/>
              <w:t>Игра - занятие 23</w:t>
            </w:r>
            <w:r w:rsidRPr="00D55FB6">
              <w:rPr>
                <w:color w:val="000000"/>
              </w:rPr>
              <w:t xml:space="preserve"> «Забор из кирпичиков и кубиков для собачки»</w:t>
            </w:r>
          </w:p>
          <w:p w:rsidR="00D55FB6" w:rsidRPr="00D55FB6" w:rsidRDefault="00D55FB6" w:rsidP="00D55FB6">
            <w:pPr>
              <w:rPr>
                <w:color w:val="000000"/>
              </w:rPr>
            </w:pPr>
            <w:r w:rsidRPr="00D55FB6">
              <w:rPr>
                <w:color w:val="000000"/>
              </w:rPr>
              <w:t>Программное содержание.</w:t>
            </w:r>
          </w:p>
          <w:p w:rsidR="00D55FB6" w:rsidRPr="00D55FB6" w:rsidRDefault="00D55FB6" w:rsidP="00D55FB6">
            <w:pPr>
              <w:suppressAutoHyphens w:val="0"/>
              <w:rPr>
                <w:color w:val="000000"/>
              </w:rPr>
            </w:pPr>
            <w:r w:rsidRPr="00D55FB6">
              <w:rPr>
                <w:color w:val="000000"/>
              </w:rPr>
              <w:t xml:space="preserve"> - Продолжать учить детей ставить кирпичики на короткую узкую грань, при этом чередуя строительные детали по форме.</w:t>
            </w:r>
          </w:p>
          <w:p w:rsidR="00D55FB6" w:rsidRPr="00D55FB6" w:rsidRDefault="00D55FB6" w:rsidP="00D55FB6">
            <w:pPr>
              <w:suppressAutoHyphens w:val="0"/>
              <w:rPr>
                <w:color w:val="000000"/>
              </w:rPr>
            </w:pPr>
            <w:r w:rsidRPr="00D55FB6">
              <w:rPr>
                <w:color w:val="000000"/>
              </w:rPr>
              <w:t xml:space="preserve"> - Обогащать сенсорный опыт детей, различать детали кубик, кирпичик.</w:t>
            </w:r>
          </w:p>
          <w:p w:rsidR="00D55FB6" w:rsidRPr="00D55FB6" w:rsidRDefault="00D55FB6" w:rsidP="00D55FB6">
            <w:pPr>
              <w:suppressAutoHyphens w:val="0"/>
              <w:rPr>
                <w:color w:val="000000"/>
              </w:rPr>
            </w:pPr>
            <w:r w:rsidRPr="00D55FB6">
              <w:rPr>
                <w:color w:val="000000"/>
              </w:rPr>
              <w:t xml:space="preserve"> - Акцентировать внимание на цвете </w:t>
            </w:r>
            <w:proofErr w:type="gramStart"/>
            <w:r w:rsidRPr="00D55FB6">
              <w:rPr>
                <w:color w:val="000000"/>
              </w:rPr>
              <w:t>-к</w:t>
            </w:r>
            <w:proofErr w:type="gramEnd"/>
            <w:r w:rsidRPr="00D55FB6">
              <w:rPr>
                <w:color w:val="000000"/>
              </w:rPr>
              <w:t>расный, - зелёный заборчик)</w:t>
            </w:r>
          </w:p>
          <w:p w:rsidR="00D55FB6" w:rsidRPr="00D55FB6" w:rsidRDefault="00D55FB6" w:rsidP="00D55FB6">
            <w:pPr>
              <w:suppressAutoHyphens w:val="0"/>
              <w:rPr>
                <w:color w:val="000000"/>
              </w:rPr>
            </w:pPr>
            <w:r w:rsidRPr="00D55FB6">
              <w:rPr>
                <w:color w:val="000000"/>
              </w:rPr>
              <w:t xml:space="preserve"> - Активизировать активный и пассивный словарь детей (Ай-Ай, Гав</w:t>
            </w:r>
            <w:r w:rsidR="00133ACC">
              <w:rPr>
                <w:color w:val="000000"/>
              </w:rPr>
              <w:t xml:space="preserve"> </w:t>
            </w:r>
            <w:proofErr w:type="gramStart"/>
            <w:r w:rsidRPr="00D55FB6">
              <w:rPr>
                <w:color w:val="000000"/>
              </w:rPr>
              <w:t>-г</w:t>
            </w:r>
            <w:proofErr w:type="gramEnd"/>
            <w:r w:rsidRPr="00D55FB6">
              <w:rPr>
                <w:color w:val="000000"/>
              </w:rPr>
              <w:t>ав).</w:t>
            </w:r>
          </w:p>
          <w:p w:rsidR="00D55FB6" w:rsidRPr="00D55FB6" w:rsidRDefault="00D55FB6" w:rsidP="00D55FB6">
            <w:pPr>
              <w:shd w:val="clear" w:color="auto" w:fill="FFFFFF"/>
              <w:autoSpaceDE w:val="0"/>
              <w:snapToGrid w:val="0"/>
              <w:rPr>
                <w:color w:val="000000"/>
              </w:rPr>
            </w:pPr>
            <w:r w:rsidRPr="00D55FB6">
              <w:rPr>
                <w:color w:val="000000"/>
              </w:rPr>
              <w:t xml:space="preserve"> - Воспитывать аккуратность (учить складывать кубики в коробку)</w:t>
            </w:r>
          </w:p>
        </w:tc>
        <w:tc>
          <w:tcPr>
            <w:tcW w:w="7899" w:type="dxa"/>
            <w:gridSpan w:val="5"/>
            <w:tcBorders>
              <w:top w:val="single" w:sz="4" w:space="0" w:color="000000"/>
              <w:left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rPr>
                <w:color w:val="000000"/>
              </w:rPr>
            </w:pPr>
            <w:r w:rsidRPr="00D55FB6">
              <w:rPr>
                <w:color w:val="000000"/>
              </w:rPr>
              <w:t>1. Конструирование забора для собачки.</w:t>
            </w:r>
          </w:p>
          <w:p w:rsidR="00D55FB6" w:rsidRPr="00D55FB6" w:rsidRDefault="00D55FB6" w:rsidP="00D55FB6">
            <w:pPr>
              <w:shd w:val="clear" w:color="auto" w:fill="FFFFFF"/>
              <w:autoSpaceDE w:val="0"/>
              <w:snapToGrid w:val="0"/>
              <w:rPr>
                <w:color w:val="000000"/>
              </w:rPr>
            </w:pPr>
            <w:r w:rsidRPr="00D55FB6">
              <w:rPr>
                <w:color w:val="000000"/>
              </w:rPr>
              <w:t>2. Игра «Спряталась собачка за забором».</w:t>
            </w:r>
          </w:p>
          <w:p w:rsidR="00D55FB6" w:rsidRPr="00D55FB6" w:rsidRDefault="00D55FB6" w:rsidP="00D55FB6">
            <w:pPr>
              <w:shd w:val="clear" w:color="auto" w:fill="FFFFFF"/>
              <w:autoSpaceDE w:val="0"/>
              <w:snapToGrid w:val="0"/>
              <w:rPr>
                <w:color w:val="000000"/>
              </w:rPr>
            </w:pPr>
            <w:r w:rsidRPr="00D55FB6">
              <w:rPr>
                <w:color w:val="000000"/>
              </w:rPr>
              <w:t>3. Дидактическая игра «Скажи, как я» (детям предлагается внимательно слушать, как произнесет слова педагог, и повторять за ним так же: гром</w:t>
            </w:r>
            <w:r w:rsidRPr="00D55FB6">
              <w:rPr>
                <w:color w:val="000000"/>
              </w:rPr>
              <w:softHyphen/>
              <w:t>ко, тихо или шепотом)</w:t>
            </w:r>
          </w:p>
        </w:tc>
      </w:tr>
      <w:tr w:rsidR="00D55FB6" w:rsidRPr="00D55FB6" w:rsidTr="00D55FB6">
        <w:tblPrEx>
          <w:tblCellMar>
            <w:left w:w="0" w:type="dxa"/>
            <w:right w:w="0" w:type="dxa"/>
          </w:tblCellMar>
        </w:tblPrEx>
        <w:trPr>
          <w:trHeight w:val="278"/>
        </w:trPr>
        <w:tc>
          <w:tcPr>
            <w:tcW w:w="15559" w:type="dxa"/>
            <w:gridSpan w:val="6"/>
            <w:tcBorders>
              <w:top w:val="single" w:sz="4" w:space="0" w:color="000000"/>
              <w:left w:val="single" w:sz="4" w:space="0" w:color="000000"/>
              <w:bottom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jc w:val="center"/>
              <w:rPr>
                <w:b/>
                <w:bCs/>
                <w:color w:val="000000"/>
              </w:rPr>
            </w:pPr>
            <w:r w:rsidRPr="00D55FB6">
              <w:rPr>
                <w:b/>
                <w:color w:val="000000"/>
              </w:rPr>
              <w:t>3-я</w:t>
            </w:r>
            <w:r w:rsidRPr="00D55FB6">
              <w:rPr>
                <w:b/>
                <w:bCs/>
                <w:color w:val="000000"/>
              </w:rPr>
              <w:t>неделя</w:t>
            </w:r>
          </w:p>
        </w:tc>
      </w:tr>
      <w:tr w:rsidR="00D55FB6" w:rsidRPr="00D55FB6" w:rsidTr="00D55FB6">
        <w:tblPrEx>
          <w:tblCellMar>
            <w:left w:w="0" w:type="dxa"/>
            <w:right w:w="0" w:type="dxa"/>
          </w:tblCellMar>
        </w:tblPrEx>
        <w:trPr>
          <w:trHeight w:val="2116"/>
        </w:trPr>
        <w:tc>
          <w:tcPr>
            <w:tcW w:w="7660" w:type="dxa"/>
            <w:tcBorders>
              <w:top w:val="single" w:sz="4" w:space="0" w:color="000000"/>
              <w:left w:val="single" w:sz="4" w:space="0" w:color="000000"/>
            </w:tcBorders>
            <w:shd w:val="clear" w:color="auto" w:fill="auto"/>
          </w:tcPr>
          <w:p w:rsidR="00D55FB6" w:rsidRPr="00D55FB6" w:rsidRDefault="00D55FB6" w:rsidP="00D55FB6">
            <w:pPr>
              <w:rPr>
                <w:color w:val="000000"/>
              </w:rPr>
            </w:pPr>
            <w:r w:rsidRPr="00D55FB6">
              <w:rPr>
                <w:b/>
                <w:color w:val="000000"/>
              </w:rPr>
              <w:t>Игра - занятие 24</w:t>
            </w:r>
            <w:r w:rsidRPr="00D55FB6">
              <w:rPr>
                <w:color w:val="000000"/>
              </w:rPr>
              <w:t xml:space="preserve"> «Ворота»</w:t>
            </w:r>
          </w:p>
          <w:p w:rsidR="00D55FB6" w:rsidRPr="00D55FB6" w:rsidRDefault="00D55FB6" w:rsidP="00D55FB6">
            <w:pPr>
              <w:rPr>
                <w:color w:val="000000"/>
              </w:rPr>
            </w:pPr>
            <w:r w:rsidRPr="00D55FB6">
              <w:rPr>
                <w:color w:val="000000"/>
              </w:rPr>
              <w:t>Программное содержание.</w:t>
            </w:r>
          </w:p>
          <w:p w:rsidR="00D55FB6" w:rsidRPr="00D55FB6" w:rsidRDefault="00D55FB6" w:rsidP="00D55FB6">
            <w:pPr>
              <w:suppressAutoHyphens w:val="0"/>
              <w:rPr>
                <w:color w:val="000000"/>
              </w:rPr>
            </w:pPr>
            <w:r w:rsidRPr="00D55FB6">
              <w:rPr>
                <w:color w:val="000000"/>
              </w:rPr>
              <w:t xml:space="preserve"> - Продолжать учить делать простейшие   перекрытия, соединяя две детали третьей.</w:t>
            </w:r>
          </w:p>
          <w:p w:rsidR="00D55FB6" w:rsidRPr="00D55FB6" w:rsidRDefault="00D55FB6" w:rsidP="00D55FB6">
            <w:pPr>
              <w:suppressAutoHyphens w:val="0"/>
              <w:rPr>
                <w:color w:val="000000"/>
              </w:rPr>
            </w:pPr>
            <w:r w:rsidRPr="00D55FB6">
              <w:rPr>
                <w:color w:val="000000"/>
              </w:rPr>
              <w:t xml:space="preserve"> - Развивать мелкую моторику, координацию обеих рук, устойчивое внимание.</w:t>
            </w:r>
          </w:p>
          <w:p w:rsidR="00D55FB6" w:rsidRPr="00D55FB6" w:rsidRDefault="00D55FB6" w:rsidP="00D55FB6">
            <w:pPr>
              <w:suppressAutoHyphens w:val="0"/>
              <w:rPr>
                <w:color w:val="000000"/>
              </w:rPr>
            </w:pPr>
            <w:r w:rsidRPr="00D55FB6">
              <w:rPr>
                <w:color w:val="000000"/>
              </w:rPr>
              <w:t xml:space="preserve"> </w:t>
            </w:r>
            <w:proofErr w:type="gramStart"/>
            <w:r w:rsidRPr="00D55FB6">
              <w:rPr>
                <w:color w:val="000000"/>
              </w:rPr>
              <w:t>- Активизировать активный и пассивны, словарь детей (ворота, устала, летела, села, пи-пи-пи).</w:t>
            </w:r>
            <w:proofErr w:type="gramEnd"/>
          </w:p>
          <w:p w:rsidR="00D55FB6" w:rsidRPr="00D55FB6" w:rsidRDefault="00D55FB6" w:rsidP="00D55FB6">
            <w:pPr>
              <w:shd w:val="clear" w:color="auto" w:fill="FFFFFF"/>
              <w:autoSpaceDE w:val="0"/>
              <w:snapToGrid w:val="0"/>
              <w:rPr>
                <w:color w:val="000000"/>
              </w:rPr>
            </w:pPr>
            <w:r w:rsidRPr="00D55FB6">
              <w:rPr>
                <w:color w:val="000000"/>
              </w:rPr>
              <w:t xml:space="preserve"> - Воспитывать аккуратность (учить складывать кубики в коробку)</w:t>
            </w:r>
          </w:p>
        </w:tc>
        <w:tc>
          <w:tcPr>
            <w:tcW w:w="7899" w:type="dxa"/>
            <w:gridSpan w:val="5"/>
            <w:tcBorders>
              <w:top w:val="single" w:sz="4" w:space="0" w:color="000000"/>
              <w:left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rPr>
                <w:color w:val="000000"/>
              </w:rPr>
            </w:pPr>
            <w:r w:rsidRPr="00D55FB6">
              <w:rPr>
                <w:color w:val="000000"/>
              </w:rPr>
              <w:t>1. Строим ворота для птички.</w:t>
            </w:r>
          </w:p>
          <w:p w:rsidR="00D55FB6" w:rsidRPr="00D55FB6" w:rsidRDefault="00D55FB6" w:rsidP="00D55FB6">
            <w:pPr>
              <w:shd w:val="clear" w:color="auto" w:fill="FFFFFF"/>
              <w:autoSpaceDE w:val="0"/>
              <w:snapToGrid w:val="0"/>
              <w:rPr>
                <w:color w:val="000000"/>
              </w:rPr>
            </w:pPr>
            <w:r w:rsidRPr="00D55FB6">
              <w:rPr>
                <w:color w:val="000000"/>
              </w:rPr>
              <w:t>2. Игра «Села птичка на ворота».</w:t>
            </w:r>
          </w:p>
          <w:p w:rsidR="00D55FB6" w:rsidRPr="00D55FB6" w:rsidRDefault="00D55FB6" w:rsidP="00D55FB6">
            <w:pPr>
              <w:shd w:val="clear" w:color="auto" w:fill="FFFFFF"/>
              <w:autoSpaceDE w:val="0"/>
              <w:snapToGrid w:val="0"/>
              <w:rPr>
                <w:color w:val="000000"/>
              </w:rPr>
            </w:pPr>
            <w:r w:rsidRPr="00D55FB6">
              <w:rPr>
                <w:color w:val="000000"/>
              </w:rPr>
              <w:t>4.  Проговаривание звукоподражаний, встречающихся в тексте.</w:t>
            </w:r>
          </w:p>
        </w:tc>
      </w:tr>
      <w:tr w:rsidR="00D55FB6" w:rsidRPr="00D55FB6" w:rsidTr="00D55FB6">
        <w:tblPrEx>
          <w:tblCellMar>
            <w:left w:w="0" w:type="dxa"/>
            <w:right w:w="0" w:type="dxa"/>
          </w:tblCellMar>
        </w:tblPrEx>
        <w:trPr>
          <w:trHeight w:val="288"/>
        </w:trPr>
        <w:tc>
          <w:tcPr>
            <w:tcW w:w="15559" w:type="dxa"/>
            <w:gridSpan w:val="6"/>
            <w:tcBorders>
              <w:top w:val="single" w:sz="4" w:space="0" w:color="000000"/>
              <w:left w:val="single" w:sz="4" w:space="0" w:color="000000"/>
              <w:bottom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jc w:val="center"/>
              <w:rPr>
                <w:b/>
                <w:bCs/>
                <w:color w:val="000000"/>
              </w:rPr>
            </w:pPr>
            <w:r w:rsidRPr="00D55FB6">
              <w:rPr>
                <w:b/>
                <w:bCs/>
                <w:color w:val="000000"/>
              </w:rPr>
              <w:t>4-я неделя</w:t>
            </w:r>
          </w:p>
        </w:tc>
      </w:tr>
      <w:tr w:rsidR="00D55FB6" w:rsidRPr="00D55FB6" w:rsidTr="00D55FB6">
        <w:tblPrEx>
          <w:tblCellMar>
            <w:left w:w="0" w:type="dxa"/>
            <w:right w:w="0" w:type="dxa"/>
          </w:tblCellMar>
        </w:tblPrEx>
        <w:trPr>
          <w:trHeight w:val="1119"/>
        </w:trPr>
        <w:tc>
          <w:tcPr>
            <w:tcW w:w="7660" w:type="dxa"/>
            <w:tcBorders>
              <w:top w:val="single" w:sz="4" w:space="0" w:color="000000"/>
              <w:left w:val="single" w:sz="4" w:space="0" w:color="000000"/>
              <w:bottom w:val="single" w:sz="4" w:space="0" w:color="auto"/>
            </w:tcBorders>
            <w:shd w:val="clear" w:color="auto" w:fill="auto"/>
          </w:tcPr>
          <w:p w:rsidR="00D55FB6" w:rsidRPr="00D55FB6" w:rsidRDefault="00D55FB6" w:rsidP="00D55FB6">
            <w:pPr>
              <w:rPr>
                <w:color w:val="000000"/>
              </w:rPr>
            </w:pPr>
            <w:r w:rsidRPr="00D55FB6">
              <w:rPr>
                <w:b/>
                <w:color w:val="000000"/>
              </w:rPr>
              <w:t>Игра - занятие 25</w:t>
            </w:r>
            <w:r w:rsidRPr="00D55FB6">
              <w:rPr>
                <w:color w:val="000000"/>
              </w:rPr>
              <w:t xml:space="preserve"> «Ворота и заборчик»</w:t>
            </w:r>
          </w:p>
          <w:p w:rsidR="00D55FB6" w:rsidRPr="00D55FB6" w:rsidRDefault="00D55FB6" w:rsidP="00D55FB6">
            <w:pPr>
              <w:rPr>
                <w:color w:val="000000"/>
              </w:rPr>
            </w:pPr>
            <w:r w:rsidRPr="00D55FB6">
              <w:rPr>
                <w:color w:val="000000"/>
              </w:rPr>
              <w:t>Программное содержание.</w:t>
            </w:r>
          </w:p>
          <w:p w:rsidR="00D55FB6" w:rsidRPr="00D55FB6" w:rsidRDefault="00D55FB6" w:rsidP="00D55FB6">
            <w:pPr>
              <w:suppressAutoHyphens w:val="0"/>
              <w:rPr>
                <w:color w:val="000000"/>
              </w:rPr>
            </w:pPr>
            <w:r w:rsidRPr="00D55FB6">
              <w:rPr>
                <w:color w:val="000000"/>
              </w:rPr>
              <w:t xml:space="preserve"> - Учить сооружать постройку для игры.</w:t>
            </w:r>
          </w:p>
          <w:p w:rsidR="00D55FB6" w:rsidRPr="00D55FB6" w:rsidRDefault="00D55FB6" w:rsidP="00D55FB6">
            <w:pPr>
              <w:suppressAutoHyphens w:val="0"/>
              <w:rPr>
                <w:color w:val="000000"/>
              </w:rPr>
            </w:pPr>
            <w:r w:rsidRPr="00D55FB6">
              <w:rPr>
                <w:color w:val="000000"/>
              </w:rPr>
              <w:t xml:space="preserve"> - Закреплять приобретенные навыки строительства забора, ворот.</w:t>
            </w:r>
          </w:p>
          <w:p w:rsidR="00D55FB6" w:rsidRPr="00D55FB6" w:rsidRDefault="00D55FB6" w:rsidP="00D55FB6">
            <w:pPr>
              <w:suppressAutoHyphens w:val="0"/>
              <w:rPr>
                <w:color w:val="000000"/>
              </w:rPr>
            </w:pPr>
            <w:r w:rsidRPr="00D55FB6">
              <w:rPr>
                <w:color w:val="000000"/>
              </w:rPr>
              <w:t xml:space="preserve"> - Развивать </w:t>
            </w:r>
            <w:proofErr w:type="gramStart"/>
            <w:r w:rsidRPr="00D55FB6">
              <w:rPr>
                <w:color w:val="000000"/>
              </w:rPr>
              <w:t>мелкую</w:t>
            </w:r>
            <w:proofErr w:type="gramEnd"/>
            <w:r w:rsidRPr="00D55FB6">
              <w:rPr>
                <w:color w:val="000000"/>
              </w:rPr>
              <w:t xml:space="preserve"> моторик. Координацию обеих рук, устойчивое внимание.</w:t>
            </w:r>
          </w:p>
          <w:p w:rsidR="00D55FB6" w:rsidRPr="00D55FB6" w:rsidRDefault="00D55FB6" w:rsidP="00D55FB6">
            <w:pPr>
              <w:suppressAutoHyphens w:val="0"/>
              <w:rPr>
                <w:color w:val="000000"/>
              </w:rPr>
            </w:pPr>
            <w:r w:rsidRPr="00D55FB6">
              <w:rPr>
                <w:color w:val="000000"/>
              </w:rPr>
              <w:t xml:space="preserve"> - </w:t>
            </w:r>
            <w:proofErr w:type="gramStart"/>
            <w:r w:rsidRPr="00D55FB6">
              <w:rPr>
                <w:color w:val="000000"/>
              </w:rPr>
              <w:t>Активизировать активный и пассивны</w:t>
            </w:r>
            <w:proofErr w:type="gramEnd"/>
            <w:r w:rsidRPr="00D55FB6">
              <w:rPr>
                <w:color w:val="000000"/>
              </w:rPr>
              <w:t>, словарь детей (ворота, заборчик, кирпичик).</w:t>
            </w:r>
          </w:p>
          <w:p w:rsidR="00D55FB6" w:rsidRPr="00D55FB6" w:rsidRDefault="00D55FB6" w:rsidP="00D55FB6">
            <w:pPr>
              <w:shd w:val="clear" w:color="auto" w:fill="FFFFFF"/>
              <w:autoSpaceDE w:val="0"/>
              <w:snapToGrid w:val="0"/>
              <w:rPr>
                <w:color w:val="000000"/>
              </w:rPr>
            </w:pPr>
            <w:r w:rsidRPr="00D55FB6">
              <w:rPr>
                <w:color w:val="000000"/>
              </w:rPr>
              <w:t xml:space="preserve"> - Воспитывать аккуратность (учить складывать кубики в коробку)</w:t>
            </w:r>
          </w:p>
        </w:tc>
        <w:tc>
          <w:tcPr>
            <w:tcW w:w="7899" w:type="dxa"/>
            <w:gridSpan w:val="5"/>
            <w:tcBorders>
              <w:top w:val="single" w:sz="4" w:space="0" w:color="000000"/>
              <w:left w:val="single" w:sz="4" w:space="0" w:color="000000"/>
              <w:bottom w:val="single" w:sz="4" w:space="0" w:color="auto"/>
              <w:right w:val="single" w:sz="4" w:space="0" w:color="auto"/>
            </w:tcBorders>
            <w:shd w:val="clear" w:color="auto" w:fill="auto"/>
          </w:tcPr>
          <w:p w:rsidR="00D55FB6" w:rsidRPr="00D55FB6" w:rsidRDefault="00D55FB6" w:rsidP="00D55FB6">
            <w:pPr>
              <w:shd w:val="clear" w:color="auto" w:fill="FFFFFF"/>
              <w:autoSpaceDE w:val="0"/>
              <w:snapToGrid w:val="0"/>
              <w:rPr>
                <w:color w:val="000000"/>
              </w:rPr>
            </w:pPr>
            <w:r w:rsidRPr="00D55FB6">
              <w:rPr>
                <w:color w:val="000000"/>
              </w:rPr>
              <w:t>1. Строим ворота для птички.</w:t>
            </w:r>
          </w:p>
          <w:p w:rsidR="00D55FB6" w:rsidRPr="00D55FB6" w:rsidRDefault="00D55FB6" w:rsidP="00D55FB6">
            <w:pPr>
              <w:shd w:val="clear" w:color="auto" w:fill="FFFFFF"/>
              <w:autoSpaceDE w:val="0"/>
              <w:snapToGrid w:val="0"/>
              <w:rPr>
                <w:color w:val="000000"/>
              </w:rPr>
            </w:pPr>
            <w:r w:rsidRPr="00D55FB6">
              <w:rPr>
                <w:color w:val="000000"/>
              </w:rPr>
              <w:t>2. Игра «Прилетели птички».</w:t>
            </w:r>
          </w:p>
          <w:p w:rsidR="00D55FB6" w:rsidRPr="00D55FB6" w:rsidRDefault="00D55FB6" w:rsidP="00D55FB6">
            <w:pPr>
              <w:shd w:val="clear" w:color="auto" w:fill="FFFFFF"/>
              <w:autoSpaceDE w:val="0"/>
              <w:snapToGrid w:val="0"/>
              <w:rPr>
                <w:color w:val="000000"/>
              </w:rPr>
            </w:pPr>
            <w:r w:rsidRPr="00D55FB6">
              <w:rPr>
                <w:color w:val="000000"/>
              </w:rPr>
              <w:t>3. Дидактическая игра «Скажи, как я» (детям предлагается внимательно слушать, как произнесет слова педагог, и повторять за ним так же: гром</w:t>
            </w:r>
            <w:r w:rsidRPr="00D55FB6">
              <w:rPr>
                <w:color w:val="000000"/>
              </w:rPr>
              <w:softHyphen/>
              <w:t>ко, тихо или шепотом)</w:t>
            </w:r>
          </w:p>
          <w:p w:rsidR="00D55FB6" w:rsidRPr="00D55FB6" w:rsidRDefault="00D55FB6" w:rsidP="00D55FB6">
            <w:pPr>
              <w:shd w:val="clear" w:color="auto" w:fill="FFFFFF"/>
              <w:autoSpaceDE w:val="0"/>
              <w:snapToGrid w:val="0"/>
              <w:rPr>
                <w:color w:val="000000"/>
              </w:rPr>
            </w:pPr>
          </w:p>
          <w:p w:rsidR="00D55FB6" w:rsidRPr="00D55FB6" w:rsidRDefault="00D55FB6" w:rsidP="00D55FB6">
            <w:pPr>
              <w:shd w:val="clear" w:color="auto" w:fill="FFFFFF"/>
              <w:autoSpaceDE w:val="0"/>
              <w:snapToGrid w:val="0"/>
              <w:rPr>
                <w:color w:val="000000"/>
              </w:rPr>
            </w:pPr>
          </w:p>
        </w:tc>
      </w:tr>
      <w:tr w:rsidR="00D55FB6" w:rsidRPr="00D55FB6" w:rsidTr="00D55FB6">
        <w:tblPrEx>
          <w:tblCellMar>
            <w:left w:w="0" w:type="dxa"/>
            <w:right w:w="0" w:type="dxa"/>
          </w:tblCellMar>
        </w:tblPrEx>
        <w:trPr>
          <w:trHeight w:val="317"/>
        </w:trPr>
        <w:tc>
          <w:tcPr>
            <w:tcW w:w="15559" w:type="dxa"/>
            <w:gridSpan w:val="6"/>
            <w:tcBorders>
              <w:top w:val="single" w:sz="4" w:space="0" w:color="000000"/>
              <w:left w:val="single" w:sz="4" w:space="0" w:color="000000"/>
              <w:bottom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jc w:val="center"/>
              <w:rPr>
                <w:b/>
                <w:bCs/>
                <w:color w:val="000000"/>
              </w:rPr>
            </w:pPr>
            <w:r w:rsidRPr="00D55FB6">
              <w:rPr>
                <w:b/>
                <w:bCs/>
                <w:color w:val="000000"/>
              </w:rPr>
              <w:t>Апрель</w:t>
            </w:r>
          </w:p>
        </w:tc>
      </w:tr>
      <w:tr w:rsidR="00D55FB6" w:rsidRPr="00D55FB6" w:rsidTr="00D55FB6">
        <w:tblPrEx>
          <w:tblCellMar>
            <w:left w:w="0" w:type="dxa"/>
            <w:right w:w="0" w:type="dxa"/>
          </w:tblCellMar>
        </w:tblPrEx>
        <w:trPr>
          <w:trHeight w:val="326"/>
        </w:trPr>
        <w:tc>
          <w:tcPr>
            <w:tcW w:w="15559" w:type="dxa"/>
            <w:gridSpan w:val="6"/>
            <w:tcBorders>
              <w:top w:val="single" w:sz="4" w:space="0" w:color="000000"/>
              <w:left w:val="single" w:sz="4" w:space="0" w:color="000000"/>
              <w:bottom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jc w:val="center"/>
              <w:rPr>
                <w:b/>
                <w:bCs/>
                <w:color w:val="000000"/>
              </w:rPr>
            </w:pPr>
            <w:r w:rsidRPr="00D55FB6">
              <w:rPr>
                <w:b/>
                <w:bCs/>
                <w:color w:val="000000"/>
              </w:rPr>
              <w:t>1-я неделя</w:t>
            </w:r>
          </w:p>
        </w:tc>
      </w:tr>
      <w:tr w:rsidR="00D55FB6" w:rsidRPr="00D55FB6" w:rsidTr="00133ACC">
        <w:tblPrEx>
          <w:tblCellMar>
            <w:left w:w="0" w:type="dxa"/>
            <w:right w:w="0" w:type="dxa"/>
          </w:tblCellMar>
        </w:tblPrEx>
        <w:trPr>
          <w:trHeight w:val="2089"/>
        </w:trPr>
        <w:tc>
          <w:tcPr>
            <w:tcW w:w="7905" w:type="dxa"/>
            <w:gridSpan w:val="2"/>
            <w:tcBorders>
              <w:top w:val="single" w:sz="4" w:space="0" w:color="000000"/>
              <w:left w:val="single" w:sz="4" w:space="0" w:color="000000"/>
            </w:tcBorders>
            <w:shd w:val="clear" w:color="auto" w:fill="auto"/>
          </w:tcPr>
          <w:p w:rsidR="00D55FB6" w:rsidRPr="00D55FB6" w:rsidRDefault="00D55FB6" w:rsidP="00D55FB6">
            <w:pPr>
              <w:rPr>
                <w:color w:val="000000"/>
              </w:rPr>
            </w:pPr>
            <w:r w:rsidRPr="00D55FB6">
              <w:rPr>
                <w:b/>
                <w:color w:val="000000"/>
              </w:rPr>
              <w:lastRenderedPageBreak/>
              <w:t>Игра - занятие 26</w:t>
            </w:r>
            <w:r w:rsidRPr="00D55FB6">
              <w:rPr>
                <w:color w:val="000000"/>
              </w:rPr>
              <w:t xml:space="preserve"> «Ворота и заборчик»</w:t>
            </w:r>
          </w:p>
          <w:p w:rsidR="00D55FB6" w:rsidRPr="00D55FB6" w:rsidRDefault="00D55FB6" w:rsidP="00D55FB6">
            <w:pPr>
              <w:rPr>
                <w:color w:val="000000"/>
              </w:rPr>
            </w:pPr>
            <w:r w:rsidRPr="00D55FB6">
              <w:rPr>
                <w:color w:val="000000"/>
              </w:rPr>
              <w:t>Программное содержание.</w:t>
            </w:r>
          </w:p>
          <w:p w:rsidR="00D55FB6" w:rsidRPr="00D55FB6" w:rsidRDefault="00D55FB6" w:rsidP="00D55FB6">
            <w:pPr>
              <w:suppressAutoHyphens w:val="0"/>
              <w:rPr>
                <w:color w:val="000000"/>
              </w:rPr>
            </w:pPr>
            <w:r w:rsidRPr="00D55FB6">
              <w:rPr>
                <w:color w:val="000000"/>
              </w:rPr>
              <w:t xml:space="preserve"> - Учить сооружать постройку для игры.</w:t>
            </w:r>
          </w:p>
          <w:p w:rsidR="00D55FB6" w:rsidRPr="00D55FB6" w:rsidRDefault="00D55FB6" w:rsidP="00D55FB6">
            <w:pPr>
              <w:suppressAutoHyphens w:val="0"/>
              <w:rPr>
                <w:color w:val="000000"/>
              </w:rPr>
            </w:pPr>
            <w:r w:rsidRPr="00D55FB6">
              <w:rPr>
                <w:color w:val="000000"/>
              </w:rPr>
              <w:t xml:space="preserve"> - Закреплять приобретенные навыки строительства забора, ворот.</w:t>
            </w:r>
          </w:p>
          <w:p w:rsidR="00D55FB6" w:rsidRPr="00D55FB6" w:rsidRDefault="00D55FB6" w:rsidP="00D55FB6">
            <w:pPr>
              <w:suppressAutoHyphens w:val="0"/>
              <w:rPr>
                <w:color w:val="000000"/>
              </w:rPr>
            </w:pPr>
            <w:r w:rsidRPr="00D55FB6">
              <w:rPr>
                <w:color w:val="000000"/>
              </w:rPr>
              <w:t xml:space="preserve"> - Развивать </w:t>
            </w:r>
            <w:proofErr w:type="gramStart"/>
            <w:r w:rsidRPr="00D55FB6">
              <w:rPr>
                <w:color w:val="000000"/>
              </w:rPr>
              <w:t>мелкую</w:t>
            </w:r>
            <w:proofErr w:type="gramEnd"/>
            <w:r w:rsidRPr="00D55FB6">
              <w:rPr>
                <w:color w:val="000000"/>
              </w:rPr>
              <w:t xml:space="preserve"> моторик. Координацию обеих рук, устойчивое внимание.</w:t>
            </w:r>
          </w:p>
          <w:p w:rsidR="00D55FB6" w:rsidRPr="00D55FB6" w:rsidRDefault="00D55FB6" w:rsidP="00D55FB6">
            <w:pPr>
              <w:suppressAutoHyphens w:val="0"/>
              <w:rPr>
                <w:color w:val="000000"/>
              </w:rPr>
            </w:pPr>
            <w:r w:rsidRPr="00D55FB6">
              <w:rPr>
                <w:color w:val="000000"/>
              </w:rPr>
              <w:t xml:space="preserve"> - </w:t>
            </w:r>
            <w:proofErr w:type="gramStart"/>
            <w:r w:rsidRPr="00D55FB6">
              <w:rPr>
                <w:color w:val="000000"/>
              </w:rPr>
              <w:t>Активизировать активный и пассивны</w:t>
            </w:r>
            <w:proofErr w:type="gramEnd"/>
            <w:r w:rsidRPr="00D55FB6">
              <w:rPr>
                <w:color w:val="000000"/>
              </w:rPr>
              <w:t>, словарь детей (ворота, заборчик, кирпичик).</w:t>
            </w:r>
          </w:p>
          <w:p w:rsidR="00D55FB6" w:rsidRPr="00D55FB6" w:rsidRDefault="00D55FB6" w:rsidP="00D55FB6">
            <w:pPr>
              <w:shd w:val="clear" w:color="auto" w:fill="FFFFFF"/>
              <w:autoSpaceDE w:val="0"/>
              <w:snapToGrid w:val="0"/>
              <w:rPr>
                <w:color w:val="000000"/>
              </w:rPr>
            </w:pPr>
            <w:r w:rsidRPr="00D55FB6">
              <w:rPr>
                <w:color w:val="000000"/>
              </w:rPr>
              <w:t xml:space="preserve"> - Воспитывать аккуратность (учить складывать кубики в коробку)</w:t>
            </w:r>
          </w:p>
        </w:tc>
        <w:tc>
          <w:tcPr>
            <w:tcW w:w="7654" w:type="dxa"/>
            <w:gridSpan w:val="4"/>
            <w:tcBorders>
              <w:top w:val="single" w:sz="4" w:space="0" w:color="000000"/>
              <w:left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rPr>
                <w:color w:val="000000"/>
              </w:rPr>
            </w:pPr>
            <w:r w:rsidRPr="00D55FB6">
              <w:rPr>
                <w:color w:val="000000"/>
              </w:rPr>
              <w:t>1. Строим ворота и заборчик для птичек.</w:t>
            </w:r>
          </w:p>
          <w:p w:rsidR="00D55FB6" w:rsidRPr="00D55FB6" w:rsidRDefault="00D55FB6" w:rsidP="00D55FB6">
            <w:pPr>
              <w:shd w:val="clear" w:color="auto" w:fill="FFFFFF"/>
              <w:autoSpaceDE w:val="0"/>
              <w:snapToGrid w:val="0"/>
              <w:rPr>
                <w:color w:val="000000"/>
              </w:rPr>
            </w:pPr>
            <w:r w:rsidRPr="00D55FB6">
              <w:rPr>
                <w:color w:val="000000"/>
              </w:rPr>
              <w:t>2. Игра «Села птичка на ворота».</w:t>
            </w:r>
          </w:p>
        </w:tc>
      </w:tr>
      <w:tr w:rsidR="00D55FB6" w:rsidRPr="00D55FB6" w:rsidTr="00D55FB6">
        <w:tblPrEx>
          <w:tblCellMar>
            <w:left w:w="0" w:type="dxa"/>
            <w:right w:w="0" w:type="dxa"/>
          </w:tblCellMar>
        </w:tblPrEx>
        <w:trPr>
          <w:trHeight w:val="317"/>
        </w:trPr>
        <w:tc>
          <w:tcPr>
            <w:tcW w:w="15559" w:type="dxa"/>
            <w:gridSpan w:val="6"/>
            <w:tcBorders>
              <w:top w:val="single" w:sz="4" w:space="0" w:color="000000"/>
              <w:left w:val="single" w:sz="4" w:space="0" w:color="000000"/>
              <w:bottom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jc w:val="center"/>
              <w:rPr>
                <w:b/>
                <w:bCs/>
                <w:color w:val="000000"/>
              </w:rPr>
            </w:pPr>
            <w:r w:rsidRPr="00D55FB6">
              <w:rPr>
                <w:b/>
                <w:color w:val="000000"/>
              </w:rPr>
              <w:t xml:space="preserve">2-я </w:t>
            </w:r>
            <w:r w:rsidRPr="00D55FB6">
              <w:rPr>
                <w:b/>
                <w:bCs/>
                <w:color w:val="000000"/>
              </w:rPr>
              <w:t>неделя</w:t>
            </w:r>
          </w:p>
        </w:tc>
      </w:tr>
      <w:tr w:rsidR="00D55FB6" w:rsidRPr="00D55FB6" w:rsidTr="00133ACC">
        <w:tblPrEx>
          <w:tblCellMar>
            <w:left w:w="0" w:type="dxa"/>
            <w:right w:w="0" w:type="dxa"/>
          </w:tblCellMar>
        </w:tblPrEx>
        <w:trPr>
          <w:trHeight w:val="2824"/>
        </w:trPr>
        <w:tc>
          <w:tcPr>
            <w:tcW w:w="7905" w:type="dxa"/>
            <w:gridSpan w:val="2"/>
            <w:tcBorders>
              <w:top w:val="single" w:sz="4" w:space="0" w:color="000000"/>
              <w:left w:val="single" w:sz="4" w:space="0" w:color="000000"/>
            </w:tcBorders>
            <w:shd w:val="clear" w:color="auto" w:fill="auto"/>
          </w:tcPr>
          <w:p w:rsidR="00D55FB6" w:rsidRPr="00D55FB6" w:rsidRDefault="00D55FB6" w:rsidP="00D55FB6">
            <w:pPr>
              <w:rPr>
                <w:color w:val="000000"/>
              </w:rPr>
            </w:pPr>
            <w:r w:rsidRPr="00D55FB6">
              <w:rPr>
                <w:b/>
                <w:color w:val="000000"/>
              </w:rPr>
              <w:t>Игра - занятие 27</w:t>
            </w:r>
            <w:r w:rsidRPr="00D55FB6">
              <w:rPr>
                <w:color w:val="000000"/>
              </w:rPr>
              <w:t xml:space="preserve"> «Цветные скамейки и дорожки»</w:t>
            </w:r>
          </w:p>
          <w:p w:rsidR="00D55FB6" w:rsidRPr="00D55FB6" w:rsidRDefault="00D55FB6" w:rsidP="00D55FB6">
            <w:pPr>
              <w:rPr>
                <w:color w:val="000000"/>
              </w:rPr>
            </w:pPr>
            <w:r w:rsidRPr="00D55FB6">
              <w:rPr>
                <w:color w:val="000000"/>
              </w:rPr>
              <w:t>Программное содержание.</w:t>
            </w:r>
          </w:p>
          <w:p w:rsidR="00D55FB6" w:rsidRPr="00D55FB6" w:rsidRDefault="00D55FB6" w:rsidP="00D55FB6">
            <w:pPr>
              <w:suppressAutoHyphens w:val="0"/>
              <w:rPr>
                <w:color w:val="000000"/>
              </w:rPr>
            </w:pPr>
            <w:r w:rsidRPr="00D55FB6">
              <w:rPr>
                <w:color w:val="000000"/>
              </w:rPr>
              <w:t xml:space="preserve"> - Учить объединять постройки в сюжет.</w:t>
            </w:r>
          </w:p>
          <w:p w:rsidR="00D55FB6" w:rsidRPr="00D55FB6" w:rsidRDefault="00D55FB6" w:rsidP="00D55FB6">
            <w:pPr>
              <w:suppressAutoHyphens w:val="0"/>
              <w:rPr>
                <w:color w:val="000000"/>
              </w:rPr>
            </w:pPr>
            <w:r w:rsidRPr="00D55FB6">
              <w:rPr>
                <w:color w:val="000000"/>
              </w:rPr>
              <w:t xml:space="preserve"> - Закреплять умения сооружать сложные постройки и соединять две строительные детали. Делать перекрытия на устойчивой основе, кладя кирпичик на углы двух опорных раздвинутых кубиков.</w:t>
            </w:r>
          </w:p>
          <w:p w:rsidR="00D55FB6" w:rsidRPr="00D55FB6" w:rsidRDefault="00D55FB6" w:rsidP="00D55FB6">
            <w:pPr>
              <w:suppressAutoHyphens w:val="0"/>
              <w:rPr>
                <w:color w:val="000000"/>
              </w:rPr>
            </w:pPr>
            <w:r w:rsidRPr="00D55FB6">
              <w:rPr>
                <w:color w:val="000000"/>
              </w:rPr>
              <w:t xml:space="preserve"> - Развивать устойчивое внимание. Обогащать сенсорный опыт детей, различать детали по форме и цвету (красный, синий).</w:t>
            </w:r>
          </w:p>
          <w:p w:rsidR="00D55FB6" w:rsidRPr="00D55FB6" w:rsidRDefault="00D55FB6" w:rsidP="00D55FB6">
            <w:pPr>
              <w:suppressAutoHyphens w:val="0"/>
              <w:rPr>
                <w:color w:val="000000"/>
              </w:rPr>
            </w:pPr>
            <w:r w:rsidRPr="00D55FB6">
              <w:rPr>
                <w:color w:val="000000"/>
              </w:rPr>
              <w:t xml:space="preserve"> - Активизировать активный и пассивный словарь детей (скамейка, устал, дорожка).</w:t>
            </w:r>
          </w:p>
          <w:p w:rsidR="00D55FB6" w:rsidRPr="00D55FB6" w:rsidRDefault="00D55FB6" w:rsidP="00D55FB6">
            <w:pPr>
              <w:shd w:val="clear" w:color="auto" w:fill="FFFFFF"/>
              <w:autoSpaceDE w:val="0"/>
              <w:snapToGrid w:val="0"/>
              <w:rPr>
                <w:color w:val="000000"/>
              </w:rPr>
            </w:pPr>
            <w:r w:rsidRPr="00D55FB6">
              <w:rPr>
                <w:color w:val="000000"/>
              </w:rPr>
              <w:t xml:space="preserve"> - Воспитывать аккуратность (учить складывать кубики в коробку)</w:t>
            </w:r>
          </w:p>
        </w:tc>
        <w:tc>
          <w:tcPr>
            <w:tcW w:w="7654" w:type="dxa"/>
            <w:gridSpan w:val="4"/>
            <w:tcBorders>
              <w:top w:val="single" w:sz="4" w:space="0" w:color="000000"/>
              <w:left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rPr>
                <w:color w:val="000000"/>
              </w:rPr>
            </w:pPr>
            <w:r w:rsidRPr="00D55FB6">
              <w:rPr>
                <w:color w:val="000000"/>
              </w:rPr>
              <w:t xml:space="preserve">1. Строим скамейки и дорожки для </w:t>
            </w:r>
            <w:proofErr w:type="gramStart"/>
            <w:r w:rsidRPr="00D55FB6">
              <w:rPr>
                <w:color w:val="000000"/>
              </w:rPr>
              <w:t>зверят</w:t>
            </w:r>
            <w:proofErr w:type="gramEnd"/>
            <w:r w:rsidRPr="00D55FB6">
              <w:rPr>
                <w:color w:val="000000"/>
              </w:rPr>
              <w:t>.</w:t>
            </w:r>
          </w:p>
          <w:p w:rsidR="00D55FB6" w:rsidRPr="00D55FB6" w:rsidRDefault="00D55FB6" w:rsidP="00D55FB6">
            <w:pPr>
              <w:shd w:val="clear" w:color="auto" w:fill="FFFFFF"/>
              <w:autoSpaceDE w:val="0"/>
              <w:snapToGrid w:val="0"/>
              <w:rPr>
                <w:color w:val="000000"/>
              </w:rPr>
            </w:pPr>
            <w:r w:rsidRPr="00D55FB6">
              <w:rPr>
                <w:color w:val="000000"/>
              </w:rPr>
              <w:t xml:space="preserve">2. Игра «Сели </w:t>
            </w:r>
            <w:proofErr w:type="gramStart"/>
            <w:r w:rsidRPr="00D55FB6">
              <w:rPr>
                <w:color w:val="000000"/>
              </w:rPr>
              <w:t>зверята</w:t>
            </w:r>
            <w:proofErr w:type="gramEnd"/>
            <w:r w:rsidRPr="00D55FB6">
              <w:rPr>
                <w:color w:val="000000"/>
              </w:rPr>
              <w:t xml:space="preserve"> на скамейку».</w:t>
            </w:r>
          </w:p>
          <w:p w:rsidR="00D55FB6" w:rsidRPr="00D55FB6" w:rsidRDefault="00D55FB6" w:rsidP="00D55FB6">
            <w:pPr>
              <w:shd w:val="clear" w:color="auto" w:fill="FFFFFF"/>
              <w:autoSpaceDE w:val="0"/>
              <w:snapToGrid w:val="0"/>
              <w:rPr>
                <w:color w:val="000000"/>
              </w:rPr>
            </w:pPr>
            <w:r w:rsidRPr="00D55FB6">
              <w:rPr>
                <w:color w:val="000000"/>
              </w:rPr>
              <w:t xml:space="preserve">3. </w:t>
            </w:r>
            <w:proofErr w:type="gramStart"/>
            <w:r w:rsidRPr="00D55FB6">
              <w:rPr>
                <w:color w:val="000000"/>
              </w:rPr>
              <w:t>Дидактическая игра «Чей, чья, чье?».</w:t>
            </w:r>
            <w:proofErr w:type="gramEnd"/>
          </w:p>
          <w:p w:rsidR="00D55FB6" w:rsidRPr="00D55FB6" w:rsidRDefault="00D55FB6" w:rsidP="00D55FB6">
            <w:pPr>
              <w:shd w:val="clear" w:color="auto" w:fill="FFFFFF"/>
              <w:autoSpaceDE w:val="0"/>
              <w:snapToGrid w:val="0"/>
              <w:rPr>
                <w:color w:val="000000"/>
              </w:rPr>
            </w:pPr>
          </w:p>
          <w:p w:rsidR="00D55FB6" w:rsidRPr="00D55FB6" w:rsidRDefault="00D55FB6" w:rsidP="00D55FB6">
            <w:pPr>
              <w:shd w:val="clear" w:color="auto" w:fill="FFFFFF"/>
              <w:autoSpaceDE w:val="0"/>
              <w:snapToGrid w:val="0"/>
              <w:rPr>
                <w:color w:val="000000"/>
              </w:rPr>
            </w:pPr>
          </w:p>
        </w:tc>
      </w:tr>
      <w:tr w:rsidR="00D55FB6" w:rsidRPr="00D55FB6" w:rsidTr="00D55FB6">
        <w:tblPrEx>
          <w:tblCellMar>
            <w:left w:w="0" w:type="dxa"/>
            <w:right w:w="0" w:type="dxa"/>
          </w:tblCellMar>
        </w:tblPrEx>
        <w:trPr>
          <w:trHeight w:val="278"/>
        </w:trPr>
        <w:tc>
          <w:tcPr>
            <w:tcW w:w="15559" w:type="dxa"/>
            <w:gridSpan w:val="6"/>
            <w:tcBorders>
              <w:top w:val="single" w:sz="4" w:space="0" w:color="000000"/>
              <w:left w:val="single" w:sz="4" w:space="0" w:color="000000"/>
              <w:bottom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jc w:val="center"/>
              <w:rPr>
                <w:b/>
                <w:bCs/>
                <w:color w:val="000000"/>
              </w:rPr>
            </w:pPr>
            <w:r w:rsidRPr="00D55FB6">
              <w:rPr>
                <w:b/>
                <w:bCs/>
                <w:color w:val="000000"/>
              </w:rPr>
              <w:t>3-я неделя</w:t>
            </w:r>
          </w:p>
        </w:tc>
      </w:tr>
      <w:tr w:rsidR="00D55FB6" w:rsidRPr="00D55FB6" w:rsidTr="00133ACC">
        <w:tblPrEx>
          <w:tblCellMar>
            <w:left w:w="0" w:type="dxa"/>
            <w:right w:w="0" w:type="dxa"/>
          </w:tblCellMar>
        </w:tblPrEx>
        <w:trPr>
          <w:trHeight w:val="835"/>
        </w:trPr>
        <w:tc>
          <w:tcPr>
            <w:tcW w:w="7905" w:type="dxa"/>
            <w:gridSpan w:val="2"/>
            <w:tcBorders>
              <w:top w:val="single" w:sz="4" w:space="0" w:color="000000"/>
              <w:left w:val="single" w:sz="4" w:space="0" w:color="000000"/>
              <w:bottom w:val="single" w:sz="4" w:space="0" w:color="auto"/>
            </w:tcBorders>
            <w:shd w:val="clear" w:color="auto" w:fill="auto"/>
          </w:tcPr>
          <w:p w:rsidR="00D55FB6" w:rsidRPr="00D55FB6" w:rsidRDefault="00D55FB6" w:rsidP="00D55FB6">
            <w:pPr>
              <w:rPr>
                <w:color w:val="000000"/>
              </w:rPr>
            </w:pPr>
            <w:r w:rsidRPr="00D55FB6">
              <w:rPr>
                <w:b/>
                <w:color w:val="000000"/>
              </w:rPr>
              <w:t>Игра - занятие 28</w:t>
            </w:r>
            <w:r w:rsidRPr="00D55FB6">
              <w:rPr>
                <w:color w:val="000000"/>
              </w:rPr>
              <w:t xml:space="preserve"> «Цветные скамейки и дорожки»</w:t>
            </w:r>
          </w:p>
          <w:p w:rsidR="00D55FB6" w:rsidRPr="00D55FB6" w:rsidRDefault="00D55FB6" w:rsidP="00D55FB6">
            <w:pPr>
              <w:rPr>
                <w:color w:val="000000"/>
              </w:rPr>
            </w:pPr>
            <w:r w:rsidRPr="00D55FB6">
              <w:rPr>
                <w:color w:val="000000"/>
              </w:rPr>
              <w:t>Программное содержание.</w:t>
            </w:r>
          </w:p>
          <w:p w:rsidR="00D55FB6" w:rsidRPr="00D55FB6" w:rsidRDefault="00D55FB6" w:rsidP="00D55FB6">
            <w:pPr>
              <w:suppressAutoHyphens w:val="0"/>
              <w:rPr>
                <w:color w:val="000000"/>
              </w:rPr>
            </w:pPr>
            <w:r w:rsidRPr="00D55FB6">
              <w:rPr>
                <w:color w:val="000000"/>
              </w:rPr>
              <w:t xml:space="preserve"> - Учить объединять постройки в сюжет.</w:t>
            </w:r>
          </w:p>
          <w:p w:rsidR="00D55FB6" w:rsidRPr="00D55FB6" w:rsidRDefault="00D55FB6" w:rsidP="00D55FB6">
            <w:pPr>
              <w:suppressAutoHyphens w:val="0"/>
              <w:rPr>
                <w:color w:val="000000"/>
              </w:rPr>
            </w:pPr>
            <w:r w:rsidRPr="00D55FB6">
              <w:rPr>
                <w:color w:val="000000"/>
              </w:rPr>
              <w:t xml:space="preserve"> - Закреплять умения сооружать сложные постройки и соединять две строительные детали. Делать перекрытия на устойчивой основе, кладя кирпичик на углы двух опорных раздвинутых кубиков.</w:t>
            </w:r>
          </w:p>
          <w:p w:rsidR="00D55FB6" w:rsidRPr="00D55FB6" w:rsidRDefault="00D55FB6" w:rsidP="00D55FB6">
            <w:pPr>
              <w:suppressAutoHyphens w:val="0"/>
              <w:rPr>
                <w:color w:val="000000"/>
              </w:rPr>
            </w:pPr>
            <w:r w:rsidRPr="00D55FB6">
              <w:rPr>
                <w:color w:val="000000"/>
              </w:rPr>
              <w:t xml:space="preserve"> - Развивать устойчивое внимание. Обогащать сенсорный опыт детей, различать детали по форме и цвету (красный, синий).</w:t>
            </w:r>
          </w:p>
          <w:p w:rsidR="00D55FB6" w:rsidRPr="00D55FB6" w:rsidRDefault="00D55FB6" w:rsidP="00D55FB6">
            <w:pPr>
              <w:suppressAutoHyphens w:val="0"/>
              <w:rPr>
                <w:color w:val="000000"/>
              </w:rPr>
            </w:pPr>
            <w:r w:rsidRPr="00D55FB6">
              <w:rPr>
                <w:color w:val="000000"/>
              </w:rPr>
              <w:t xml:space="preserve"> - Активизировать активный и пассивный словарь детей (скамейка, устал, дорожка).</w:t>
            </w:r>
          </w:p>
          <w:p w:rsidR="00D55FB6" w:rsidRPr="00D55FB6" w:rsidRDefault="00D55FB6" w:rsidP="00D55FB6">
            <w:pPr>
              <w:shd w:val="clear" w:color="auto" w:fill="FFFFFF"/>
              <w:autoSpaceDE w:val="0"/>
              <w:snapToGrid w:val="0"/>
              <w:rPr>
                <w:color w:val="000000"/>
              </w:rPr>
            </w:pPr>
            <w:r w:rsidRPr="00D55FB6">
              <w:rPr>
                <w:color w:val="000000"/>
              </w:rPr>
              <w:t xml:space="preserve"> - Воспитывать аккуратность (учить складывать кубики в коробку)</w:t>
            </w:r>
          </w:p>
        </w:tc>
        <w:tc>
          <w:tcPr>
            <w:tcW w:w="7654" w:type="dxa"/>
            <w:gridSpan w:val="4"/>
            <w:tcBorders>
              <w:top w:val="single" w:sz="4" w:space="0" w:color="000000"/>
              <w:left w:val="single" w:sz="4" w:space="0" w:color="000000"/>
              <w:bottom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rPr>
                <w:color w:val="000000"/>
              </w:rPr>
            </w:pPr>
            <w:r w:rsidRPr="00D55FB6">
              <w:rPr>
                <w:color w:val="000000"/>
              </w:rPr>
              <w:t>1. Строим скамейки и дорожки для кукол.</w:t>
            </w:r>
          </w:p>
          <w:p w:rsidR="00D55FB6" w:rsidRPr="00D55FB6" w:rsidRDefault="00D55FB6" w:rsidP="00D55FB6">
            <w:pPr>
              <w:shd w:val="clear" w:color="auto" w:fill="FFFFFF"/>
              <w:autoSpaceDE w:val="0"/>
              <w:snapToGrid w:val="0"/>
              <w:rPr>
                <w:color w:val="000000"/>
              </w:rPr>
            </w:pPr>
            <w:r w:rsidRPr="00D55FB6">
              <w:rPr>
                <w:color w:val="000000"/>
              </w:rPr>
              <w:t>2. Игра «Сели куклы на скамейку».</w:t>
            </w:r>
          </w:p>
          <w:p w:rsidR="00D55FB6" w:rsidRPr="00D55FB6" w:rsidRDefault="00D55FB6" w:rsidP="00D55FB6">
            <w:pPr>
              <w:shd w:val="clear" w:color="auto" w:fill="FFFFFF"/>
              <w:autoSpaceDE w:val="0"/>
              <w:snapToGrid w:val="0"/>
              <w:rPr>
                <w:color w:val="000000"/>
              </w:rPr>
            </w:pPr>
            <w:r w:rsidRPr="00D55FB6">
              <w:rPr>
                <w:color w:val="000000"/>
              </w:rPr>
              <w:t xml:space="preserve">3. </w:t>
            </w:r>
            <w:proofErr w:type="gramStart"/>
            <w:r w:rsidRPr="00D55FB6">
              <w:rPr>
                <w:color w:val="000000"/>
              </w:rPr>
              <w:t>Дидактическая игра «Чей, чья, чье?».</w:t>
            </w:r>
            <w:proofErr w:type="gramEnd"/>
          </w:p>
        </w:tc>
      </w:tr>
      <w:tr w:rsidR="00D55FB6" w:rsidRPr="00D55FB6" w:rsidTr="00D55FB6">
        <w:tblPrEx>
          <w:tblCellMar>
            <w:left w:w="0" w:type="dxa"/>
            <w:right w:w="0" w:type="dxa"/>
          </w:tblCellMar>
        </w:tblPrEx>
        <w:trPr>
          <w:trHeight w:val="278"/>
        </w:trPr>
        <w:tc>
          <w:tcPr>
            <w:tcW w:w="15559" w:type="dxa"/>
            <w:gridSpan w:val="6"/>
            <w:tcBorders>
              <w:top w:val="single" w:sz="4" w:space="0" w:color="000000"/>
              <w:left w:val="single" w:sz="4" w:space="0" w:color="000000"/>
              <w:bottom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jc w:val="center"/>
              <w:rPr>
                <w:b/>
                <w:bCs/>
                <w:color w:val="000000"/>
              </w:rPr>
            </w:pPr>
            <w:r w:rsidRPr="00D55FB6">
              <w:rPr>
                <w:b/>
                <w:color w:val="000000"/>
              </w:rPr>
              <w:t xml:space="preserve">4-я </w:t>
            </w:r>
            <w:r w:rsidRPr="00D55FB6">
              <w:rPr>
                <w:b/>
                <w:bCs/>
                <w:color w:val="000000"/>
              </w:rPr>
              <w:t>неделя</w:t>
            </w:r>
          </w:p>
        </w:tc>
      </w:tr>
      <w:tr w:rsidR="00D55FB6" w:rsidRPr="00D55FB6" w:rsidTr="00D55FB6">
        <w:tblPrEx>
          <w:tblCellMar>
            <w:left w:w="0" w:type="dxa"/>
            <w:right w:w="0" w:type="dxa"/>
          </w:tblCellMar>
        </w:tblPrEx>
        <w:trPr>
          <w:trHeight w:val="2147"/>
        </w:trPr>
        <w:tc>
          <w:tcPr>
            <w:tcW w:w="7660" w:type="dxa"/>
            <w:tcBorders>
              <w:top w:val="single" w:sz="4" w:space="0" w:color="000000"/>
              <w:left w:val="single" w:sz="4" w:space="0" w:color="000000"/>
              <w:bottom w:val="single" w:sz="4" w:space="0" w:color="000000"/>
            </w:tcBorders>
            <w:shd w:val="clear" w:color="auto" w:fill="auto"/>
          </w:tcPr>
          <w:p w:rsidR="00D55FB6" w:rsidRPr="00D55FB6" w:rsidRDefault="00D55FB6" w:rsidP="00D55FB6">
            <w:pPr>
              <w:rPr>
                <w:color w:val="000000"/>
              </w:rPr>
            </w:pPr>
            <w:r w:rsidRPr="00D55FB6">
              <w:rPr>
                <w:b/>
                <w:color w:val="000000"/>
              </w:rPr>
              <w:lastRenderedPageBreak/>
              <w:t>Игра - занятие 29</w:t>
            </w:r>
            <w:r w:rsidRPr="00D55FB6">
              <w:rPr>
                <w:color w:val="000000"/>
              </w:rPr>
              <w:t xml:space="preserve"> «Дом и машина»</w:t>
            </w:r>
          </w:p>
          <w:p w:rsidR="00D55FB6" w:rsidRPr="00D55FB6" w:rsidRDefault="00D55FB6" w:rsidP="00D55FB6">
            <w:pPr>
              <w:rPr>
                <w:color w:val="000000"/>
              </w:rPr>
            </w:pPr>
            <w:r w:rsidRPr="00D55FB6">
              <w:rPr>
                <w:color w:val="000000"/>
              </w:rPr>
              <w:t>Программное содержание.</w:t>
            </w:r>
          </w:p>
          <w:p w:rsidR="00D55FB6" w:rsidRPr="00D55FB6" w:rsidRDefault="00D55FB6" w:rsidP="00D55FB6">
            <w:pPr>
              <w:suppressAutoHyphens w:val="0"/>
              <w:rPr>
                <w:color w:val="000000"/>
              </w:rPr>
            </w:pPr>
            <w:r w:rsidRPr="00D55FB6">
              <w:rPr>
                <w:color w:val="000000"/>
              </w:rPr>
              <w:t xml:space="preserve"> - Учить сооружать постройку для игры.</w:t>
            </w:r>
          </w:p>
          <w:p w:rsidR="00D55FB6" w:rsidRPr="00D55FB6" w:rsidRDefault="00D55FB6" w:rsidP="00D55FB6">
            <w:pPr>
              <w:suppressAutoHyphens w:val="0"/>
              <w:rPr>
                <w:color w:val="000000"/>
              </w:rPr>
            </w:pPr>
            <w:r w:rsidRPr="00D55FB6">
              <w:rPr>
                <w:color w:val="000000"/>
              </w:rPr>
              <w:t xml:space="preserve"> - Закреплять приобретенные навыки строительства дом, машина.</w:t>
            </w:r>
          </w:p>
          <w:p w:rsidR="00D55FB6" w:rsidRPr="00D55FB6" w:rsidRDefault="00D55FB6" w:rsidP="00D55FB6">
            <w:pPr>
              <w:suppressAutoHyphens w:val="0"/>
              <w:rPr>
                <w:color w:val="000000"/>
              </w:rPr>
            </w:pPr>
            <w:r w:rsidRPr="00D55FB6">
              <w:rPr>
                <w:color w:val="000000"/>
              </w:rPr>
              <w:t xml:space="preserve"> - Развивать </w:t>
            </w:r>
            <w:proofErr w:type="gramStart"/>
            <w:r w:rsidRPr="00D55FB6">
              <w:rPr>
                <w:color w:val="000000"/>
              </w:rPr>
              <w:t>мелкую</w:t>
            </w:r>
            <w:proofErr w:type="gramEnd"/>
            <w:r w:rsidRPr="00D55FB6">
              <w:rPr>
                <w:color w:val="000000"/>
              </w:rPr>
              <w:t xml:space="preserve"> моторик. Координацию обеих рук, устойчивое внимание.</w:t>
            </w:r>
          </w:p>
          <w:p w:rsidR="00D55FB6" w:rsidRPr="00D55FB6" w:rsidRDefault="00D55FB6" w:rsidP="00D55FB6">
            <w:pPr>
              <w:suppressAutoHyphens w:val="0"/>
              <w:rPr>
                <w:color w:val="000000"/>
              </w:rPr>
            </w:pPr>
            <w:r w:rsidRPr="00D55FB6">
              <w:rPr>
                <w:color w:val="000000"/>
              </w:rPr>
              <w:t xml:space="preserve"> - Активизировать активный и </w:t>
            </w:r>
            <w:proofErr w:type="gramStart"/>
            <w:r w:rsidRPr="00D55FB6">
              <w:rPr>
                <w:color w:val="000000"/>
              </w:rPr>
              <w:t>пассивны</w:t>
            </w:r>
            <w:proofErr w:type="gramEnd"/>
            <w:r w:rsidRPr="00D55FB6">
              <w:rPr>
                <w:color w:val="000000"/>
              </w:rPr>
              <w:t xml:space="preserve"> словарь детей (дом, машина, кубик, кирпичик).</w:t>
            </w:r>
          </w:p>
          <w:p w:rsidR="00D55FB6" w:rsidRPr="00D55FB6" w:rsidRDefault="00D55FB6" w:rsidP="00D55FB6">
            <w:pPr>
              <w:shd w:val="clear" w:color="auto" w:fill="FFFFFF"/>
              <w:autoSpaceDE w:val="0"/>
              <w:snapToGrid w:val="0"/>
              <w:rPr>
                <w:color w:val="000000" w:themeColor="text1"/>
              </w:rPr>
            </w:pPr>
            <w:r w:rsidRPr="00D55FB6">
              <w:rPr>
                <w:color w:val="000000" w:themeColor="text1"/>
              </w:rPr>
              <w:t>- Воспитывать аккуратность (учить складывать кубики в коробку).</w:t>
            </w:r>
          </w:p>
        </w:tc>
        <w:tc>
          <w:tcPr>
            <w:tcW w:w="7899" w:type="dxa"/>
            <w:gridSpan w:val="5"/>
            <w:tcBorders>
              <w:top w:val="single" w:sz="4" w:space="0" w:color="000000"/>
              <w:left w:val="single" w:sz="4" w:space="0" w:color="000000"/>
              <w:bottom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rPr>
                <w:color w:val="000000"/>
              </w:rPr>
            </w:pPr>
            <w:r w:rsidRPr="00D55FB6">
              <w:rPr>
                <w:color w:val="000000"/>
              </w:rPr>
              <w:t>1. Строим дом и машину для куклы.</w:t>
            </w:r>
          </w:p>
          <w:p w:rsidR="00D55FB6" w:rsidRPr="00D55FB6" w:rsidRDefault="00D55FB6" w:rsidP="00D55FB6">
            <w:pPr>
              <w:shd w:val="clear" w:color="auto" w:fill="FFFFFF"/>
              <w:autoSpaceDE w:val="0"/>
              <w:snapToGrid w:val="0"/>
              <w:rPr>
                <w:color w:val="000000"/>
              </w:rPr>
            </w:pPr>
            <w:r w:rsidRPr="00D55FB6">
              <w:rPr>
                <w:color w:val="000000"/>
              </w:rPr>
              <w:t>2. Игра-инсценировка «Как машина куклу катала».</w:t>
            </w:r>
          </w:p>
          <w:p w:rsidR="00D55FB6" w:rsidRPr="00D55FB6" w:rsidRDefault="00D55FB6" w:rsidP="00D55FB6">
            <w:pPr>
              <w:shd w:val="clear" w:color="auto" w:fill="FFFFFF"/>
              <w:autoSpaceDE w:val="0"/>
              <w:snapToGrid w:val="0"/>
              <w:rPr>
                <w:color w:val="000000"/>
              </w:rPr>
            </w:pPr>
            <w:r w:rsidRPr="00D55FB6">
              <w:rPr>
                <w:color w:val="000000"/>
              </w:rPr>
              <w:t>3. Игра «Выполни задание» (дети выполняют действия по просьбе педа</w:t>
            </w:r>
            <w:r w:rsidRPr="00D55FB6">
              <w:rPr>
                <w:color w:val="000000"/>
              </w:rPr>
              <w:softHyphen/>
              <w:t>гога; развивать внимание, восприятие, память).</w:t>
            </w:r>
          </w:p>
          <w:p w:rsidR="00D55FB6" w:rsidRPr="00D55FB6" w:rsidRDefault="00D55FB6" w:rsidP="00D55FB6">
            <w:pPr>
              <w:shd w:val="clear" w:color="auto" w:fill="FFFFFF"/>
              <w:autoSpaceDE w:val="0"/>
              <w:snapToGrid w:val="0"/>
              <w:rPr>
                <w:color w:val="000000"/>
              </w:rPr>
            </w:pPr>
          </w:p>
        </w:tc>
      </w:tr>
      <w:tr w:rsidR="00D55FB6" w:rsidRPr="00D55FB6" w:rsidTr="00D55FB6">
        <w:tblPrEx>
          <w:tblCellMar>
            <w:left w:w="0" w:type="dxa"/>
            <w:right w:w="0" w:type="dxa"/>
          </w:tblCellMar>
        </w:tblPrEx>
        <w:trPr>
          <w:trHeight w:val="392"/>
        </w:trPr>
        <w:tc>
          <w:tcPr>
            <w:tcW w:w="15559" w:type="dxa"/>
            <w:gridSpan w:val="6"/>
            <w:tcBorders>
              <w:top w:val="single" w:sz="4" w:space="0" w:color="000000"/>
              <w:left w:val="single" w:sz="4" w:space="0" w:color="000000"/>
              <w:bottom w:val="single" w:sz="4" w:space="0" w:color="000000"/>
              <w:right w:val="single" w:sz="4" w:space="0" w:color="auto"/>
            </w:tcBorders>
            <w:shd w:val="clear" w:color="auto" w:fill="auto"/>
          </w:tcPr>
          <w:p w:rsidR="00D55FB6" w:rsidRPr="00D55FB6" w:rsidRDefault="00D55FB6" w:rsidP="00D55FB6">
            <w:pPr>
              <w:shd w:val="clear" w:color="auto" w:fill="FFFFFF"/>
              <w:autoSpaceDE w:val="0"/>
              <w:snapToGrid w:val="0"/>
              <w:jc w:val="center"/>
              <w:rPr>
                <w:color w:val="000000"/>
              </w:rPr>
            </w:pPr>
            <w:r w:rsidRPr="00D55FB6">
              <w:rPr>
                <w:b/>
                <w:color w:val="000000"/>
              </w:rPr>
              <w:t xml:space="preserve">5-я </w:t>
            </w:r>
            <w:r w:rsidRPr="00D55FB6">
              <w:rPr>
                <w:b/>
                <w:bCs/>
                <w:color w:val="000000"/>
              </w:rPr>
              <w:t>неделя</w:t>
            </w:r>
          </w:p>
        </w:tc>
      </w:tr>
      <w:tr w:rsidR="00D55FB6" w:rsidRPr="00D55FB6" w:rsidTr="00D55FB6">
        <w:tblPrEx>
          <w:tblCellMar>
            <w:left w:w="0" w:type="dxa"/>
            <w:right w:w="0" w:type="dxa"/>
          </w:tblCellMar>
        </w:tblPrEx>
        <w:trPr>
          <w:trHeight w:val="2147"/>
        </w:trPr>
        <w:tc>
          <w:tcPr>
            <w:tcW w:w="7660" w:type="dxa"/>
            <w:tcBorders>
              <w:top w:val="single" w:sz="4" w:space="0" w:color="000000"/>
              <w:left w:val="single" w:sz="4" w:space="0" w:color="000000"/>
              <w:bottom w:val="single" w:sz="4" w:space="0" w:color="auto"/>
            </w:tcBorders>
            <w:shd w:val="clear" w:color="auto" w:fill="auto"/>
          </w:tcPr>
          <w:p w:rsidR="00D55FB6" w:rsidRPr="00D55FB6" w:rsidRDefault="00D55FB6" w:rsidP="00D55FB6">
            <w:pPr>
              <w:rPr>
                <w:color w:val="000000"/>
              </w:rPr>
            </w:pPr>
            <w:r w:rsidRPr="00D55FB6">
              <w:rPr>
                <w:b/>
                <w:color w:val="000000"/>
              </w:rPr>
              <w:t>Игра - занятие 30</w:t>
            </w:r>
            <w:r w:rsidRPr="00D55FB6">
              <w:rPr>
                <w:color w:val="000000"/>
              </w:rPr>
              <w:t xml:space="preserve"> «Дом и машина»</w:t>
            </w:r>
          </w:p>
          <w:p w:rsidR="00D55FB6" w:rsidRPr="00D55FB6" w:rsidRDefault="00D55FB6" w:rsidP="00D55FB6">
            <w:pPr>
              <w:rPr>
                <w:color w:val="000000"/>
              </w:rPr>
            </w:pPr>
            <w:r w:rsidRPr="00D55FB6">
              <w:rPr>
                <w:color w:val="000000"/>
              </w:rPr>
              <w:t>Программное содержание.</w:t>
            </w:r>
          </w:p>
          <w:p w:rsidR="00D55FB6" w:rsidRPr="00D55FB6" w:rsidRDefault="00D55FB6" w:rsidP="00D55FB6">
            <w:pPr>
              <w:suppressAutoHyphens w:val="0"/>
              <w:rPr>
                <w:color w:val="000000"/>
              </w:rPr>
            </w:pPr>
            <w:r w:rsidRPr="00D55FB6">
              <w:rPr>
                <w:color w:val="000000"/>
              </w:rPr>
              <w:t xml:space="preserve"> - Продолжать учить сооружать постройку для игры.</w:t>
            </w:r>
          </w:p>
          <w:p w:rsidR="00D55FB6" w:rsidRPr="00D55FB6" w:rsidRDefault="00D55FB6" w:rsidP="00D55FB6">
            <w:pPr>
              <w:suppressAutoHyphens w:val="0"/>
              <w:rPr>
                <w:color w:val="000000"/>
              </w:rPr>
            </w:pPr>
            <w:r w:rsidRPr="00D55FB6">
              <w:rPr>
                <w:color w:val="000000"/>
              </w:rPr>
              <w:t xml:space="preserve"> - Закреплять приобретенные навыки строительства дом, машина.</w:t>
            </w:r>
          </w:p>
          <w:p w:rsidR="00D55FB6" w:rsidRPr="00D55FB6" w:rsidRDefault="00D55FB6" w:rsidP="00D55FB6">
            <w:pPr>
              <w:suppressAutoHyphens w:val="0"/>
              <w:rPr>
                <w:color w:val="000000"/>
              </w:rPr>
            </w:pPr>
            <w:r w:rsidRPr="00D55FB6">
              <w:rPr>
                <w:color w:val="000000"/>
              </w:rPr>
              <w:t xml:space="preserve"> - Развивать </w:t>
            </w:r>
            <w:proofErr w:type="gramStart"/>
            <w:r w:rsidRPr="00D55FB6">
              <w:rPr>
                <w:color w:val="000000"/>
              </w:rPr>
              <w:t>мелкую</w:t>
            </w:r>
            <w:proofErr w:type="gramEnd"/>
            <w:r w:rsidRPr="00D55FB6">
              <w:rPr>
                <w:color w:val="000000"/>
              </w:rPr>
              <w:t xml:space="preserve"> моторик. Координацию обеих рук, устойчивое внимание.</w:t>
            </w:r>
          </w:p>
          <w:p w:rsidR="00D55FB6" w:rsidRPr="00D55FB6" w:rsidRDefault="00D55FB6" w:rsidP="00D55FB6">
            <w:pPr>
              <w:suppressAutoHyphens w:val="0"/>
              <w:rPr>
                <w:color w:val="000000"/>
              </w:rPr>
            </w:pPr>
            <w:r w:rsidRPr="00D55FB6">
              <w:rPr>
                <w:color w:val="000000"/>
              </w:rPr>
              <w:t xml:space="preserve"> - Активизировать активный и </w:t>
            </w:r>
            <w:proofErr w:type="gramStart"/>
            <w:r w:rsidRPr="00D55FB6">
              <w:rPr>
                <w:color w:val="000000"/>
              </w:rPr>
              <w:t>пассивны</w:t>
            </w:r>
            <w:proofErr w:type="gramEnd"/>
            <w:r w:rsidRPr="00D55FB6">
              <w:rPr>
                <w:color w:val="000000"/>
              </w:rPr>
              <w:t xml:space="preserve"> словарь детей (дом, машина, кубик, кирпичик).</w:t>
            </w:r>
          </w:p>
          <w:p w:rsidR="00D55FB6" w:rsidRPr="00D55FB6" w:rsidRDefault="00D55FB6" w:rsidP="00D55FB6">
            <w:pPr>
              <w:rPr>
                <w:b/>
                <w:color w:val="000000"/>
              </w:rPr>
            </w:pPr>
            <w:r w:rsidRPr="00D55FB6">
              <w:rPr>
                <w:color w:val="000000" w:themeColor="text1"/>
              </w:rPr>
              <w:t>- Воспитывать аккуратность (учить складывать кубики в коробку).</w:t>
            </w:r>
          </w:p>
        </w:tc>
        <w:tc>
          <w:tcPr>
            <w:tcW w:w="7899" w:type="dxa"/>
            <w:gridSpan w:val="5"/>
            <w:tcBorders>
              <w:top w:val="single" w:sz="4" w:space="0" w:color="000000"/>
              <w:left w:val="single" w:sz="4" w:space="0" w:color="000000"/>
              <w:bottom w:val="single" w:sz="4" w:space="0" w:color="auto"/>
              <w:right w:val="single" w:sz="4" w:space="0" w:color="auto"/>
            </w:tcBorders>
            <w:shd w:val="clear" w:color="auto" w:fill="auto"/>
          </w:tcPr>
          <w:p w:rsidR="00D55FB6" w:rsidRPr="00D55FB6" w:rsidRDefault="00D55FB6" w:rsidP="00D55FB6">
            <w:pPr>
              <w:shd w:val="clear" w:color="auto" w:fill="FFFFFF"/>
              <w:autoSpaceDE w:val="0"/>
              <w:snapToGrid w:val="0"/>
              <w:rPr>
                <w:color w:val="000000"/>
              </w:rPr>
            </w:pPr>
            <w:r w:rsidRPr="00D55FB6">
              <w:rPr>
                <w:color w:val="000000"/>
              </w:rPr>
              <w:t>1. Строим дом и машину для куклы.</w:t>
            </w:r>
          </w:p>
          <w:p w:rsidR="00D55FB6" w:rsidRPr="00D55FB6" w:rsidRDefault="00D55FB6" w:rsidP="00D55FB6">
            <w:pPr>
              <w:shd w:val="clear" w:color="auto" w:fill="FFFFFF"/>
              <w:autoSpaceDE w:val="0"/>
              <w:snapToGrid w:val="0"/>
              <w:rPr>
                <w:color w:val="000000"/>
              </w:rPr>
            </w:pPr>
            <w:r w:rsidRPr="00D55FB6">
              <w:rPr>
                <w:color w:val="000000"/>
              </w:rPr>
              <w:t>2. Игра-инсценировка «Как машина куклу катала».</w:t>
            </w:r>
          </w:p>
          <w:p w:rsidR="00D55FB6" w:rsidRPr="00D55FB6" w:rsidRDefault="00D55FB6" w:rsidP="00D55FB6">
            <w:pPr>
              <w:shd w:val="clear" w:color="auto" w:fill="FFFFFF"/>
              <w:autoSpaceDE w:val="0"/>
              <w:snapToGrid w:val="0"/>
              <w:rPr>
                <w:color w:val="000000"/>
              </w:rPr>
            </w:pPr>
          </w:p>
        </w:tc>
      </w:tr>
    </w:tbl>
    <w:p w:rsidR="009F20F4" w:rsidRPr="00D55FB6" w:rsidRDefault="009F20F4" w:rsidP="00D55FB6">
      <w:pPr>
        <w:shd w:val="clear" w:color="auto" w:fill="FFFFFF"/>
        <w:autoSpaceDE w:val="0"/>
        <w:ind w:firstLine="708"/>
        <w:rPr>
          <w:color w:val="000000"/>
        </w:rPr>
      </w:pPr>
    </w:p>
    <w:p w:rsidR="0075556D" w:rsidRPr="00D55FB6" w:rsidRDefault="0075556D" w:rsidP="00D55FB6">
      <w:pPr>
        <w:shd w:val="clear" w:color="auto" w:fill="FFFFFF"/>
        <w:autoSpaceDE w:val="0"/>
        <w:rPr>
          <w:color w:val="000000"/>
        </w:rPr>
      </w:pPr>
    </w:p>
    <w:p w:rsidR="00DA4C48" w:rsidRPr="00D55FB6" w:rsidRDefault="00DA4C48">
      <w:pPr>
        <w:rPr>
          <w:color w:val="000000" w:themeColor="text1"/>
        </w:rPr>
      </w:pPr>
    </w:p>
    <w:p w:rsidR="00912BE1" w:rsidRPr="00D55FB6" w:rsidRDefault="00912BE1" w:rsidP="00A10D37">
      <w:pPr>
        <w:jc w:val="center"/>
        <w:rPr>
          <w:b/>
          <w:color w:val="000000" w:themeColor="text1"/>
        </w:rPr>
      </w:pPr>
    </w:p>
    <w:p w:rsidR="009F20F4" w:rsidRDefault="009F20F4" w:rsidP="00A10D37">
      <w:pPr>
        <w:jc w:val="center"/>
        <w:rPr>
          <w:b/>
          <w:color w:val="000000" w:themeColor="text1"/>
        </w:rPr>
      </w:pPr>
    </w:p>
    <w:p w:rsidR="009F20F4" w:rsidRDefault="009F20F4" w:rsidP="00A10D37">
      <w:pPr>
        <w:jc w:val="center"/>
        <w:rPr>
          <w:b/>
          <w:color w:val="000000" w:themeColor="text1"/>
        </w:rPr>
      </w:pPr>
    </w:p>
    <w:p w:rsidR="009F20F4" w:rsidRDefault="009F20F4" w:rsidP="00A10D37">
      <w:pPr>
        <w:jc w:val="center"/>
        <w:rPr>
          <w:b/>
          <w:color w:val="000000" w:themeColor="text1"/>
        </w:rPr>
      </w:pPr>
    </w:p>
    <w:p w:rsidR="009F20F4" w:rsidRDefault="009F20F4" w:rsidP="00A10D37">
      <w:pPr>
        <w:jc w:val="center"/>
        <w:rPr>
          <w:b/>
          <w:color w:val="000000" w:themeColor="text1"/>
        </w:rPr>
      </w:pPr>
    </w:p>
    <w:p w:rsidR="009F20F4" w:rsidRDefault="009F20F4" w:rsidP="00A10D37">
      <w:pPr>
        <w:jc w:val="center"/>
        <w:rPr>
          <w:b/>
          <w:color w:val="000000" w:themeColor="text1"/>
        </w:rPr>
      </w:pPr>
    </w:p>
    <w:p w:rsidR="009F20F4" w:rsidRDefault="009F20F4" w:rsidP="00A10D37">
      <w:pPr>
        <w:jc w:val="center"/>
        <w:rPr>
          <w:b/>
          <w:color w:val="000000" w:themeColor="text1"/>
        </w:rPr>
      </w:pPr>
    </w:p>
    <w:p w:rsidR="009F20F4" w:rsidRDefault="009F20F4" w:rsidP="00A10D37">
      <w:pPr>
        <w:jc w:val="center"/>
        <w:rPr>
          <w:b/>
          <w:color w:val="000000" w:themeColor="text1"/>
        </w:rPr>
      </w:pPr>
    </w:p>
    <w:p w:rsidR="009F20F4" w:rsidRDefault="009F20F4" w:rsidP="00A10D37">
      <w:pPr>
        <w:jc w:val="center"/>
        <w:rPr>
          <w:b/>
          <w:color w:val="000000" w:themeColor="text1"/>
        </w:rPr>
      </w:pPr>
    </w:p>
    <w:p w:rsidR="009F20F4" w:rsidRDefault="009F20F4" w:rsidP="00A10D37">
      <w:pPr>
        <w:jc w:val="center"/>
        <w:rPr>
          <w:b/>
          <w:color w:val="000000" w:themeColor="text1"/>
        </w:rPr>
      </w:pPr>
    </w:p>
    <w:p w:rsidR="009F20F4" w:rsidRDefault="009F20F4" w:rsidP="00133ACC">
      <w:pPr>
        <w:rPr>
          <w:b/>
          <w:color w:val="000000" w:themeColor="text1"/>
        </w:rPr>
      </w:pPr>
    </w:p>
    <w:p w:rsidR="00133ACC" w:rsidRDefault="00133ACC" w:rsidP="00133ACC">
      <w:pPr>
        <w:rPr>
          <w:b/>
          <w:color w:val="000000" w:themeColor="text1"/>
        </w:rPr>
      </w:pPr>
    </w:p>
    <w:p w:rsidR="009F20F4" w:rsidRDefault="009F20F4" w:rsidP="00A10D37">
      <w:pPr>
        <w:jc w:val="center"/>
        <w:rPr>
          <w:b/>
          <w:color w:val="000000" w:themeColor="text1"/>
        </w:rPr>
      </w:pPr>
    </w:p>
    <w:p w:rsidR="00A10D37" w:rsidRPr="00133ACC" w:rsidRDefault="00A82A23" w:rsidP="00133ACC">
      <w:pPr>
        <w:jc w:val="center"/>
        <w:rPr>
          <w:b/>
          <w:color w:val="000000" w:themeColor="text1"/>
          <w:sz w:val="28"/>
          <w:szCs w:val="28"/>
        </w:rPr>
      </w:pPr>
      <w:r w:rsidRPr="00133ACC">
        <w:rPr>
          <w:b/>
          <w:color w:val="000000" w:themeColor="text1"/>
          <w:sz w:val="28"/>
          <w:szCs w:val="28"/>
        </w:rPr>
        <w:lastRenderedPageBreak/>
        <w:t xml:space="preserve">7. </w:t>
      </w:r>
      <w:r w:rsidR="00A10D37" w:rsidRPr="00133ACC">
        <w:rPr>
          <w:b/>
          <w:color w:val="000000" w:themeColor="text1"/>
          <w:sz w:val="28"/>
          <w:szCs w:val="28"/>
        </w:rPr>
        <w:t>РАСШИРЕНИЕ ОРИЕНТИРОВКИ В ОКРУЖАЮЩЕМ И РАЗВИТИЕ РЕЧИ</w:t>
      </w:r>
    </w:p>
    <w:p w:rsidR="004854C0" w:rsidRPr="00133ACC" w:rsidRDefault="004854C0" w:rsidP="00133ACC">
      <w:pPr>
        <w:pStyle w:val="c5"/>
        <w:spacing w:before="0" w:after="0"/>
        <w:jc w:val="both"/>
        <w:rPr>
          <w:rStyle w:val="c1"/>
          <w:color w:val="000000" w:themeColor="text1"/>
          <w:sz w:val="28"/>
          <w:szCs w:val="28"/>
        </w:rPr>
      </w:pPr>
    </w:p>
    <w:p w:rsidR="00C40F36" w:rsidRPr="00133ACC" w:rsidRDefault="004854C0" w:rsidP="00133ACC">
      <w:pPr>
        <w:pStyle w:val="c5"/>
        <w:spacing w:before="0" w:after="0"/>
        <w:jc w:val="center"/>
        <w:rPr>
          <w:rStyle w:val="c1"/>
          <w:color w:val="000000" w:themeColor="text1"/>
          <w:sz w:val="28"/>
          <w:szCs w:val="28"/>
        </w:rPr>
      </w:pPr>
      <w:r w:rsidRPr="00133ACC">
        <w:rPr>
          <w:rStyle w:val="c1"/>
          <w:color w:val="000000" w:themeColor="text1"/>
          <w:sz w:val="28"/>
          <w:szCs w:val="28"/>
        </w:rPr>
        <w:t>ПОЯСНИТЕЛЬНАЯ ЗАПИСКА</w:t>
      </w:r>
    </w:p>
    <w:p w:rsidR="004854C0" w:rsidRPr="00133ACC" w:rsidRDefault="00A27789" w:rsidP="00133ACC">
      <w:pPr>
        <w:pStyle w:val="c5"/>
        <w:tabs>
          <w:tab w:val="left" w:pos="8550"/>
        </w:tabs>
        <w:spacing w:before="0" w:after="0"/>
        <w:jc w:val="both"/>
        <w:rPr>
          <w:color w:val="000000" w:themeColor="text1"/>
          <w:sz w:val="28"/>
          <w:szCs w:val="28"/>
        </w:rPr>
      </w:pPr>
      <w:r w:rsidRPr="00133ACC">
        <w:rPr>
          <w:color w:val="000000" w:themeColor="text1"/>
          <w:sz w:val="28"/>
          <w:szCs w:val="28"/>
        </w:rPr>
        <w:tab/>
      </w:r>
    </w:p>
    <w:p w:rsidR="00C40F36" w:rsidRPr="00133ACC" w:rsidRDefault="00C40F36" w:rsidP="00133ACC">
      <w:pPr>
        <w:pStyle w:val="c5"/>
        <w:spacing w:before="0" w:after="0"/>
        <w:ind w:firstLine="709"/>
        <w:jc w:val="both"/>
        <w:rPr>
          <w:color w:val="000000" w:themeColor="text1"/>
          <w:sz w:val="28"/>
          <w:szCs w:val="28"/>
        </w:rPr>
      </w:pPr>
      <w:r w:rsidRPr="00133ACC">
        <w:rPr>
          <w:rStyle w:val="c1"/>
          <w:color w:val="000000" w:themeColor="text1"/>
          <w:sz w:val="28"/>
          <w:szCs w:val="28"/>
        </w:rPr>
        <w:t>Ориентировка в окружающем является фундаментом умственного развития ребенка.</w:t>
      </w:r>
    </w:p>
    <w:p w:rsidR="00C40F36" w:rsidRPr="00133ACC" w:rsidRDefault="00C40F36" w:rsidP="00133ACC">
      <w:pPr>
        <w:pStyle w:val="c5"/>
        <w:spacing w:before="0" w:after="0"/>
        <w:ind w:firstLine="709"/>
        <w:jc w:val="both"/>
        <w:rPr>
          <w:color w:val="000000" w:themeColor="text1"/>
          <w:sz w:val="28"/>
          <w:szCs w:val="28"/>
        </w:rPr>
      </w:pPr>
      <w:r w:rsidRPr="00133ACC">
        <w:rPr>
          <w:rStyle w:val="c1"/>
          <w:color w:val="000000" w:themeColor="text1"/>
          <w:sz w:val="28"/>
          <w:szCs w:val="28"/>
        </w:rPr>
        <w:t>Введение в предметный мир предполагает:</w:t>
      </w:r>
    </w:p>
    <w:p w:rsidR="00C40F36" w:rsidRPr="00133ACC" w:rsidRDefault="00C40F36" w:rsidP="00133ACC">
      <w:pPr>
        <w:pStyle w:val="c5"/>
        <w:spacing w:before="0" w:after="0"/>
        <w:ind w:firstLine="709"/>
        <w:jc w:val="both"/>
        <w:rPr>
          <w:color w:val="000000" w:themeColor="text1"/>
          <w:sz w:val="28"/>
          <w:szCs w:val="28"/>
        </w:rPr>
      </w:pPr>
      <w:r w:rsidRPr="00133ACC">
        <w:rPr>
          <w:rStyle w:val="c1"/>
          <w:color w:val="000000" w:themeColor="text1"/>
          <w:sz w:val="28"/>
          <w:szCs w:val="28"/>
        </w:rPr>
        <w:t> - ознакомление ребенка с предметом как таковым (название, назначение, вычленение свойств и качеств, несложные действия с ним, узнавание в ближайшем окружении и на картинке);</w:t>
      </w:r>
    </w:p>
    <w:p w:rsidR="00C40F36" w:rsidRPr="00133ACC" w:rsidRDefault="00C40F36" w:rsidP="00133ACC">
      <w:pPr>
        <w:pStyle w:val="c5"/>
        <w:spacing w:before="0" w:after="0"/>
        <w:ind w:firstLine="709"/>
        <w:jc w:val="both"/>
        <w:rPr>
          <w:color w:val="000000" w:themeColor="text1"/>
          <w:sz w:val="28"/>
          <w:szCs w:val="28"/>
        </w:rPr>
      </w:pPr>
      <w:r w:rsidRPr="00133ACC">
        <w:rPr>
          <w:rStyle w:val="c1"/>
          <w:color w:val="000000" w:themeColor="text1"/>
          <w:sz w:val="28"/>
          <w:szCs w:val="28"/>
        </w:rPr>
        <w:t> - развитие интереса к растениям и животным, воспитание бережного отношения к ним, пробуждение простейших эстетических чувств.</w:t>
      </w:r>
    </w:p>
    <w:p w:rsidR="00C40F36" w:rsidRPr="00133ACC" w:rsidRDefault="00C40F36" w:rsidP="00133ACC">
      <w:pPr>
        <w:pStyle w:val="c5"/>
        <w:spacing w:before="0" w:after="0"/>
        <w:ind w:firstLine="709"/>
        <w:jc w:val="both"/>
        <w:rPr>
          <w:color w:val="000000" w:themeColor="text1"/>
          <w:sz w:val="28"/>
          <w:szCs w:val="28"/>
        </w:rPr>
      </w:pPr>
      <w:r w:rsidRPr="00133ACC">
        <w:rPr>
          <w:rStyle w:val="c1"/>
          <w:color w:val="000000" w:themeColor="text1"/>
          <w:sz w:val="28"/>
          <w:szCs w:val="28"/>
        </w:rPr>
        <w:t>Умственное воспитание организовано на принципах коммуникативно-познавательной деятельности детей и обогащено современным развивающим содержанием. Оно обеспечивает:</w:t>
      </w:r>
    </w:p>
    <w:p w:rsidR="00C40F36" w:rsidRPr="00133ACC" w:rsidRDefault="00C40F36" w:rsidP="00133ACC">
      <w:pPr>
        <w:pStyle w:val="c5"/>
        <w:spacing w:before="0" w:after="0"/>
        <w:ind w:firstLine="709"/>
        <w:jc w:val="both"/>
        <w:rPr>
          <w:color w:val="000000" w:themeColor="text1"/>
          <w:sz w:val="28"/>
          <w:szCs w:val="28"/>
        </w:rPr>
      </w:pPr>
      <w:r w:rsidRPr="00133ACC">
        <w:rPr>
          <w:rStyle w:val="c1"/>
          <w:color w:val="000000" w:themeColor="text1"/>
          <w:sz w:val="28"/>
          <w:szCs w:val="28"/>
        </w:rPr>
        <w:t> - формирование у ребенка целостной картины окружающего мира;</w:t>
      </w:r>
    </w:p>
    <w:p w:rsidR="00C40F36" w:rsidRPr="00133ACC" w:rsidRDefault="00C40F36" w:rsidP="00133ACC">
      <w:pPr>
        <w:pStyle w:val="c5"/>
        <w:spacing w:before="0" w:after="0"/>
        <w:ind w:firstLine="709"/>
        <w:jc w:val="both"/>
        <w:rPr>
          <w:color w:val="000000" w:themeColor="text1"/>
          <w:sz w:val="28"/>
          <w:szCs w:val="28"/>
        </w:rPr>
      </w:pPr>
      <w:r w:rsidRPr="00133ACC">
        <w:rPr>
          <w:rStyle w:val="c1"/>
          <w:color w:val="000000" w:themeColor="text1"/>
          <w:sz w:val="28"/>
          <w:szCs w:val="28"/>
        </w:rPr>
        <w:t> </w:t>
      </w:r>
      <w:proofErr w:type="gramStart"/>
      <w:r w:rsidRPr="00133ACC">
        <w:rPr>
          <w:rStyle w:val="c1"/>
          <w:color w:val="000000" w:themeColor="text1"/>
          <w:sz w:val="28"/>
          <w:szCs w:val="28"/>
        </w:rPr>
        <w:t>- развитие интереса к предметам и явлениям окружающей действительности (мир людей, животных, растений), места обитания человека, животных, растений (земля, вода, воздух);</w:t>
      </w:r>
      <w:proofErr w:type="gramEnd"/>
    </w:p>
    <w:p w:rsidR="00C40F36" w:rsidRPr="00133ACC" w:rsidRDefault="00C40F36" w:rsidP="00133ACC">
      <w:pPr>
        <w:pStyle w:val="c5"/>
        <w:spacing w:before="0" w:after="0"/>
        <w:ind w:firstLine="709"/>
        <w:jc w:val="both"/>
        <w:rPr>
          <w:color w:val="000000" w:themeColor="text1"/>
          <w:sz w:val="28"/>
          <w:szCs w:val="28"/>
        </w:rPr>
      </w:pPr>
      <w:r w:rsidRPr="00133ACC">
        <w:rPr>
          <w:rStyle w:val="c1"/>
          <w:color w:val="000000" w:themeColor="text1"/>
          <w:sz w:val="28"/>
          <w:szCs w:val="28"/>
        </w:rPr>
        <w:t> - ознакомление с предметами быта, необходимыми человеку, их функциями и назначением (одежда, обувь, посуда, мебель и др.);</w:t>
      </w:r>
    </w:p>
    <w:p w:rsidR="00C40F36" w:rsidRPr="00133ACC" w:rsidRDefault="00C40F36" w:rsidP="00133ACC">
      <w:pPr>
        <w:pStyle w:val="c5"/>
        <w:spacing w:before="0" w:after="0"/>
        <w:ind w:firstLine="709"/>
        <w:jc w:val="both"/>
        <w:rPr>
          <w:color w:val="000000" w:themeColor="text1"/>
          <w:sz w:val="28"/>
          <w:szCs w:val="28"/>
        </w:rPr>
      </w:pPr>
      <w:r w:rsidRPr="00133ACC">
        <w:rPr>
          <w:rStyle w:val="c1"/>
          <w:color w:val="000000" w:themeColor="text1"/>
          <w:sz w:val="28"/>
          <w:szCs w:val="28"/>
        </w:rPr>
        <w:t> - формирование первоначальных представлений о себе, о ближайшем социальном окружении, о простейших родственных отношениях.</w:t>
      </w:r>
    </w:p>
    <w:p w:rsidR="00C40F36" w:rsidRPr="00133ACC" w:rsidRDefault="00C40F36" w:rsidP="00133ACC">
      <w:pPr>
        <w:pStyle w:val="c5"/>
        <w:spacing w:before="0" w:after="0"/>
        <w:ind w:firstLine="709"/>
        <w:jc w:val="both"/>
        <w:rPr>
          <w:color w:val="000000" w:themeColor="text1"/>
          <w:sz w:val="28"/>
          <w:szCs w:val="28"/>
        </w:rPr>
      </w:pPr>
      <w:r w:rsidRPr="00133ACC">
        <w:rPr>
          <w:rStyle w:val="c1"/>
          <w:color w:val="000000" w:themeColor="text1"/>
          <w:sz w:val="28"/>
          <w:szCs w:val="28"/>
        </w:rPr>
        <w:t>К концу года дети раннего возраста должны уметь:</w:t>
      </w:r>
    </w:p>
    <w:p w:rsidR="00C40F36" w:rsidRPr="00133ACC" w:rsidRDefault="00C40F36" w:rsidP="00133ACC">
      <w:pPr>
        <w:pStyle w:val="c5"/>
        <w:spacing w:before="0" w:after="0"/>
        <w:ind w:firstLine="709"/>
        <w:jc w:val="both"/>
        <w:rPr>
          <w:color w:val="000000" w:themeColor="text1"/>
          <w:sz w:val="28"/>
          <w:szCs w:val="28"/>
        </w:rPr>
      </w:pPr>
      <w:r w:rsidRPr="00133ACC">
        <w:rPr>
          <w:rStyle w:val="c1"/>
          <w:color w:val="000000" w:themeColor="text1"/>
          <w:sz w:val="28"/>
          <w:szCs w:val="28"/>
        </w:rPr>
        <w:t> - различать основные признаки предметов (цвет, величину, форму);</w:t>
      </w:r>
    </w:p>
    <w:p w:rsidR="00C40F36" w:rsidRPr="00133ACC" w:rsidRDefault="00C40F36" w:rsidP="00133ACC">
      <w:pPr>
        <w:pStyle w:val="c5"/>
        <w:spacing w:before="0" w:after="0"/>
        <w:ind w:firstLine="709"/>
        <w:jc w:val="both"/>
        <w:rPr>
          <w:color w:val="000000" w:themeColor="text1"/>
          <w:sz w:val="28"/>
          <w:szCs w:val="28"/>
        </w:rPr>
      </w:pPr>
      <w:r w:rsidRPr="00133ACC">
        <w:rPr>
          <w:rStyle w:val="c1"/>
          <w:color w:val="000000" w:themeColor="text1"/>
          <w:sz w:val="28"/>
          <w:szCs w:val="28"/>
        </w:rPr>
        <w:t>- группировать предметы по цвету (положить красные шарики в красную коробку, а синие шарики в синюю);</w:t>
      </w:r>
    </w:p>
    <w:p w:rsidR="00C40F36" w:rsidRPr="00133ACC" w:rsidRDefault="00C40F36" w:rsidP="00133ACC">
      <w:pPr>
        <w:pStyle w:val="c5"/>
        <w:spacing w:before="0" w:after="0"/>
        <w:ind w:firstLine="709"/>
        <w:jc w:val="both"/>
        <w:rPr>
          <w:color w:val="000000" w:themeColor="text1"/>
          <w:sz w:val="28"/>
          <w:szCs w:val="28"/>
        </w:rPr>
      </w:pPr>
      <w:r w:rsidRPr="00133ACC">
        <w:rPr>
          <w:rStyle w:val="c1"/>
          <w:color w:val="000000" w:themeColor="text1"/>
          <w:sz w:val="28"/>
          <w:szCs w:val="28"/>
        </w:rPr>
        <w:t>- свободно ориентироваться в ближайшем окружении (групповой комнате);</w:t>
      </w:r>
    </w:p>
    <w:p w:rsidR="00C40F36" w:rsidRPr="00133ACC" w:rsidRDefault="00C40F36" w:rsidP="00133ACC">
      <w:pPr>
        <w:pStyle w:val="c5"/>
        <w:spacing w:before="0" w:after="0"/>
        <w:ind w:firstLine="709"/>
        <w:jc w:val="both"/>
        <w:rPr>
          <w:color w:val="000000" w:themeColor="text1"/>
          <w:sz w:val="28"/>
          <w:szCs w:val="28"/>
        </w:rPr>
      </w:pPr>
      <w:r w:rsidRPr="00133ACC">
        <w:rPr>
          <w:rStyle w:val="c1"/>
          <w:color w:val="000000" w:themeColor="text1"/>
          <w:sz w:val="28"/>
          <w:szCs w:val="28"/>
        </w:rPr>
        <w:t>- иметь первичное представление о деревьях, травах и цветах, обращать внимание на их красоту;</w:t>
      </w:r>
    </w:p>
    <w:p w:rsidR="00C40F36" w:rsidRPr="00133ACC" w:rsidRDefault="00C40F36" w:rsidP="00133ACC">
      <w:pPr>
        <w:pStyle w:val="c5"/>
        <w:spacing w:before="0" w:after="0"/>
        <w:ind w:firstLine="709"/>
        <w:jc w:val="both"/>
        <w:rPr>
          <w:color w:val="000000" w:themeColor="text1"/>
          <w:sz w:val="28"/>
          <w:szCs w:val="28"/>
        </w:rPr>
      </w:pPr>
      <w:proofErr w:type="gramStart"/>
      <w:r w:rsidRPr="00133ACC">
        <w:rPr>
          <w:rStyle w:val="c1"/>
          <w:color w:val="000000" w:themeColor="text1"/>
          <w:sz w:val="28"/>
          <w:szCs w:val="28"/>
        </w:rPr>
        <w:t>- знать и показывать (в жизни и на картинке) животных: кошку, собаку, курицу, зайца, медведя, рыбку, птичку.</w:t>
      </w:r>
      <w:proofErr w:type="gramEnd"/>
    </w:p>
    <w:p w:rsidR="00C40F36" w:rsidRPr="00133ACC" w:rsidRDefault="00C40F36" w:rsidP="00133ACC">
      <w:pPr>
        <w:pStyle w:val="c5"/>
        <w:spacing w:before="0" w:after="0"/>
        <w:ind w:firstLine="709"/>
        <w:jc w:val="both"/>
        <w:rPr>
          <w:color w:val="000000" w:themeColor="text1"/>
          <w:sz w:val="28"/>
          <w:szCs w:val="28"/>
        </w:rPr>
      </w:pPr>
      <w:r w:rsidRPr="00133ACC">
        <w:rPr>
          <w:rStyle w:val="c1"/>
          <w:color w:val="000000" w:themeColor="text1"/>
          <w:sz w:val="28"/>
          <w:szCs w:val="28"/>
        </w:rPr>
        <w:t>  Речь играет важную роль в умственном развитии детей. Под ее влиянием изменяется характер восприятия ребенка. Начав понимать словесное обозначение и смысловое значение слов, он по–иному воспринимает окружающие явления. Ребенок, который овладел речью, осознает, прежде всего, значение предметов, т. е. под влиянием речи сенсорный тип восприятия перестраивается на смысловой, предметный тип.</w:t>
      </w:r>
    </w:p>
    <w:p w:rsidR="00A27789" w:rsidRPr="00133ACC" w:rsidRDefault="00C40F36" w:rsidP="00133ACC">
      <w:pPr>
        <w:pStyle w:val="c5"/>
        <w:spacing w:before="0" w:after="0"/>
        <w:ind w:firstLine="709"/>
        <w:jc w:val="both"/>
        <w:rPr>
          <w:rStyle w:val="c1"/>
          <w:color w:val="000000" w:themeColor="text1"/>
          <w:sz w:val="28"/>
          <w:szCs w:val="28"/>
        </w:rPr>
      </w:pPr>
      <w:r w:rsidRPr="00133ACC">
        <w:rPr>
          <w:rStyle w:val="c1"/>
          <w:color w:val="000000" w:themeColor="text1"/>
          <w:sz w:val="28"/>
          <w:szCs w:val="28"/>
        </w:rPr>
        <w:lastRenderedPageBreak/>
        <w:t xml:space="preserve">   Формирование речи на протяжении первых трех лет жизни представляет собой не простое количественное накопление словаря, а сложнейший нервно–психический процесс, совершающийся в результате взаимодействия ребенка с окружающей средой и под влиянием непосредственных воздействий взрослых в процессе воспитания. </w:t>
      </w:r>
    </w:p>
    <w:p w:rsidR="00C40F36" w:rsidRPr="00133ACC" w:rsidRDefault="00C40F36" w:rsidP="00133ACC">
      <w:pPr>
        <w:pStyle w:val="c5"/>
        <w:spacing w:before="0" w:after="0"/>
        <w:ind w:firstLine="709"/>
        <w:jc w:val="both"/>
        <w:rPr>
          <w:color w:val="000000" w:themeColor="text1"/>
          <w:sz w:val="28"/>
          <w:szCs w:val="28"/>
        </w:rPr>
      </w:pPr>
      <w:r w:rsidRPr="00133ACC">
        <w:rPr>
          <w:rStyle w:val="c1"/>
          <w:color w:val="000000" w:themeColor="text1"/>
          <w:sz w:val="28"/>
          <w:szCs w:val="28"/>
        </w:rPr>
        <w:t>Создание благоприятных условий для развития подражания и самостоятельной речевой активности.</w:t>
      </w:r>
    </w:p>
    <w:p w:rsidR="00C40F36" w:rsidRPr="00133ACC" w:rsidRDefault="00C40F36" w:rsidP="00133ACC">
      <w:pPr>
        <w:pStyle w:val="c5"/>
        <w:spacing w:before="0" w:after="0"/>
        <w:ind w:firstLine="709"/>
        <w:jc w:val="both"/>
        <w:rPr>
          <w:color w:val="000000" w:themeColor="text1"/>
          <w:sz w:val="28"/>
          <w:szCs w:val="28"/>
        </w:rPr>
      </w:pPr>
      <w:r w:rsidRPr="00133ACC">
        <w:rPr>
          <w:rStyle w:val="c1"/>
          <w:color w:val="000000" w:themeColor="text1"/>
          <w:sz w:val="28"/>
          <w:szCs w:val="28"/>
        </w:rPr>
        <w:t>Развитие речи у детей от 1 до 2 лет строится в двух направлениях: развитие понимания речи и развитие активной речи.</w:t>
      </w:r>
    </w:p>
    <w:p w:rsidR="00C40F36" w:rsidRPr="00133ACC" w:rsidRDefault="00C40F36" w:rsidP="00133ACC">
      <w:pPr>
        <w:pStyle w:val="c5"/>
        <w:spacing w:before="0" w:after="0"/>
        <w:ind w:firstLine="709"/>
        <w:jc w:val="both"/>
        <w:rPr>
          <w:color w:val="000000" w:themeColor="text1"/>
          <w:sz w:val="28"/>
          <w:szCs w:val="28"/>
        </w:rPr>
      </w:pPr>
      <w:r w:rsidRPr="00133ACC">
        <w:rPr>
          <w:rStyle w:val="c1"/>
          <w:color w:val="000000" w:themeColor="text1"/>
          <w:sz w:val="28"/>
          <w:szCs w:val="28"/>
        </w:rPr>
        <w:t>Задача воспитателя в области развития речи детей – помочь им в освоении разговорной речи.</w:t>
      </w:r>
    </w:p>
    <w:p w:rsidR="00C40F36" w:rsidRPr="00133ACC" w:rsidRDefault="00C40F36" w:rsidP="00133ACC">
      <w:pPr>
        <w:pStyle w:val="c5"/>
        <w:spacing w:before="0" w:after="0"/>
        <w:ind w:firstLine="709"/>
        <w:jc w:val="both"/>
        <w:rPr>
          <w:color w:val="000000" w:themeColor="text1"/>
          <w:sz w:val="28"/>
          <w:szCs w:val="28"/>
        </w:rPr>
      </w:pPr>
      <w:r w:rsidRPr="00133ACC">
        <w:rPr>
          <w:rStyle w:val="c1"/>
          <w:color w:val="000000" w:themeColor="text1"/>
          <w:sz w:val="28"/>
          <w:szCs w:val="28"/>
        </w:rPr>
        <w:t>Эта главная задача предполагает воспитание умений: понимать обращенную речь с опорой или без опоры на наглядность, вступать в контакт с окружающими, выражать свои мысли и чувства, используя речевые средства.</w:t>
      </w:r>
    </w:p>
    <w:p w:rsidR="00C40F36" w:rsidRPr="00133ACC" w:rsidRDefault="00C40F36" w:rsidP="00133ACC">
      <w:pPr>
        <w:pStyle w:val="c5"/>
        <w:spacing w:before="0" w:after="0"/>
        <w:ind w:firstLine="709"/>
        <w:jc w:val="both"/>
        <w:rPr>
          <w:color w:val="000000" w:themeColor="text1"/>
          <w:sz w:val="28"/>
          <w:szCs w:val="28"/>
        </w:rPr>
      </w:pPr>
      <w:r w:rsidRPr="00133ACC">
        <w:rPr>
          <w:rStyle w:val="c1"/>
          <w:color w:val="000000" w:themeColor="text1"/>
          <w:sz w:val="28"/>
          <w:szCs w:val="28"/>
        </w:rPr>
        <w:t xml:space="preserve">Решение основной задачи – развития разговорной речи детей – предполагает работу воспитателя по организации целесообразной речевой среды. Для детей этого возраста наиболее предпочтительным является индивидуальное общение </w:t>
      </w:r>
      <w:proofErr w:type="gramStart"/>
      <w:r w:rsidRPr="00133ACC">
        <w:rPr>
          <w:rStyle w:val="c1"/>
          <w:color w:val="000000" w:themeColor="text1"/>
          <w:sz w:val="28"/>
          <w:szCs w:val="28"/>
        </w:rPr>
        <w:t>со</w:t>
      </w:r>
      <w:proofErr w:type="gramEnd"/>
      <w:r w:rsidRPr="00133ACC">
        <w:rPr>
          <w:rStyle w:val="c1"/>
          <w:color w:val="000000" w:themeColor="text1"/>
          <w:sz w:val="28"/>
          <w:szCs w:val="28"/>
        </w:rPr>
        <w:t xml:space="preserve"> взрослым.</w:t>
      </w:r>
    </w:p>
    <w:p w:rsidR="00C40F36" w:rsidRPr="00133ACC" w:rsidRDefault="00C40F36" w:rsidP="00133ACC">
      <w:pPr>
        <w:pStyle w:val="c5"/>
        <w:spacing w:before="0" w:after="0"/>
        <w:ind w:firstLine="709"/>
        <w:jc w:val="both"/>
        <w:rPr>
          <w:color w:val="000000" w:themeColor="text1"/>
          <w:sz w:val="28"/>
          <w:szCs w:val="28"/>
        </w:rPr>
      </w:pPr>
      <w:r w:rsidRPr="00133ACC">
        <w:rPr>
          <w:rStyle w:val="c1"/>
          <w:color w:val="000000" w:themeColor="text1"/>
          <w:sz w:val="28"/>
          <w:szCs w:val="28"/>
        </w:rPr>
        <w:t>       Основные направ</w:t>
      </w:r>
      <w:r w:rsidR="009B2B81" w:rsidRPr="00133ACC">
        <w:rPr>
          <w:rStyle w:val="c1"/>
          <w:color w:val="000000" w:themeColor="text1"/>
          <w:sz w:val="28"/>
          <w:szCs w:val="28"/>
        </w:rPr>
        <w:t>ления в развитии понимани</w:t>
      </w:r>
      <w:r w:rsidR="00133ACC">
        <w:rPr>
          <w:rStyle w:val="c1"/>
          <w:color w:val="000000" w:themeColor="text1"/>
          <w:sz w:val="28"/>
          <w:szCs w:val="28"/>
        </w:rPr>
        <w:t>я речи детей от 1 года</w:t>
      </w:r>
      <w:r w:rsidR="009B2B81" w:rsidRPr="00133ACC">
        <w:rPr>
          <w:rStyle w:val="c1"/>
          <w:color w:val="000000" w:themeColor="text1"/>
          <w:sz w:val="28"/>
          <w:szCs w:val="28"/>
        </w:rPr>
        <w:t xml:space="preserve"> до 2 лет</w:t>
      </w:r>
      <w:r w:rsidR="00133ACC">
        <w:rPr>
          <w:rStyle w:val="c1"/>
          <w:color w:val="000000" w:themeColor="text1"/>
          <w:sz w:val="28"/>
          <w:szCs w:val="28"/>
        </w:rPr>
        <w:t xml:space="preserve"> </w:t>
      </w:r>
      <w:r w:rsidR="009B2B81" w:rsidRPr="00133ACC">
        <w:rPr>
          <w:rStyle w:val="c1"/>
          <w:color w:val="000000" w:themeColor="text1"/>
          <w:sz w:val="28"/>
          <w:szCs w:val="28"/>
        </w:rPr>
        <w:t xml:space="preserve">- </w:t>
      </w:r>
      <w:r w:rsidRPr="00133ACC">
        <w:rPr>
          <w:rStyle w:val="c1"/>
          <w:color w:val="000000" w:themeColor="text1"/>
          <w:sz w:val="28"/>
          <w:szCs w:val="28"/>
        </w:rPr>
        <w:t>закреплять умение понимать слова, обозначающие предметы обихода, их назначение, цвет, разм</w:t>
      </w:r>
      <w:r w:rsidR="009B2B81" w:rsidRPr="00133ACC">
        <w:rPr>
          <w:rStyle w:val="c1"/>
          <w:color w:val="000000" w:themeColor="text1"/>
          <w:sz w:val="28"/>
          <w:szCs w:val="28"/>
        </w:rPr>
        <w:t xml:space="preserve">ер, местоположение </w:t>
      </w:r>
      <w:r w:rsidRPr="00133ACC">
        <w:rPr>
          <w:rStyle w:val="c1"/>
          <w:color w:val="000000" w:themeColor="text1"/>
          <w:sz w:val="28"/>
          <w:szCs w:val="28"/>
        </w:rPr>
        <w:t xml:space="preserve">(высоко, низко). </w:t>
      </w:r>
      <w:proofErr w:type="gramStart"/>
      <w:r w:rsidRPr="00133ACC">
        <w:rPr>
          <w:rStyle w:val="c1"/>
          <w:color w:val="000000" w:themeColor="text1"/>
          <w:sz w:val="28"/>
          <w:szCs w:val="28"/>
        </w:rPr>
        <w:t>Помогать детям запоминать</w:t>
      </w:r>
      <w:proofErr w:type="gramEnd"/>
      <w:r w:rsidRPr="00133ACC">
        <w:rPr>
          <w:rStyle w:val="c1"/>
          <w:color w:val="000000" w:themeColor="text1"/>
          <w:sz w:val="28"/>
          <w:szCs w:val="28"/>
        </w:rPr>
        <w:t xml:space="preserve"> разворачивающихся действий (взять мыло, вымыть руки с мылом и вытереть их).</w:t>
      </w:r>
    </w:p>
    <w:p w:rsidR="00C40F36" w:rsidRPr="00133ACC" w:rsidRDefault="00C40F36" w:rsidP="00133ACC">
      <w:pPr>
        <w:pStyle w:val="c5"/>
        <w:spacing w:before="0" w:after="0"/>
        <w:ind w:firstLine="709"/>
        <w:jc w:val="both"/>
        <w:rPr>
          <w:color w:val="000000" w:themeColor="text1"/>
          <w:sz w:val="28"/>
          <w:szCs w:val="28"/>
        </w:rPr>
      </w:pPr>
      <w:r w:rsidRPr="00133ACC">
        <w:rPr>
          <w:rStyle w:val="c1"/>
          <w:color w:val="000000" w:themeColor="text1"/>
          <w:sz w:val="28"/>
          <w:szCs w:val="28"/>
        </w:rPr>
        <w:t>       Основные напра</w:t>
      </w:r>
      <w:r w:rsidR="009B2B81" w:rsidRPr="00133ACC">
        <w:rPr>
          <w:rStyle w:val="c1"/>
          <w:color w:val="000000" w:themeColor="text1"/>
          <w:sz w:val="28"/>
          <w:szCs w:val="28"/>
        </w:rPr>
        <w:t>вления в развитии активной речи д</w:t>
      </w:r>
      <w:r w:rsidR="00133ACC">
        <w:rPr>
          <w:rStyle w:val="c1"/>
          <w:color w:val="000000" w:themeColor="text1"/>
          <w:sz w:val="28"/>
          <w:szCs w:val="28"/>
        </w:rPr>
        <w:t>етей от 1 года</w:t>
      </w:r>
      <w:r w:rsidRPr="00133ACC">
        <w:rPr>
          <w:rStyle w:val="c1"/>
          <w:color w:val="000000" w:themeColor="text1"/>
          <w:sz w:val="28"/>
          <w:szCs w:val="28"/>
        </w:rPr>
        <w:t xml:space="preserve"> до 2 лет </w:t>
      </w:r>
      <w:r w:rsidR="009B2B81" w:rsidRPr="00133ACC">
        <w:rPr>
          <w:rStyle w:val="c1"/>
          <w:color w:val="000000" w:themeColor="text1"/>
          <w:sz w:val="28"/>
          <w:szCs w:val="28"/>
        </w:rPr>
        <w:t xml:space="preserve">- </w:t>
      </w:r>
      <w:r w:rsidRPr="00133ACC">
        <w:rPr>
          <w:rStyle w:val="c1"/>
          <w:color w:val="000000" w:themeColor="text1"/>
          <w:sz w:val="28"/>
          <w:szCs w:val="28"/>
        </w:rPr>
        <w:t xml:space="preserve">побуждать к замене облегченных слов </w:t>
      </w:r>
      <w:proofErr w:type="gramStart"/>
      <w:r w:rsidRPr="00133ACC">
        <w:rPr>
          <w:rStyle w:val="c1"/>
          <w:color w:val="000000" w:themeColor="text1"/>
          <w:sz w:val="28"/>
          <w:szCs w:val="28"/>
        </w:rPr>
        <w:t>полными</w:t>
      </w:r>
      <w:proofErr w:type="gramEnd"/>
      <w:r w:rsidRPr="00133ACC">
        <w:rPr>
          <w:rStyle w:val="c1"/>
          <w:color w:val="000000" w:themeColor="text1"/>
          <w:sz w:val="28"/>
          <w:szCs w:val="28"/>
        </w:rPr>
        <w:t>; подсказывать названия предметов одежды, обуви, мебели. Отдельных действий с ними. К 2 годам содействовать формированию умения выражать просьбы, желания, впечатления короткими предложениями из 2 – 3 слов.</w:t>
      </w:r>
    </w:p>
    <w:p w:rsidR="00C40F36" w:rsidRPr="00133ACC" w:rsidRDefault="00C40F36" w:rsidP="00133ACC">
      <w:pPr>
        <w:pStyle w:val="c5"/>
        <w:spacing w:before="0" w:after="0"/>
        <w:jc w:val="both"/>
        <w:rPr>
          <w:color w:val="000000" w:themeColor="text1"/>
          <w:sz w:val="28"/>
          <w:szCs w:val="28"/>
        </w:rPr>
      </w:pPr>
      <w:r w:rsidRPr="00133ACC">
        <w:rPr>
          <w:rStyle w:val="c14"/>
          <w:color w:val="000000" w:themeColor="text1"/>
          <w:sz w:val="28"/>
          <w:szCs w:val="28"/>
        </w:rPr>
        <w:t>К концу года дети раннего возраста должны уметь:</w:t>
      </w:r>
    </w:p>
    <w:p w:rsidR="00C40F36" w:rsidRPr="00133ACC" w:rsidRDefault="00C40F36" w:rsidP="00133ACC">
      <w:pPr>
        <w:pStyle w:val="c5"/>
        <w:spacing w:before="0" w:after="0"/>
        <w:jc w:val="both"/>
        <w:rPr>
          <w:color w:val="000000" w:themeColor="text1"/>
          <w:sz w:val="28"/>
          <w:szCs w:val="28"/>
        </w:rPr>
      </w:pPr>
      <w:r w:rsidRPr="00133ACC">
        <w:rPr>
          <w:rStyle w:val="c1"/>
          <w:color w:val="000000" w:themeColor="text1"/>
          <w:sz w:val="28"/>
          <w:szCs w:val="28"/>
        </w:rPr>
        <w:t>- по слову взрослого находить и показывать в естественных условиях и на картинке игрушки, предметы одежды, посуды;</w:t>
      </w:r>
    </w:p>
    <w:p w:rsidR="00C40F36" w:rsidRPr="00133ACC" w:rsidRDefault="00C40F36" w:rsidP="00133ACC">
      <w:pPr>
        <w:pStyle w:val="c5"/>
        <w:spacing w:before="0" w:after="0"/>
        <w:jc w:val="both"/>
        <w:rPr>
          <w:color w:val="000000" w:themeColor="text1"/>
          <w:sz w:val="28"/>
          <w:szCs w:val="28"/>
        </w:rPr>
      </w:pPr>
      <w:r w:rsidRPr="00133ACC">
        <w:rPr>
          <w:rStyle w:val="c1"/>
          <w:color w:val="000000" w:themeColor="text1"/>
          <w:sz w:val="28"/>
          <w:szCs w:val="28"/>
        </w:rPr>
        <w:t xml:space="preserve">  </w:t>
      </w:r>
      <w:proofErr w:type="gramStart"/>
      <w:r w:rsidRPr="00133ACC">
        <w:rPr>
          <w:rStyle w:val="c1"/>
          <w:color w:val="000000" w:themeColor="text1"/>
          <w:sz w:val="28"/>
          <w:szCs w:val="28"/>
        </w:rPr>
        <w:t>- понимать слова обозначающие части тела человека (руки, ноги, голова), части лица (рот, глаза, уши); бытовые и игровые действия (умываться, гулять); признаки предметов: цвет (красный, синий), контрастные размеры (большой, маленький), форму (кубик, кирпичик);</w:t>
      </w:r>
      <w:proofErr w:type="gramEnd"/>
    </w:p>
    <w:p w:rsidR="00C40F36" w:rsidRPr="00133ACC" w:rsidRDefault="00C40F36" w:rsidP="00133ACC">
      <w:pPr>
        <w:pStyle w:val="c5"/>
        <w:spacing w:before="0" w:after="0"/>
        <w:jc w:val="both"/>
        <w:rPr>
          <w:color w:val="000000" w:themeColor="text1"/>
          <w:sz w:val="28"/>
          <w:szCs w:val="28"/>
        </w:rPr>
      </w:pPr>
      <w:r w:rsidRPr="00133ACC">
        <w:rPr>
          <w:rStyle w:val="c1"/>
          <w:color w:val="000000" w:themeColor="text1"/>
          <w:sz w:val="28"/>
          <w:szCs w:val="28"/>
        </w:rPr>
        <w:t>  - понимать простые по конструкции и содержанию фразы, которыми взрослый сопровождает показ игрушек, свои действия;</w:t>
      </w:r>
    </w:p>
    <w:p w:rsidR="00C40F36" w:rsidRPr="00133ACC" w:rsidRDefault="00C40F36" w:rsidP="00133ACC">
      <w:pPr>
        <w:pStyle w:val="c5"/>
        <w:spacing w:before="0" w:after="0"/>
        <w:jc w:val="both"/>
        <w:rPr>
          <w:color w:val="000000" w:themeColor="text1"/>
          <w:sz w:val="28"/>
          <w:szCs w:val="28"/>
        </w:rPr>
      </w:pPr>
      <w:r w:rsidRPr="00133ACC">
        <w:rPr>
          <w:rStyle w:val="c1"/>
          <w:color w:val="000000" w:themeColor="text1"/>
          <w:sz w:val="28"/>
          <w:szCs w:val="28"/>
        </w:rPr>
        <w:t>- подражать часто слышимым звукосочетаниям и словам;</w:t>
      </w:r>
    </w:p>
    <w:p w:rsidR="00C40F36" w:rsidRPr="00133ACC" w:rsidRDefault="00C40F36" w:rsidP="00133ACC">
      <w:pPr>
        <w:pStyle w:val="c5"/>
        <w:spacing w:before="0" w:after="0"/>
        <w:jc w:val="both"/>
        <w:rPr>
          <w:color w:val="000000" w:themeColor="text1"/>
          <w:sz w:val="28"/>
          <w:szCs w:val="28"/>
        </w:rPr>
      </w:pPr>
      <w:r w:rsidRPr="00133ACC">
        <w:rPr>
          <w:rStyle w:val="c1"/>
          <w:color w:val="000000" w:themeColor="text1"/>
          <w:sz w:val="28"/>
          <w:szCs w:val="28"/>
        </w:rPr>
        <w:t xml:space="preserve">- пополнять активный словарь названиями </w:t>
      </w:r>
      <w:proofErr w:type="gramStart"/>
      <w:r w:rsidRPr="00133ACC">
        <w:rPr>
          <w:rStyle w:val="c1"/>
          <w:color w:val="000000" w:themeColor="text1"/>
          <w:sz w:val="28"/>
          <w:szCs w:val="28"/>
        </w:rPr>
        <w:t>известных</w:t>
      </w:r>
      <w:proofErr w:type="gramEnd"/>
      <w:r w:rsidRPr="00133ACC">
        <w:rPr>
          <w:rStyle w:val="c1"/>
          <w:color w:val="000000" w:themeColor="text1"/>
          <w:sz w:val="28"/>
          <w:szCs w:val="28"/>
        </w:rPr>
        <w:t xml:space="preserve"> действии (спи, иди, упал);</w:t>
      </w:r>
    </w:p>
    <w:p w:rsidR="00C40F36" w:rsidRPr="00133ACC" w:rsidRDefault="00C40F36" w:rsidP="00133ACC">
      <w:pPr>
        <w:pStyle w:val="c5"/>
        <w:spacing w:before="0" w:after="0"/>
        <w:jc w:val="both"/>
        <w:rPr>
          <w:color w:val="000000" w:themeColor="text1"/>
          <w:sz w:val="28"/>
          <w:szCs w:val="28"/>
        </w:rPr>
      </w:pPr>
      <w:r w:rsidRPr="00133ACC">
        <w:rPr>
          <w:rStyle w:val="c1"/>
          <w:color w:val="000000" w:themeColor="text1"/>
          <w:sz w:val="28"/>
          <w:szCs w:val="28"/>
        </w:rPr>
        <w:t>- показывать и называть изображенные на картинке знакомые предметы в статическом положении (к 1 году 3 месяцам) и их же в действии (к 1 году 6 месяцам).</w:t>
      </w:r>
    </w:p>
    <w:p w:rsidR="00A10D37" w:rsidRDefault="00A10D37" w:rsidP="000B07E5">
      <w:pPr>
        <w:rPr>
          <w:b/>
          <w:color w:val="000000" w:themeColor="text1"/>
          <w:sz w:val="28"/>
          <w:szCs w:val="28"/>
        </w:rPr>
      </w:pPr>
    </w:p>
    <w:p w:rsidR="00133ACC" w:rsidRDefault="00133ACC" w:rsidP="000B07E5">
      <w:pPr>
        <w:rPr>
          <w:b/>
          <w:color w:val="000000" w:themeColor="text1"/>
          <w:sz w:val="28"/>
          <w:szCs w:val="28"/>
        </w:rPr>
      </w:pPr>
    </w:p>
    <w:p w:rsidR="00133ACC" w:rsidRDefault="00133ACC" w:rsidP="000B07E5">
      <w:pPr>
        <w:rPr>
          <w:b/>
          <w:color w:val="000000" w:themeColor="text1"/>
          <w:sz w:val="28"/>
          <w:szCs w:val="28"/>
        </w:rPr>
      </w:pPr>
    </w:p>
    <w:tbl>
      <w:tblPr>
        <w:tblStyle w:val="a7"/>
        <w:tblW w:w="15701" w:type="dxa"/>
        <w:tblLook w:val="04A0" w:firstRow="1" w:lastRow="0" w:firstColumn="1" w:lastColumn="0" w:noHBand="0" w:noVBand="1"/>
      </w:tblPr>
      <w:tblGrid>
        <w:gridCol w:w="6204"/>
        <w:gridCol w:w="141"/>
        <w:gridCol w:w="142"/>
        <w:gridCol w:w="142"/>
        <w:gridCol w:w="9072"/>
      </w:tblGrid>
      <w:tr w:rsidR="001431F8" w:rsidRPr="001D33A7" w:rsidTr="009F20F4">
        <w:tc>
          <w:tcPr>
            <w:tcW w:w="15701" w:type="dxa"/>
            <w:gridSpan w:val="5"/>
          </w:tcPr>
          <w:p w:rsidR="001431F8" w:rsidRPr="000B07E5" w:rsidRDefault="001431F8" w:rsidP="001431F8">
            <w:pPr>
              <w:jc w:val="center"/>
              <w:rPr>
                <w:color w:val="000000" w:themeColor="text1"/>
              </w:rPr>
            </w:pPr>
            <w:r w:rsidRPr="000B07E5">
              <w:rPr>
                <w:color w:val="000000"/>
              </w:rPr>
              <w:lastRenderedPageBreak/>
              <w:t>Содержание образовательной деятельности</w:t>
            </w:r>
          </w:p>
        </w:tc>
      </w:tr>
      <w:tr w:rsidR="00A10D37" w:rsidRPr="001D33A7" w:rsidTr="009F20F4">
        <w:tc>
          <w:tcPr>
            <w:tcW w:w="15701" w:type="dxa"/>
            <w:gridSpan w:val="5"/>
          </w:tcPr>
          <w:p w:rsidR="009B2B81" w:rsidRPr="000B07E5" w:rsidRDefault="009B2B81" w:rsidP="009B2B81">
            <w:pPr>
              <w:rPr>
                <w:color w:val="000000" w:themeColor="text1"/>
                <w:sz w:val="24"/>
                <w:szCs w:val="24"/>
              </w:rPr>
            </w:pPr>
            <w:r w:rsidRPr="000B07E5">
              <w:rPr>
                <w:color w:val="000000" w:themeColor="text1"/>
                <w:sz w:val="24"/>
                <w:szCs w:val="24"/>
              </w:rPr>
              <w:t xml:space="preserve">Целевые ориентиры образования в раннем возрасте </w:t>
            </w:r>
          </w:p>
          <w:p w:rsidR="009B2B81" w:rsidRPr="000B07E5" w:rsidRDefault="009B2B81" w:rsidP="009B2B81">
            <w:pPr>
              <w:rPr>
                <w:color w:val="000000" w:themeColor="text1"/>
                <w:sz w:val="24"/>
                <w:szCs w:val="24"/>
              </w:rPr>
            </w:pPr>
            <w:r w:rsidRPr="000B07E5">
              <w:rPr>
                <w:color w:val="000000" w:themeColor="text1"/>
                <w:sz w:val="24"/>
                <w:szCs w:val="24"/>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9B2B81" w:rsidRPr="000B07E5" w:rsidRDefault="009B2B81" w:rsidP="009B2B81">
            <w:pPr>
              <w:rPr>
                <w:color w:val="000000" w:themeColor="text1"/>
                <w:sz w:val="24"/>
                <w:szCs w:val="24"/>
              </w:rPr>
            </w:pPr>
            <w:r w:rsidRPr="000B07E5">
              <w:rPr>
                <w:color w:val="000000" w:themeColor="text1"/>
                <w:sz w:val="24"/>
                <w:szCs w:val="24"/>
              </w:rPr>
              <w:t xml:space="preserve">-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9B2B81" w:rsidRPr="000B07E5" w:rsidRDefault="009B2B81" w:rsidP="009B2B81">
            <w:pPr>
              <w:rPr>
                <w:color w:val="000000" w:themeColor="text1"/>
                <w:sz w:val="24"/>
                <w:szCs w:val="24"/>
              </w:rPr>
            </w:pPr>
            <w:r w:rsidRPr="000B07E5">
              <w:rPr>
                <w:color w:val="000000" w:themeColor="text1"/>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9B2B81" w:rsidRPr="000B07E5" w:rsidRDefault="009B2B81" w:rsidP="009B2B81">
            <w:pPr>
              <w:rPr>
                <w:color w:val="000000" w:themeColor="text1"/>
                <w:sz w:val="24"/>
                <w:szCs w:val="24"/>
              </w:rPr>
            </w:pPr>
            <w:r w:rsidRPr="000B07E5">
              <w:rPr>
                <w:color w:val="000000" w:themeColor="text1"/>
                <w:sz w:val="24"/>
                <w:szCs w:val="24"/>
              </w:rPr>
              <w:t xml:space="preserve">- Стремится к общению </w:t>
            </w:r>
            <w:proofErr w:type="gramStart"/>
            <w:r w:rsidRPr="000B07E5">
              <w:rPr>
                <w:color w:val="000000" w:themeColor="text1"/>
                <w:sz w:val="24"/>
                <w:szCs w:val="24"/>
              </w:rPr>
              <w:t>со</w:t>
            </w:r>
            <w:proofErr w:type="gramEnd"/>
            <w:r w:rsidRPr="000B07E5">
              <w:rPr>
                <w:color w:val="000000" w:themeColor="text1"/>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9B2B81" w:rsidRPr="000B07E5" w:rsidRDefault="009B2B81" w:rsidP="009B2B81">
            <w:pPr>
              <w:rPr>
                <w:color w:val="000000" w:themeColor="text1"/>
                <w:sz w:val="24"/>
                <w:szCs w:val="24"/>
              </w:rPr>
            </w:pPr>
            <w:r w:rsidRPr="000B07E5">
              <w:rPr>
                <w:color w:val="000000" w:themeColor="text1"/>
                <w:sz w:val="24"/>
                <w:szCs w:val="24"/>
              </w:rPr>
              <w:t xml:space="preserve">- Проявляет интерес к окружающему миру природы, с интересом участвует в сезонных наблюдениях. </w:t>
            </w:r>
          </w:p>
          <w:p w:rsidR="009B2B81" w:rsidRPr="000B07E5" w:rsidRDefault="009B2B81" w:rsidP="009B2B81">
            <w:pPr>
              <w:rPr>
                <w:color w:val="000000" w:themeColor="text1"/>
                <w:sz w:val="24"/>
                <w:szCs w:val="24"/>
              </w:rPr>
            </w:pPr>
            <w:r w:rsidRPr="000B07E5">
              <w:rPr>
                <w:color w:val="000000" w:themeColor="text1"/>
                <w:sz w:val="24"/>
                <w:szCs w:val="24"/>
              </w:rPr>
              <w:t xml:space="preserve">-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A10D37" w:rsidRDefault="009B2B81" w:rsidP="009B2B81">
            <w:pPr>
              <w:rPr>
                <w:color w:val="000000" w:themeColor="text1"/>
                <w:sz w:val="24"/>
                <w:szCs w:val="24"/>
              </w:rPr>
            </w:pPr>
            <w:r w:rsidRPr="000B07E5">
              <w:rPr>
                <w:color w:val="000000" w:themeColor="text1"/>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r w:rsidR="00635578" w:rsidRPr="000B07E5">
              <w:rPr>
                <w:rStyle w:val="ab"/>
                <w:color w:val="000000" w:themeColor="text1"/>
                <w:sz w:val="24"/>
                <w:szCs w:val="24"/>
              </w:rPr>
              <w:footnoteReference w:id="4"/>
            </w:r>
          </w:p>
          <w:p w:rsidR="009F20F4" w:rsidRPr="000B07E5" w:rsidRDefault="009F20F4" w:rsidP="009B2B81">
            <w:pPr>
              <w:rPr>
                <w:color w:val="000000" w:themeColor="text1"/>
                <w:sz w:val="24"/>
                <w:szCs w:val="24"/>
              </w:rPr>
            </w:pPr>
          </w:p>
        </w:tc>
      </w:tr>
      <w:tr w:rsidR="009B2B81" w:rsidRPr="001D33A7" w:rsidTr="009F20F4">
        <w:tc>
          <w:tcPr>
            <w:tcW w:w="15701" w:type="dxa"/>
            <w:gridSpan w:val="5"/>
          </w:tcPr>
          <w:p w:rsidR="009B2B81" w:rsidRPr="005056AA" w:rsidRDefault="009B2B81" w:rsidP="00A10D37">
            <w:pPr>
              <w:jc w:val="center"/>
              <w:rPr>
                <w:b/>
                <w:color w:val="000000" w:themeColor="text1"/>
              </w:rPr>
            </w:pPr>
            <w:r w:rsidRPr="005056AA">
              <w:rPr>
                <w:b/>
                <w:color w:val="000000" w:themeColor="text1"/>
                <w:sz w:val="24"/>
                <w:szCs w:val="24"/>
              </w:rPr>
              <w:t>Октябрь</w:t>
            </w:r>
          </w:p>
        </w:tc>
      </w:tr>
      <w:tr w:rsidR="00A10D37" w:rsidRPr="001D33A7" w:rsidTr="009F20F4">
        <w:tc>
          <w:tcPr>
            <w:tcW w:w="15701" w:type="dxa"/>
            <w:gridSpan w:val="5"/>
          </w:tcPr>
          <w:p w:rsidR="00A10D37" w:rsidRPr="000A6BC1" w:rsidRDefault="00A10D37" w:rsidP="00A10D37">
            <w:pPr>
              <w:jc w:val="center"/>
              <w:rPr>
                <w:b/>
                <w:color w:val="000000" w:themeColor="text1"/>
                <w:sz w:val="24"/>
                <w:szCs w:val="24"/>
              </w:rPr>
            </w:pPr>
            <w:r w:rsidRPr="000A6BC1">
              <w:rPr>
                <w:b/>
                <w:color w:val="000000" w:themeColor="text1"/>
                <w:sz w:val="24"/>
                <w:szCs w:val="24"/>
              </w:rPr>
              <w:t>1 неделя</w:t>
            </w:r>
          </w:p>
        </w:tc>
      </w:tr>
      <w:tr w:rsidR="00A10D37" w:rsidRPr="001D33A7" w:rsidTr="00133ACC">
        <w:trPr>
          <w:trHeight w:val="678"/>
        </w:trPr>
        <w:tc>
          <w:tcPr>
            <w:tcW w:w="6204" w:type="dxa"/>
          </w:tcPr>
          <w:p w:rsidR="00A10D37" w:rsidRPr="000B07E5" w:rsidRDefault="003378C8" w:rsidP="00973333">
            <w:pPr>
              <w:rPr>
                <w:color w:val="000000" w:themeColor="text1"/>
                <w:sz w:val="24"/>
                <w:szCs w:val="24"/>
              </w:rPr>
            </w:pPr>
            <w:r w:rsidRPr="000B07E5">
              <w:rPr>
                <w:color w:val="000000" w:themeColor="text1"/>
                <w:sz w:val="24"/>
                <w:szCs w:val="24"/>
              </w:rPr>
              <w:t>Занятие 1 Тема:</w:t>
            </w:r>
            <w:r w:rsidR="00D846E2">
              <w:rPr>
                <w:color w:val="000000" w:themeColor="text1"/>
                <w:sz w:val="24"/>
                <w:szCs w:val="24"/>
              </w:rPr>
              <w:t xml:space="preserve"> «Дорожка к </w:t>
            </w:r>
            <w:proofErr w:type="spellStart"/>
            <w:r w:rsidR="00D846E2">
              <w:rPr>
                <w:color w:val="000000" w:themeColor="text1"/>
                <w:sz w:val="24"/>
                <w:szCs w:val="24"/>
              </w:rPr>
              <w:t>зайкиной</w:t>
            </w:r>
            <w:proofErr w:type="spellEnd"/>
            <w:r w:rsidR="00D846E2">
              <w:rPr>
                <w:color w:val="000000" w:themeColor="text1"/>
                <w:sz w:val="24"/>
                <w:szCs w:val="24"/>
              </w:rPr>
              <w:t xml:space="preserve"> избушке»</w:t>
            </w:r>
          </w:p>
        </w:tc>
        <w:tc>
          <w:tcPr>
            <w:tcW w:w="9497" w:type="dxa"/>
            <w:gridSpan w:val="4"/>
          </w:tcPr>
          <w:p w:rsidR="00A10D37" w:rsidRPr="000B07E5" w:rsidRDefault="003378C8" w:rsidP="001F7B59">
            <w:pPr>
              <w:rPr>
                <w:color w:val="000000" w:themeColor="text1"/>
                <w:sz w:val="24"/>
                <w:szCs w:val="24"/>
              </w:rPr>
            </w:pPr>
            <w:r w:rsidRPr="000B07E5">
              <w:rPr>
                <w:color w:val="000000" w:themeColor="text1"/>
                <w:sz w:val="24"/>
                <w:szCs w:val="24"/>
              </w:rPr>
              <w:t>Цель:</w:t>
            </w:r>
            <w:r w:rsidR="00D846E2">
              <w:rPr>
                <w:color w:val="000000" w:themeColor="text1"/>
                <w:sz w:val="24"/>
                <w:szCs w:val="24"/>
              </w:rPr>
              <w:t xml:space="preserve"> Способствовать </w:t>
            </w:r>
            <w:r w:rsidR="001F7B59">
              <w:rPr>
                <w:color w:val="000000" w:themeColor="text1"/>
                <w:sz w:val="24"/>
                <w:szCs w:val="24"/>
              </w:rPr>
              <w:t>развитию зрительного восприятия</w:t>
            </w:r>
            <w:r w:rsidR="00D846E2">
              <w:rPr>
                <w:color w:val="000000" w:themeColor="text1"/>
                <w:sz w:val="24"/>
                <w:szCs w:val="24"/>
              </w:rPr>
              <w:t>,</w:t>
            </w:r>
            <w:r w:rsidR="001F7B59">
              <w:rPr>
                <w:color w:val="000000" w:themeColor="text1"/>
                <w:sz w:val="24"/>
                <w:szCs w:val="24"/>
              </w:rPr>
              <w:t xml:space="preserve"> движущегося объекта.</w:t>
            </w:r>
          </w:p>
        </w:tc>
      </w:tr>
      <w:tr w:rsidR="003378C8" w:rsidRPr="001D33A7" w:rsidTr="00133ACC">
        <w:trPr>
          <w:trHeight w:val="692"/>
        </w:trPr>
        <w:tc>
          <w:tcPr>
            <w:tcW w:w="6204" w:type="dxa"/>
          </w:tcPr>
          <w:p w:rsidR="003378C8" w:rsidRPr="000B07E5" w:rsidRDefault="003378C8" w:rsidP="00973333">
            <w:pPr>
              <w:rPr>
                <w:color w:val="000000" w:themeColor="text1"/>
                <w:sz w:val="24"/>
                <w:szCs w:val="24"/>
              </w:rPr>
            </w:pPr>
            <w:r w:rsidRPr="000B07E5">
              <w:rPr>
                <w:color w:val="000000" w:themeColor="text1"/>
                <w:sz w:val="24"/>
                <w:szCs w:val="24"/>
              </w:rPr>
              <w:t>Занятие 2 Тема:</w:t>
            </w:r>
            <w:r w:rsidR="00D846E2">
              <w:rPr>
                <w:color w:val="000000" w:themeColor="text1"/>
                <w:sz w:val="24"/>
                <w:szCs w:val="24"/>
              </w:rPr>
              <w:t xml:space="preserve"> «Большой, маленький»</w:t>
            </w:r>
          </w:p>
        </w:tc>
        <w:tc>
          <w:tcPr>
            <w:tcW w:w="9497" w:type="dxa"/>
            <w:gridSpan w:val="4"/>
          </w:tcPr>
          <w:p w:rsidR="003378C8" w:rsidRPr="000B07E5" w:rsidRDefault="00936347" w:rsidP="00973333">
            <w:pPr>
              <w:rPr>
                <w:color w:val="000000" w:themeColor="text1"/>
                <w:sz w:val="24"/>
                <w:szCs w:val="24"/>
              </w:rPr>
            </w:pPr>
            <w:r w:rsidRPr="000B07E5">
              <w:rPr>
                <w:color w:val="000000" w:themeColor="text1"/>
                <w:sz w:val="24"/>
                <w:szCs w:val="24"/>
              </w:rPr>
              <w:t>Цель:</w:t>
            </w:r>
            <w:r w:rsidR="00D846E2">
              <w:rPr>
                <w:color w:val="000000" w:themeColor="text1"/>
                <w:sz w:val="24"/>
                <w:szCs w:val="24"/>
              </w:rPr>
              <w:t xml:space="preserve"> Развивать голосовой аппарат, воспитывать бережное отношение к игрушкам.</w:t>
            </w:r>
          </w:p>
        </w:tc>
      </w:tr>
      <w:tr w:rsidR="003378C8" w:rsidRPr="001D33A7" w:rsidTr="00133ACC">
        <w:trPr>
          <w:trHeight w:val="701"/>
        </w:trPr>
        <w:tc>
          <w:tcPr>
            <w:tcW w:w="6204" w:type="dxa"/>
          </w:tcPr>
          <w:p w:rsidR="003378C8" w:rsidRPr="000B07E5" w:rsidRDefault="003378C8" w:rsidP="00973333">
            <w:pPr>
              <w:rPr>
                <w:color w:val="000000" w:themeColor="text1"/>
                <w:sz w:val="24"/>
                <w:szCs w:val="24"/>
              </w:rPr>
            </w:pPr>
            <w:r w:rsidRPr="000B07E5">
              <w:rPr>
                <w:color w:val="000000" w:themeColor="text1"/>
                <w:sz w:val="24"/>
                <w:szCs w:val="24"/>
              </w:rPr>
              <w:t>Занятие 3 Тема:</w:t>
            </w:r>
            <w:r w:rsidR="00D54964">
              <w:rPr>
                <w:color w:val="000000" w:themeColor="text1"/>
                <w:sz w:val="24"/>
                <w:szCs w:val="24"/>
              </w:rPr>
              <w:t xml:space="preserve"> «Чудесный мешочек»</w:t>
            </w:r>
          </w:p>
        </w:tc>
        <w:tc>
          <w:tcPr>
            <w:tcW w:w="9497" w:type="dxa"/>
            <w:gridSpan w:val="4"/>
          </w:tcPr>
          <w:p w:rsidR="003378C8" w:rsidRPr="000B07E5" w:rsidRDefault="00936347" w:rsidP="00973333">
            <w:pPr>
              <w:rPr>
                <w:color w:val="000000" w:themeColor="text1"/>
                <w:sz w:val="24"/>
                <w:szCs w:val="24"/>
              </w:rPr>
            </w:pPr>
            <w:r w:rsidRPr="000B07E5">
              <w:rPr>
                <w:color w:val="000000" w:themeColor="text1"/>
                <w:sz w:val="24"/>
                <w:szCs w:val="24"/>
              </w:rPr>
              <w:t>Цель:</w:t>
            </w:r>
            <w:r w:rsidR="00D54964">
              <w:rPr>
                <w:color w:val="000000" w:themeColor="text1"/>
                <w:sz w:val="24"/>
                <w:szCs w:val="24"/>
              </w:rPr>
              <w:t xml:space="preserve"> Закрепить знания фруктов (груша, банан, яблоко). Учить узнавать на картинке.</w:t>
            </w:r>
          </w:p>
        </w:tc>
      </w:tr>
      <w:tr w:rsidR="00A10D37" w:rsidRPr="001D33A7" w:rsidTr="009F20F4">
        <w:tc>
          <w:tcPr>
            <w:tcW w:w="15701" w:type="dxa"/>
            <w:gridSpan w:val="5"/>
          </w:tcPr>
          <w:p w:rsidR="00A10D37" w:rsidRPr="000A6BC1" w:rsidRDefault="00A10D37" w:rsidP="00A10D37">
            <w:pPr>
              <w:jc w:val="center"/>
              <w:rPr>
                <w:b/>
                <w:color w:val="000000" w:themeColor="text1"/>
                <w:sz w:val="24"/>
                <w:szCs w:val="24"/>
              </w:rPr>
            </w:pPr>
            <w:r w:rsidRPr="000A6BC1">
              <w:rPr>
                <w:b/>
                <w:color w:val="000000" w:themeColor="text1"/>
                <w:sz w:val="24"/>
                <w:szCs w:val="24"/>
              </w:rPr>
              <w:t>2 неделя</w:t>
            </w:r>
          </w:p>
        </w:tc>
      </w:tr>
      <w:tr w:rsidR="00A10D37" w:rsidRPr="001D33A7" w:rsidTr="00133ACC">
        <w:trPr>
          <w:trHeight w:val="701"/>
        </w:trPr>
        <w:tc>
          <w:tcPr>
            <w:tcW w:w="6204" w:type="dxa"/>
          </w:tcPr>
          <w:p w:rsidR="00A10D37" w:rsidRPr="000B07E5" w:rsidRDefault="00C11EFE" w:rsidP="00973333">
            <w:pPr>
              <w:rPr>
                <w:color w:val="000000" w:themeColor="text1"/>
                <w:sz w:val="24"/>
                <w:szCs w:val="24"/>
              </w:rPr>
            </w:pPr>
            <w:r w:rsidRPr="000B07E5">
              <w:rPr>
                <w:color w:val="000000" w:themeColor="text1"/>
                <w:sz w:val="24"/>
                <w:szCs w:val="24"/>
              </w:rPr>
              <w:t>Занятие 4</w:t>
            </w:r>
            <w:r w:rsidR="003378C8" w:rsidRPr="000B07E5">
              <w:rPr>
                <w:color w:val="000000" w:themeColor="text1"/>
                <w:sz w:val="24"/>
                <w:szCs w:val="24"/>
              </w:rPr>
              <w:t xml:space="preserve"> Тема:</w:t>
            </w:r>
            <w:r w:rsidR="00D54964">
              <w:rPr>
                <w:color w:val="000000" w:themeColor="text1"/>
                <w:sz w:val="24"/>
                <w:szCs w:val="24"/>
              </w:rPr>
              <w:t xml:space="preserve"> «Кошка»</w:t>
            </w:r>
          </w:p>
        </w:tc>
        <w:tc>
          <w:tcPr>
            <w:tcW w:w="9497" w:type="dxa"/>
            <w:gridSpan w:val="4"/>
          </w:tcPr>
          <w:p w:rsidR="00A10D37" w:rsidRPr="000B07E5" w:rsidRDefault="00936347" w:rsidP="00973333">
            <w:pPr>
              <w:rPr>
                <w:color w:val="000000" w:themeColor="text1"/>
                <w:sz w:val="24"/>
                <w:szCs w:val="24"/>
              </w:rPr>
            </w:pPr>
            <w:r w:rsidRPr="000B07E5">
              <w:rPr>
                <w:color w:val="000000" w:themeColor="text1"/>
                <w:sz w:val="24"/>
                <w:szCs w:val="24"/>
              </w:rPr>
              <w:t>Цель:</w:t>
            </w:r>
            <w:r w:rsidR="00D54964">
              <w:rPr>
                <w:color w:val="000000" w:themeColor="text1"/>
                <w:sz w:val="24"/>
                <w:szCs w:val="24"/>
              </w:rPr>
              <w:t xml:space="preserve"> Закрепить навык определенного ритма подражания взрослому. Воспитывать любовь к животным.</w:t>
            </w:r>
          </w:p>
        </w:tc>
      </w:tr>
      <w:tr w:rsidR="003378C8" w:rsidRPr="001D33A7" w:rsidTr="00133ACC">
        <w:trPr>
          <w:trHeight w:val="683"/>
        </w:trPr>
        <w:tc>
          <w:tcPr>
            <w:tcW w:w="6204" w:type="dxa"/>
          </w:tcPr>
          <w:p w:rsidR="003378C8" w:rsidRPr="000B07E5" w:rsidRDefault="00C11EFE" w:rsidP="00973333">
            <w:pPr>
              <w:rPr>
                <w:color w:val="000000" w:themeColor="text1"/>
                <w:sz w:val="24"/>
                <w:szCs w:val="24"/>
              </w:rPr>
            </w:pPr>
            <w:r w:rsidRPr="000B07E5">
              <w:rPr>
                <w:color w:val="000000" w:themeColor="text1"/>
                <w:sz w:val="24"/>
                <w:szCs w:val="24"/>
              </w:rPr>
              <w:t>Занятие 5</w:t>
            </w:r>
            <w:r w:rsidR="003378C8" w:rsidRPr="000B07E5">
              <w:rPr>
                <w:color w:val="000000" w:themeColor="text1"/>
                <w:sz w:val="24"/>
                <w:szCs w:val="24"/>
              </w:rPr>
              <w:t xml:space="preserve"> Тема:</w:t>
            </w:r>
            <w:r w:rsidR="00D54964">
              <w:rPr>
                <w:color w:val="000000" w:themeColor="text1"/>
                <w:sz w:val="24"/>
                <w:szCs w:val="24"/>
              </w:rPr>
              <w:t xml:space="preserve"> «В гости к детям»</w:t>
            </w:r>
          </w:p>
        </w:tc>
        <w:tc>
          <w:tcPr>
            <w:tcW w:w="9497" w:type="dxa"/>
            <w:gridSpan w:val="4"/>
          </w:tcPr>
          <w:p w:rsidR="003378C8" w:rsidRPr="000B07E5" w:rsidRDefault="00936347" w:rsidP="00973333">
            <w:pPr>
              <w:rPr>
                <w:color w:val="000000" w:themeColor="text1"/>
                <w:sz w:val="24"/>
                <w:szCs w:val="24"/>
              </w:rPr>
            </w:pPr>
            <w:r w:rsidRPr="000B07E5">
              <w:rPr>
                <w:color w:val="000000" w:themeColor="text1"/>
                <w:sz w:val="24"/>
                <w:szCs w:val="24"/>
              </w:rPr>
              <w:t>Цель:</w:t>
            </w:r>
            <w:r w:rsidR="00D54964">
              <w:rPr>
                <w:color w:val="000000" w:themeColor="text1"/>
                <w:sz w:val="24"/>
                <w:szCs w:val="24"/>
              </w:rPr>
              <w:t xml:space="preserve"> Познакомить детей с элементарной этикой приветствия. Развивать коммуникативные способности.</w:t>
            </w:r>
          </w:p>
        </w:tc>
      </w:tr>
      <w:tr w:rsidR="003378C8" w:rsidRPr="001D33A7" w:rsidTr="00133ACC">
        <w:trPr>
          <w:trHeight w:val="565"/>
        </w:trPr>
        <w:tc>
          <w:tcPr>
            <w:tcW w:w="6204" w:type="dxa"/>
          </w:tcPr>
          <w:p w:rsidR="003378C8" w:rsidRPr="000B07E5" w:rsidRDefault="00C11EFE" w:rsidP="00973333">
            <w:pPr>
              <w:rPr>
                <w:color w:val="000000" w:themeColor="text1"/>
                <w:sz w:val="24"/>
                <w:szCs w:val="24"/>
              </w:rPr>
            </w:pPr>
            <w:r w:rsidRPr="000B07E5">
              <w:rPr>
                <w:color w:val="000000" w:themeColor="text1"/>
                <w:sz w:val="24"/>
                <w:szCs w:val="24"/>
              </w:rPr>
              <w:t>Занятие 6</w:t>
            </w:r>
            <w:r w:rsidR="003378C8" w:rsidRPr="000B07E5">
              <w:rPr>
                <w:color w:val="000000" w:themeColor="text1"/>
                <w:sz w:val="24"/>
                <w:szCs w:val="24"/>
              </w:rPr>
              <w:t xml:space="preserve"> Тема:</w:t>
            </w:r>
            <w:r w:rsidR="00D54964">
              <w:rPr>
                <w:color w:val="000000" w:themeColor="text1"/>
                <w:sz w:val="24"/>
                <w:szCs w:val="24"/>
              </w:rPr>
              <w:t xml:space="preserve"> «Курочка»</w:t>
            </w:r>
          </w:p>
        </w:tc>
        <w:tc>
          <w:tcPr>
            <w:tcW w:w="9497" w:type="dxa"/>
            <w:gridSpan w:val="4"/>
          </w:tcPr>
          <w:p w:rsidR="003378C8" w:rsidRPr="000B07E5" w:rsidRDefault="00936347" w:rsidP="00973333">
            <w:pPr>
              <w:rPr>
                <w:color w:val="000000" w:themeColor="text1"/>
                <w:sz w:val="24"/>
                <w:szCs w:val="24"/>
              </w:rPr>
            </w:pPr>
            <w:r w:rsidRPr="000B07E5">
              <w:rPr>
                <w:color w:val="000000" w:themeColor="text1"/>
                <w:sz w:val="24"/>
                <w:szCs w:val="24"/>
              </w:rPr>
              <w:t>Цель:</w:t>
            </w:r>
            <w:r w:rsidR="00D54964">
              <w:rPr>
                <w:sz w:val="24"/>
                <w:szCs w:val="24"/>
              </w:rPr>
              <w:t xml:space="preserve"> Формировать у детей определенный темп, ритм в речи. </w:t>
            </w:r>
          </w:p>
        </w:tc>
      </w:tr>
      <w:tr w:rsidR="00A10D37" w:rsidRPr="001D33A7" w:rsidTr="009F20F4">
        <w:tc>
          <w:tcPr>
            <w:tcW w:w="15701" w:type="dxa"/>
            <w:gridSpan w:val="5"/>
          </w:tcPr>
          <w:p w:rsidR="00A10D37" w:rsidRPr="000A6BC1" w:rsidRDefault="00A10D37" w:rsidP="00A10D37">
            <w:pPr>
              <w:jc w:val="center"/>
              <w:rPr>
                <w:b/>
                <w:color w:val="000000" w:themeColor="text1"/>
                <w:sz w:val="24"/>
                <w:szCs w:val="24"/>
              </w:rPr>
            </w:pPr>
            <w:r w:rsidRPr="000A6BC1">
              <w:rPr>
                <w:b/>
                <w:color w:val="000000" w:themeColor="text1"/>
                <w:sz w:val="24"/>
                <w:szCs w:val="24"/>
              </w:rPr>
              <w:lastRenderedPageBreak/>
              <w:t>3 неделя</w:t>
            </w:r>
          </w:p>
        </w:tc>
      </w:tr>
      <w:tr w:rsidR="00C11EFE" w:rsidRPr="001D33A7" w:rsidTr="00133ACC">
        <w:trPr>
          <w:trHeight w:val="975"/>
        </w:trPr>
        <w:tc>
          <w:tcPr>
            <w:tcW w:w="6345" w:type="dxa"/>
            <w:gridSpan w:val="2"/>
          </w:tcPr>
          <w:p w:rsidR="00C11EFE" w:rsidRPr="000B07E5" w:rsidRDefault="005B40AD" w:rsidP="00973333">
            <w:pPr>
              <w:rPr>
                <w:sz w:val="24"/>
                <w:szCs w:val="24"/>
              </w:rPr>
            </w:pPr>
            <w:r>
              <w:rPr>
                <w:color w:val="000000" w:themeColor="text1"/>
                <w:sz w:val="24"/>
                <w:szCs w:val="24"/>
              </w:rPr>
              <w:t>Занятие 7</w:t>
            </w:r>
            <w:r w:rsidRPr="000B07E5">
              <w:rPr>
                <w:color w:val="000000" w:themeColor="text1"/>
                <w:sz w:val="24"/>
                <w:szCs w:val="24"/>
              </w:rPr>
              <w:t xml:space="preserve"> Тема:</w:t>
            </w:r>
            <w:r>
              <w:rPr>
                <w:color w:val="000000" w:themeColor="text1"/>
                <w:sz w:val="24"/>
                <w:szCs w:val="24"/>
              </w:rPr>
              <w:t xml:space="preserve"> </w:t>
            </w:r>
            <w:r>
              <w:rPr>
                <w:iCs/>
                <w:color w:val="111111"/>
                <w:sz w:val="24"/>
                <w:szCs w:val="24"/>
              </w:rPr>
              <w:t>«Курочка с цыплятами</w:t>
            </w:r>
            <w:r w:rsidRPr="000B07E5">
              <w:rPr>
                <w:iCs/>
                <w:color w:val="111111"/>
                <w:sz w:val="24"/>
                <w:szCs w:val="24"/>
              </w:rPr>
              <w:t>»</w:t>
            </w:r>
          </w:p>
        </w:tc>
        <w:tc>
          <w:tcPr>
            <w:tcW w:w="9356" w:type="dxa"/>
            <w:gridSpan w:val="3"/>
          </w:tcPr>
          <w:p w:rsidR="00C11EFE" w:rsidRPr="000B07E5" w:rsidRDefault="005B40AD" w:rsidP="00973333">
            <w:pPr>
              <w:shd w:val="clear" w:color="auto" w:fill="FFFFFF"/>
              <w:autoSpaceDE w:val="0"/>
              <w:rPr>
                <w:sz w:val="24"/>
                <w:szCs w:val="24"/>
              </w:rPr>
            </w:pPr>
            <w:r w:rsidRPr="000B07E5">
              <w:rPr>
                <w:color w:val="000000" w:themeColor="text1"/>
                <w:sz w:val="24"/>
                <w:szCs w:val="24"/>
              </w:rPr>
              <w:t>Цель:</w:t>
            </w:r>
            <w:r>
              <w:rPr>
                <w:sz w:val="24"/>
                <w:szCs w:val="24"/>
              </w:rPr>
              <w:t xml:space="preserve"> Формировать у детей определенный темп, ритм в речи, </w:t>
            </w:r>
            <w:r w:rsidRPr="000B07E5">
              <w:rPr>
                <w:color w:val="111111"/>
                <w:sz w:val="24"/>
                <w:szCs w:val="24"/>
              </w:rPr>
              <w:t>формировать ак</w:t>
            </w:r>
            <w:r>
              <w:rPr>
                <w:color w:val="111111"/>
                <w:sz w:val="24"/>
                <w:szCs w:val="24"/>
              </w:rPr>
              <w:t>тивный словарь: ко-ко-ко, пи-пи, пи</w:t>
            </w:r>
            <w:r w:rsidRPr="000B07E5">
              <w:rPr>
                <w:color w:val="111111"/>
                <w:sz w:val="24"/>
                <w:szCs w:val="24"/>
              </w:rPr>
              <w:t>.</w:t>
            </w:r>
          </w:p>
        </w:tc>
      </w:tr>
      <w:tr w:rsidR="00C11EFE" w:rsidRPr="001D33A7" w:rsidTr="00133ACC">
        <w:trPr>
          <w:trHeight w:val="706"/>
        </w:trPr>
        <w:tc>
          <w:tcPr>
            <w:tcW w:w="6345" w:type="dxa"/>
            <w:gridSpan w:val="2"/>
          </w:tcPr>
          <w:p w:rsidR="00C11EFE" w:rsidRPr="000B07E5" w:rsidRDefault="00C11EFE" w:rsidP="00973333">
            <w:pPr>
              <w:rPr>
                <w:sz w:val="24"/>
                <w:szCs w:val="24"/>
              </w:rPr>
            </w:pPr>
            <w:r w:rsidRPr="000B07E5">
              <w:rPr>
                <w:color w:val="000000" w:themeColor="text1"/>
                <w:sz w:val="24"/>
                <w:szCs w:val="24"/>
              </w:rPr>
              <w:t>Занятие 8 Тема:</w:t>
            </w:r>
            <w:r w:rsidR="002F26A6" w:rsidRPr="000B07E5">
              <w:rPr>
                <w:color w:val="000000" w:themeColor="text1"/>
                <w:sz w:val="24"/>
                <w:szCs w:val="24"/>
              </w:rPr>
              <w:t xml:space="preserve"> «Познакомить со свойством песка»</w:t>
            </w:r>
          </w:p>
        </w:tc>
        <w:tc>
          <w:tcPr>
            <w:tcW w:w="9356" w:type="dxa"/>
            <w:gridSpan w:val="3"/>
          </w:tcPr>
          <w:p w:rsidR="00C11EFE" w:rsidRPr="000B07E5" w:rsidRDefault="002F26A6" w:rsidP="00973333">
            <w:pPr>
              <w:shd w:val="clear" w:color="auto" w:fill="FFFFFF"/>
              <w:autoSpaceDE w:val="0"/>
              <w:rPr>
                <w:sz w:val="24"/>
                <w:szCs w:val="24"/>
              </w:rPr>
            </w:pPr>
            <w:r w:rsidRPr="000B07E5">
              <w:rPr>
                <w:sz w:val="24"/>
                <w:szCs w:val="24"/>
              </w:rPr>
              <w:t>Цель: Развивать внимание, моторику пальцев. Воспитывать аккуратность.</w:t>
            </w:r>
          </w:p>
        </w:tc>
      </w:tr>
      <w:tr w:rsidR="00A10D37" w:rsidRPr="001D33A7" w:rsidTr="00133ACC">
        <w:trPr>
          <w:trHeight w:val="947"/>
        </w:trPr>
        <w:tc>
          <w:tcPr>
            <w:tcW w:w="6345" w:type="dxa"/>
            <w:gridSpan w:val="2"/>
          </w:tcPr>
          <w:p w:rsidR="00A10D37" w:rsidRPr="000B07E5" w:rsidRDefault="00C11EFE" w:rsidP="00973333">
            <w:pPr>
              <w:rPr>
                <w:color w:val="000000" w:themeColor="text1"/>
                <w:sz w:val="24"/>
                <w:szCs w:val="24"/>
              </w:rPr>
            </w:pPr>
            <w:r w:rsidRPr="000B07E5">
              <w:rPr>
                <w:sz w:val="24"/>
                <w:szCs w:val="24"/>
              </w:rPr>
              <w:t>Занятие 9</w:t>
            </w:r>
            <w:r w:rsidR="008845D0" w:rsidRPr="000B07E5">
              <w:rPr>
                <w:sz w:val="24"/>
                <w:szCs w:val="24"/>
              </w:rPr>
              <w:t xml:space="preserve"> Тема: «Кукла гуляет</w:t>
            </w:r>
            <w:r w:rsidR="00973333" w:rsidRPr="000B07E5">
              <w:rPr>
                <w:sz w:val="24"/>
                <w:szCs w:val="24"/>
              </w:rPr>
              <w:t>»</w:t>
            </w:r>
          </w:p>
        </w:tc>
        <w:tc>
          <w:tcPr>
            <w:tcW w:w="9356" w:type="dxa"/>
            <w:gridSpan w:val="3"/>
          </w:tcPr>
          <w:p w:rsidR="00A10D37" w:rsidRPr="000B07E5" w:rsidRDefault="00973333" w:rsidP="00C11EFE">
            <w:pPr>
              <w:shd w:val="clear" w:color="auto" w:fill="FFFFFF"/>
              <w:autoSpaceDE w:val="0"/>
              <w:rPr>
                <w:sz w:val="24"/>
                <w:szCs w:val="24"/>
              </w:rPr>
            </w:pPr>
            <w:r w:rsidRPr="000B07E5">
              <w:rPr>
                <w:sz w:val="24"/>
                <w:szCs w:val="24"/>
              </w:rPr>
              <w:t>Цель: познакомить детей с приметами осени: падают листочки, дети надели пальто и куртки, развивать наблюдательность, воспитывать аккуратность и последовательность</w:t>
            </w:r>
            <w:r w:rsidR="00C11EFE" w:rsidRPr="000B07E5">
              <w:rPr>
                <w:sz w:val="24"/>
                <w:szCs w:val="24"/>
              </w:rPr>
              <w:t xml:space="preserve"> во время одевания на прогулку.</w:t>
            </w:r>
          </w:p>
        </w:tc>
      </w:tr>
      <w:tr w:rsidR="00A10D37" w:rsidRPr="001D33A7" w:rsidTr="009F20F4">
        <w:tc>
          <w:tcPr>
            <w:tcW w:w="15701" w:type="dxa"/>
            <w:gridSpan w:val="5"/>
          </w:tcPr>
          <w:p w:rsidR="00A10D37" w:rsidRPr="000A6BC1" w:rsidRDefault="00A10D37" w:rsidP="00A10D37">
            <w:pPr>
              <w:jc w:val="center"/>
              <w:rPr>
                <w:b/>
                <w:color w:val="000000" w:themeColor="text1"/>
                <w:sz w:val="24"/>
                <w:szCs w:val="24"/>
              </w:rPr>
            </w:pPr>
            <w:r w:rsidRPr="000A6BC1">
              <w:rPr>
                <w:b/>
                <w:color w:val="000000" w:themeColor="text1"/>
                <w:sz w:val="24"/>
                <w:szCs w:val="24"/>
              </w:rPr>
              <w:t>4 неделя</w:t>
            </w:r>
          </w:p>
        </w:tc>
      </w:tr>
      <w:tr w:rsidR="00C11EFE" w:rsidRPr="001D33A7" w:rsidTr="00133ACC">
        <w:tc>
          <w:tcPr>
            <w:tcW w:w="6345" w:type="dxa"/>
            <w:gridSpan w:val="2"/>
          </w:tcPr>
          <w:p w:rsidR="00C11EFE" w:rsidRPr="000B07E5" w:rsidRDefault="00C11EFE" w:rsidP="00C11EFE">
            <w:pPr>
              <w:rPr>
                <w:color w:val="000000" w:themeColor="text1"/>
                <w:sz w:val="24"/>
                <w:szCs w:val="24"/>
              </w:rPr>
            </w:pPr>
            <w:r w:rsidRPr="000B07E5">
              <w:rPr>
                <w:color w:val="000000" w:themeColor="text1"/>
                <w:sz w:val="24"/>
                <w:szCs w:val="24"/>
              </w:rPr>
              <w:t>Занятие 10 Тема:</w:t>
            </w:r>
            <w:r w:rsidR="00E3537A">
              <w:rPr>
                <w:iCs/>
                <w:color w:val="111111"/>
                <w:sz w:val="24"/>
                <w:szCs w:val="24"/>
              </w:rPr>
              <w:t xml:space="preserve"> «Птички хотят пить</w:t>
            </w:r>
            <w:r w:rsidR="004136D0" w:rsidRPr="000B07E5">
              <w:rPr>
                <w:iCs/>
                <w:color w:val="111111"/>
                <w:sz w:val="24"/>
                <w:szCs w:val="24"/>
              </w:rPr>
              <w:t>»</w:t>
            </w:r>
          </w:p>
          <w:p w:rsidR="004136D0" w:rsidRPr="000B07E5" w:rsidRDefault="004136D0" w:rsidP="00C11EFE">
            <w:pPr>
              <w:rPr>
                <w:color w:val="000000" w:themeColor="text1"/>
                <w:sz w:val="24"/>
                <w:szCs w:val="24"/>
              </w:rPr>
            </w:pPr>
          </w:p>
        </w:tc>
        <w:tc>
          <w:tcPr>
            <w:tcW w:w="9356" w:type="dxa"/>
            <w:gridSpan w:val="3"/>
          </w:tcPr>
          <w:p w:rsidR="00C11EFE" w:rsidRPr="000B07E5" w:rsidRDefault="00CB3ECA" w:rsidP="00E3537A">
            <w:pPr>
              <w:rPr>
                <w:color w:val="000000" w:themeColor="text1"/>
                <w:sz w:val="24"/>
                <w:szCs w:val="24"/>
              </w:rPr>
            </w:pPr>
            <w:r w:rsidRPr="000B07E5">
              <w:rPr>
                <w:color w:val="000000"/>
                <w:sz w:val="24"/>
                <w:szCs w:val="24"/>
                <w:lang w:eastAsia="ru-RU"/>
              </w:rPr>
              <w:t>Цель:</w:t>
            </w:r>
            <w:r w:rsidR="00E3537A">
              <w:rPr>
                <w:color w:val="111111"/>
                <w:sz w:val="24"/>
                <w:szCs w:val="24"/>
              </w:rPr>
              <w:t xml:space="preserve"> Познакомить детей со свойствами воды, льется, журчит (можно переливать воду из кружечки в мисочку), развивать зрительное восприятие</w:t>
            </w:r>
          </w:p>
        </w:tc>
      </w:tr>
      <w:tr w:rsidR="00C11EFE" w:rsidRPr="001D33A7" w:rsidTr="00133ACC">
        <w:tc>
          <w:tcPr>
            <w:tcW w:w="6345" w:type="dxa"/>
            <w:gridSpan w:val="2"/>
          </w:tcPr>
          <w:p w:rsidR="00C11EFE" w:rsidRPr="000B07E5" w:rsidRDefault="00C11EFE" w:rsidP="00C11EFE">
            <w:pPr>
              <w:rPr>
                <w:color w:val="000000" w:themeColor="text1"/>
                <w:sz w:val="24"/>
                <w:szCs w:val="24"/>
              </w:rPr>
            </w:pPr>
            <w:r w:rsidRPr="000B07E5">
              <w:rPr>
                <w:color w:val="000000" w:themeColor="text1"/>
                <w:sz w:val="24"/>
                <w:szCs w:val="24"/>
              </w:rPr>
              <w:t>Занятие 11 Тема:</w:t>
            </w:r>
            <w:r w:rsidR="00E3537A">
              <w:rPr>
                <w:color w:val="000000" w:themeColor="text1"/>
                <w:sz w:val="24"/>
                <w:szCs w:val="24"/>
              </w:rPr>
              <w:t xml:space="preserve"> </w:t>
            </w:r>
            <w:r w:rsidR="00E3537A">
              <w:rPr>
                <w:iCs/>
                <w:color w:val="111111"/>
                <w:sz w:val="24"/>
                <w:szCs w:val="24"/>
              </w:rPr>
              <w:t>«Петушок - петушок</w:t>
            </w:r>
            <w:r w:rsidR="004136D0" w:rsidRPr="000B07E5">
              <w:rPr>
                <w:iCs/>
                <w:color w:val="111111"/>
                <w:sz w:val="24"/>
                <w:szCs w:val="24"/>
              </w:rPr>
              <w:t>»</w:t>
            </w:r>
          </w:p>
        </w:tc>
        <w:tc>
          <w:tcPr>
            <w:tcW w:w="9356" w:type="dxa"/>
            <w:gridSpan w:val="3"/>
          </w:tcPr>
          <w:p w:rsidR="00C11EFE" w:rsidRPr="000B07E5" w:rsidRDefault="00CB3ECA" w:rsidP="00E3537A">
            <w:pPr>
              <w:rPr>
                <w:color w:val="000000" w:themeColor="text1"/>
                <w:sz w:val="24"/>
                <w:szCs w:val="24"/>
              </w:rPr>
            </w:pPr>
            <w:r w:rsidRPr="000B07E5">
              <w:rPr>
                <w:color w:val="000000"/>
                <w:sz w:val="24"/>
                <w:szCs w:val="24"/>
                <w:lang w:eastAsia="ru-RU"/>
              </w:rPr>
              <w:t>Цель:</w:t>
            </w:r>
            <w:r w:rsidR="00E3537A">
              <w:rPr>
                <w:color w:val="000000"/>
                <w:sz w:val="24"/>
                <w:szCs w:val="24"/>
                <w:lang w:eastAsia="ru-RU"/>
              </w:rPr>
              <w:t xml:space="preserve"> </w:t>
            </w:r>
            <w:r w:rsidR="004136D0" w:rsidRPr="000B07E5">
              <w:rPr>
                <w:color w:val="111111"/>
                <w:sz w:val="24"/>
                <w:szCs w:val="24"/>
              </w:rPr>
              <w:t xml:space="preserve">Познакомить детей с </w:t>
            </w:r>
            <w:r w:rsidR="00E3537A">
              <w:rPr>
                <w:color w:val="111111"/>
                <w:sz w:val="24"/>
                <w:szCs w:val="24"/>
              </w:rPr>
              <w:t>временными понятиями: утро, развивать образное мышление</w:t>
            </w:r>
          </w:p>
        </w:tc>
      </w:tr>
      <w:tr w:rsidR="00C11EFE" w:rsidRPr="001D33A7" w:rsidTr="00133ACC">
        <w:tc>
          <w:tcPr>
            <w:tcW w:w="6345" w:type="dxa"/>
            <w:gridSpan w:val="2"/>
          </w:tcPr>
          <w:p w:rsidR="00C11EFE" w:rsidRPr="000B07E5" w:rsidRDefault="005B40AD" w:rsidP="00E3537A">
            <w:pPr>
              <w:rPr>
                <w:color w:val="000000" w:themeColor="text1"/>
                <w:sz w:val="24"/>
                <w:szCs w:val="24"/>
              </w:rPr>
            </w:pPr>
            <w:r>
              <w:rPr>
                <w:color w:val="000000" w:themeColor="text1"/>
                <w:sz w:val="24"/>
                <w:szCs w:val="24"/>
              </w:rPr>
              <w:t>Занятие 12</w:t>
            </w:r>
            <w:r w:rsidR="000A6BC1" w:rsidRPr="000B07E5">
              <w:rPr>
                <w:color w:val="000000" w:themeColor="text1"/>
                <w:sz w:val="24"/>
                <w:szCs w:val="24"/>
              </w:rPr>
              <w:t xml:space="preserve"> Тема:</w:t>
            </w:r>
            <w:r w:rsidR="000A6BC1">
              <w:rPr>
                <w:color w:val="000000" w:themeColor="text1"/>
                <w:sz w:val="24"/>
                <w:szCs w:val="24"/>
              </w:rPr>
              <w:t xml:space="preserve"> </w:t>
            </w:r>
            <w:r w:rsidR="000A6BC1">
              <w:rPr>
                <w:iCs/>
                <w:color w:val="111111"/>
                <w:sz w:val="24"/>
                <w:szCs w:val="24"/>
              </w:rPr>
              <w:t>«Петушок - петушок</w:t>
            </w:r>
            <w:r w:rsidR="000A6BC1" w:rsidRPr="000B07E5">
              <w:rPr>
                <w:iCs/>
                <w:color w:val="111111"/>
                <w:sz w:val="24"/>
                <w:szCs w:val="24"/>
              </w:rPr>
              <w:t>»</w:t>
            </w:r>
          </w:p>
        </w:tc>
        <w:tc>
          <w:tcPr>
            <w:tcW w:w="9356" w:type="dxa"/>
            <w:gridSpan w:val="3"/>
          </w:tcPr>
          <w:p w:rsidR="00C11EFE" w:rsidRPr="000B07E5" w:rsidRDefault="000A6BC1" w:rsidP="00C11EFE">
            <w:pPr>
              <w:rPr>
                <w:color w:val="000000" w:themeColor="text1"/>
                <w:sz w:val="24"/>
                <w:szCs w:val="24"/>
              </w:rPr>
            </w:pPr>
            <w:r w:rsidRPr="000B07E5">
              <w:rPr>
                <w:color w:val="000000"/>
                <w:sz w:val="24"/>
                <w:szCs w:val="24"/>
                <w:lang w:eastAsia="ru-RU"/>
              </w:rPr>
              <w:t>Цель:</w:t>
            </w:r>
            <w:r>
              <w:rPr>
                <w:color w:val="000000"/>
                <w:sz w:val="24"/>
                <w:szCs w:val="24"/>
                <w:lang w:eastAsia="ru-RU"/>
              </w:rPr>
              <w:t xml:space="preserve"> </w:t>
            </w:r>
            <w:r w:rsidRPr="000B07E5">
              <w:rPr>
                <w:color w:val="111111"/>
                <w:sz w:val="24"/>
                <w:szCs w:val="24"/>
              </w:rPr>
              <w:t>П</w:t>
            </w:r>
            <w:r>
              <w:rPr>
                <w:color w:val="111111"/>
                <w:sz w:val="24"/>
                <w:szCs w:val="24"/>
              </w:rPr>
              <w:t xml:space="preserve">родолжать </w:t>
            </w:r>
            <w:r w:rsidRPr="000B07E5">
              <w:rPr>
                <w:color w:val="111111"/>
                <w:sz w:val="24"/>
                <w:szCs w:val="24"/>
              </w:rPr>
              <w:t xml:space="preserve">знакомить детей с </w:t>
            </w:r>
            <w:r>
              <w:rPr>
                <w:color w:val="111111"/>
                <w:sz w:val="24"/>
                <w:szCs w:val="24"/>
              </w:rPr>
              <w:t>временными понятиями: утро, развивать образное мышление</w:t>
            </w:r>
          </w:p>
        </w:tc>
      </w:tr>
      <w:tr w:rsidR="000A6BC1" w:rsidRPr="001D33A7" w:rsidTr="009F20F4">
        <w:tc>
          <w:tcPr>
            <w:tcW w:w="15701" w:type="dxa"/>
            <w:gridSpan w:val="5"/>
          </w:tcPr>
          <w:p w:rsidR="000A6BC1" w:rsidRPr="000A6BC1" w:rsidRDefault="000A6BC1" w:rsidP="000A6BC1">
            <w:pPr>
              <w:jc w:val="center"/>
              <w:rPr>
                <w:b/>
                <w:color w:val="000000"/>
                <w:lang w:eastAsia="ru-RU"/>
              </w:rPr>
            </w:pPr>
            <w:r w:rsidRPr="000A6BC1">
              <w:rPr>
                <w:b/>
                <w:color w:val="000000" w:themeColor="text1"/>
                <w:sz w:val="24"/>
                <w:szCs w:val="24"/>
              </w:rPr>
              <w:t>5 неделя</w:t>
            </w:r>
          </w:p>
        </w:tc>
      </w:tr>
      <w:tr w:rsidR="000A6BC1" w:rsidRPr="001D33A7" w:rsidTr="00133ACC">
        <w:tc>
          <w:tcPr>
            <w:tcW w:w="6345" w:type="dxa"/>
            <w:gridSpan w:val="2"/>
          </w:tcPr>
          <w:p w:rsidR="000A6BC1" w:rsidRPr="000B07E5" w:rsidRDefault="005B40AD" w:rsidP="005B40AD">
            <w:pPr>
              <w:rPr>
                <w:color w:val="000000" w:themeColor="text1"/>
              </w:rPr>
            </w:pPr>
            <w:r>
              <w:rPr>
                <w:color w:val="000000" w:themeColor="text1"/>
                <w:sz w:val="24"/>
                <w:szCs w:val="24"/>
              </w:rPr>
              <w:t>Занятие 13</w:t>
            </w:r>
            <w:r w:rsidRPr="000B07E5">
              <w:rPr>
                <w:color w:val="000000" w:themeColor="text1"/>
                <w:sz w:val="24"/>
                <w:szCs w:val="24"/>
              </w:rPr>
              <w:t xml:space="preserve"> Тема: «Собачка»</w:t>
            </w:r>
            <w:r>
              <w:rPr>
                <w:color w:val="000000" w:themeColor="text1"/>
                <w:sz w:val="24"/>
                <w:szCs w:val="24"/>
              </w:rPr>
              <w:t xml:space="preserve"> </w:t>
            </w:r>
          </w:p>
        </w:tc>
        <w:tc>
          <w:tcPr>
            <w:tcW w:w="9356" w:type="dxa"/>
            <w:gridSpan w:val="3"/>
          </w:tcPr>
          <w:p w:rsidR="005B40AD" w:rsidRDefault="005B40AD" w:rsidP="00C11EFE">
            <w:pPr>
              <w:rPr>
                <w:sz w:val="24"/>
                <w:szCs w:val="24"/>
              </w:rPr>
            </w:pPr>
            <w:r>
              <w:rPr>
                <w:sz w:val="24"/>
                <w:szCs w:val="24"/>
              </w:rPr>
              <w:t>Цель: Развивать голосовой аппарат. Закрепить в речи определенный темп, ритм, подражая взрослому. Воспитывать уважительное отношение к животным.</w:t>
            </w:r>
          </w:p>
          <w:p w:rsidR="000A6BC1" w:rsidRPr="000B07E5" w:rsidRDefault="000A6BC1" w:rsidP="00C11EFE">
            <w:pPr>
              <w:rPr>
                <w:color w:val="000000"/>
                <w:lang w:eastAsia="ru-RU"/>
              </w:rPr>
            </w:pPr>
          </w:p>
        </w:tc>
      </w:tr>
      <w:tr w:rsidR="000A6BC1" w:rsidRPr="001D33A7" w:rsidTr="00133ACC">
        <w:tc>
          <w:tcPr>
            <w:tcW w:w="6345" w:type="dxa"/>
            <w:gridSpan w:val="2"/>
          </w:tcPr>
          <w:p w:rsidR="000A6BC1" w:rsidRPr="000B07E5" w:rsidRDefault="005B40AD" w:rsidP="00E3537A">
            <w:pPr>
              <w:rPr>
                <w:color w:val="000000" w:themeColor="text1"/>
              </w:rPr>
            </w:pPr>
            <w:r>
              <w:rPr>
                <w:color w:val="000000" w:themeColor="text1"/>
                <w:sz w:val="24"/>
                <w:szCs w:val="24"/>
              </w:rPr>
              <w:t>Занятие 14</w:t>
            </w:r>
            <w:r w:rsidR="000A6BC1" w:rsidRPr="000B07E5">
              <w:rPr>
                <w:color w:val="000000" w:themeColor="text1"/>
                <w:sz w:val="24"/>
                <w:szCs w:val="24"/>
              </w:rPr>
              <w:t xml:space="preserve"> Тема:</w:t>
            </w:r>
            <w:r w:rsidR="000A6BC1">
              <w:rPr>
                <w:color w:val="000000" w:themeColor="text1"/>
                <w:sz w:val="24"/>
                <w:szCs w:val="24"/>
              </w:rPr>
              <w:t xml:space="preserve"> </w:t>
            </w:r>
            <w:r w:rsidR="000A6BC1" w:rsidRPr="000B07E5">
              <w:rPr>
                <w:i/>
                <w:iCs/>
                <w:color w:val="111111"/>
                <w:sz w:val="24"/>
                <w:szCs w:val="24"/>
              </w:rPr>
              <w:t>«</w:t>
            </w:r>
            <w:r w:rsidR="000A6BC1" w:rsidRPr="000B07E5">
              <w:rPr>
                <w:iCs/>
                <w:color w:val="111111"/>
                <w:sz w:val="24"/>
                <w:szCs w:val="24"/>
              </w:rPr>
              <w:t>Скачет зайка»</w:t>
            </w:r>
          </w:p>
        </w:tc>
        <w:tc>
          <w:tcPr>
            <w:tcW w:w="9356" w:type="dxa"/>
            <w:gridSpan w:val="3"/>
          </w:tcPr>
          <w:p w:rsidR="000A6BC1" w:rsidRPr="000B07E5" w:rsidRDefault="000A6BC1" w:rsidP="00C11EFE">
            <w:pPr>
              <w:rPr>
                <w:color w:val="000000"/>
                <w:lang w:eastAsia="ru-RU"/>
              </w:rPr>
            </w:pPr>
            <w:r w:rsidRPr="000B07E5">
              <w:rPr>
                <w:color w:val="000000"/>
                <w:sz w:val="24"/>
                <w:szCs w:val="24"/>
                <w:lang w:eastAsia="ru-RU"/>
              </w:rPr>
              <w:t>Цель:</w:t>
            </w:r>
            <w:r>
              <w:rPr>
                <w:color w:val="000000"/>
                <w:sz w:val="24"/>
                <w:szCs w:val="24"/>
                <w:lang w:eastAsia="ru-RU"/>
              </w:rPr>
              <w:t xml:space="preserve"> </w:t>
            </w:r>
            <w:r w:rsidRPr="000B07E5">
              <w:rPr>
                <w:color w:val="111111"/>
                <w:sz w:val="24"/>
                <w:szCs w:val="24"/>
              </w:rPr>
              <w:t>Побуждать детей узнавать знакомую игрушку, понимать действия (заяц ищет морковку, нашел ее и ест, воспитывать дружеские отношения во время игры), формировать активный словарь: прыг-прыг, зайка.</w:t>
            </w:r>
          </w:p>
        </w:tc>
      </w:tr>
      <w:tr w:rsidR="000A6BC1" w:rsidRPr="001D33A7" w:rsidTr="00133ACC">
        <w:tc>
          <w:tcPr>
            <w:tcW w:w="6345" w:type="dxa"/>
            <w:gridSpan w:val="2"/>
          </w:tcPr>
          <w:p w:rsidR="000A6BC1" w:rsidRPr="000B07E5" w:rsidRDefault="005B40AD" w:rsidP="00E3537A">
            <w:pPr>
              <w:rPr>
                <w:color w:val="000000" w:themeColor="text1"/>
              </w:rPr>
            </w:pPr>
            <w:r>
              <w:rPr>
                <w:color w:val="000000" w:themeColor="text1"/>
                <w:sz w:val="24"/>
                <w:szCs w:val="24"/>
              </w:rPr>
              <w:t>Занятие 15</w:t>
            </w:r>
            <w:r w:rsidR="000A6BC1" w:rsidRPr="000B07E5">
              <w:rPr>
                <w:color w:val="000000" w:themeColor="text1"/>
                <w:sz w:val="24"/>
                <w:szCs w:val="24"/>
              </w:rPr>
              <w:t xml:space="preserve"> Тема:</w:t>
            </w:r>
            <w:r w:rsidR="000A6BC1">
              <w:rPr>
                <w:color w:val="000000" w:themeColor="text1"/>
                <w:sz w:val="24"/>
                <w:szCs w:val="24"/>
              </w:rPr>
              <w:t xml:space="preserve"> </w:t>
            </w:r>
            <w:r w:rsidR="000A6BC1" w:rsidRPr="000B07E5">
              <w:rPr>
                <w:i/>
                <w:iCs/>
                <w:color w:val="111111"/>
                <w:sz w:val="24"/>
                <w:szCs w:val="24"/>
              </w:rPr>
              <w:t>«</w:t>
            </w:r>
            <w:r w:rsidR="000A6BC1">
              <w:rPr>
                <w:iCs/>
                <w:color w:val="111111"/>
                <w:sz w:val="24"/>
                <w:szCs w:val="24"/>
              </w:rPr>
              <w:t>З</w:t>
            </w:r>
            <w:r w:rsidR="000A6BC1" w:rsidRPr="000B07E5">
              <w:rPr>
                <w:iCs/>
                <w:color w:val="111111"/>
                <w:sz w:val="24"/>
                <w:szCs w:val="24"/>
              </w:rPr>
              <w:t>айка</w:t>
            </w:r>
            <w:r w:rsidR="000A6BC1">
              <w:rPr>
                <w:iCs/>
                <w:color w:val="111111"/>
                <w:sz w:val="24"/>
                <w:szCs w:val="24"/>
              </w:rPr>
              <w:t xml:space="preserve"> прячется</w:t>
            </w:r>
            <w:r w:rsidR="000A6BC1" w:rsidRPr="000B07E5">
              <w:rPr>
                <w:iCs/>
                <w:color w:val="111111"/>
                <w:sz w:val="24"/>
                <w:szCs w:val="24"/>
              </w:rPr>
              <w:t>»</w:t>
            </w:r>
          </w:p>
        </w:tc>
        <w:tc>
          <w:tcPr>
            <w:tcW w:w="9356" w:type="dxa"/>
            <w:gridSpan w:val="3"/>
          </w:tcPr>
          <w:p w:rsidR="000A6BC1" w:rsidRPr="000B07E5" w:rsidRDefault="000A6BC1" w:rsidP="000A6BC1">
            <w:pPr>
              <w:rPr>
                <w:color w:val="000000"/>
                <w:lang w:eastAsia="ru-RU"/>
              </w:rPr>
            </w:pPr>
            <w:r w:rsidRPr="000B07E5">
              <w:rPr>
                <w:color w:val="000000"/>
                <w:sz w:val="24"/>
                <w:szCs w:val="24"/>
                <w:lang w:eastAsia="ru-RU"/>
              </w:rPr>
              <w:t>Цель:</w:t>
            </w:r>
            <w:r>
              <w:rPr>
                <w:color w:val="000000"/>
                <w:sz w:val="24"/>
                <w:szCs w:val="24"/>
                <w:lang w:eastAsia="ru-RU"/>
              </w:rPr>
              <w:t xml:space="preserve"> </w:t>
            </w:r>
            <w:r w:rsidRPr="000B07E5">
              <w:rPr>
                <w:color w:val="111111"/>
                <w:sz w:val="24"/>
                <w:szCs w:val="24"/>
              </w:rPr>
              <w:t>Побуждать детей узнавать знакомую игрушку, понимать действия (</w:t>
            </w:r>
            <w:r>
              <w:rPr>
                <w:color w:val="111111"/>
                <w:sz w:val="24"/>
                <w:szCs w:val="24"/>
              </w:rPr>
              <w:t xml:space="preserve">зайка прячется от лисы), </w:t>
            </w:r>
            <w:r w:rsidRPr="000B07E5">
              <w:rPr>
                <w:color w:val="111111"/>
                <w:sz w:val="24"/>
                <w:szCs w:val="24"/>
              </w:rPr>
              <w:t>формировать активный словарь: прыг-прыг, зайка.</w:t>
            </w:r>
          </w:p>
        </w:tc>
      </w:tr>
      <w:tr w:rsidR="00A10D37" w:rsidRPr="001D33A7" w:rsidTr="009F20F4">
        <w:trPr>
          <w:trHeight w:val="420"/>
        </w:trPr>
        <w:tc>
          <w:tcPr>
            <w:tcW w:w="15701" w:type="dxa"/>
            <w:gridSpan w:val="5"/>
          </w:tcPr>
          <w:p w:rsidR="00A10D37" w:rsidRPr="005056AA" w:rsidRDefault="00A10D37" w:rsidP="00A10D37">
            <w:pPr>
              <w:jc w:val="center"/>
              <w:rPr>
                <w:b/>
                <w:color w:val="000000" w:themeColor="text1"/>
                <w:sz w:val="24"/>
                <w:szCs w:val="24"/>
              </w:rPr>
            </w:pPr>
            <w:r w:rsidRPr="005056AA">
              <w:rPr>
                <w:b/>
                <w:color w:val="000000" w:themeColor="text1"/>
                <w:sz w:val="24"/>
                <w:szCs w:val="24"/>
              </w:rPr>
              <w:t>Ноябрь</w:t>
            </w:r>
          </w:p>
        </w:tc>
      </w:tr>
      <w:tr w:rsidR="00A10D37" w:rsidRPr="001D33A7" w:rsidTr="009F20F4">
        <w:trPr>
          <w:trHeight w:val="270"/>
        </w:trPr>
        <w:tc>
          <w:tcPr>
            <w:tcW w:w="15701" w:type="dxa"/>
            <w:gridSpan w:val="5"/>
          </w:tcPr>
          <w:p w:rsidR="00A10D37" w:rsidRPr="005B40AD" w:rsidRDefault="00A10D37" w:rsidP="00A10D37">
            <w:pPr>
              <w:jc w:val="center"/>
              <w:rPr>
                <w:b/>
                <w:color w:val="000000" w:themeColor="text1"/>
                <w:sz w:val="24"/>
                <w:szCs w:val="24"/>
              </w:rPr>
            </w:pPr>
            <w:r w:rsidRPr="005B40AD">
              <w:rPr>
                <w:b/>
                <w:color w:val="000000" w:themeColor="text1"/>
                <w:sz w:val="24"/>
                <w:szCs w:val="24"/>
              </w:rPr>
              <w:t>1 неделя</w:t>
            </w:r>
          </w:p>
        </w:tc>
      </w:tr>
      <w:tr w:rsidR="00A10D37" w:rsidRPr="001D33A7" w:rsidTr="00133ACC">
        <w:trPr>
          <w:trHeight w:val="914"/>
        </w:trPr>
        <w:tc>
          <w:tcPr>
            <w:tcW w:w="6345" w:type="dxa"/>
            <w:gridSpan w:val="2"/>
          </w:tcPr>
          <w:p w:rsidR="00A10D37" w:rsidRPr="000B07E5" w:rsidRDefault="005B40AD" w:rsidP="00E3537A">
            <w:pPr>
              <w:rPr>
                <w:color w:val="000000" w:themeColor="text1"/>
                <w:sz w:val="24"/>
                <w:szCs w:val="24"/>
              </w:rPr>
            </w:pPr>
            <w:r>
              <w:rPr>
                <w:color w:val="000000" w:themeColor="text1"/>
                <w:sz w:val="24"/>
                <w:szCs w:val="24"/>
              </w:rPr>
              <w:t>Занятие 16</w:t>
            </w:r>
            <w:r w:rsidR="00C11EFE" w:rsidRPr="000B07E5">
              <w:rPr>
                <w:color w:val="000000" w:themeColor="text1"/>
                <w:sz w:val="24"/>
                <w:szCs w:val="24"/>
              </w:rPr>
              <w:t xml:space="preserve"> Тема:</w:t>
            </w:r>
            <w:r w:rsidR="004136D0" w:rsidRPr="000B07E5">
              <w:rPr>
                <w:i/>
                <w:iCs/>
                <w:color w:val="111111"/>
                <w:sz w:val="24"/>
                <w:szCs w:val="24"/>
              </w:rPr>
              <w:t xml:space="preserve"> </w:t>
            </w:r>
            <w:r w:rsidR="00E3537A" w:rsidRPr="000B07E5">
              <w:rPr>
                <w:iCs/>
                <w:color w:val="111111"/>
                <w:sz w:val="24"/>
                <w:szCs w:val="24"/>
              </w:rPr>
              <w:t>«Чудесная корзинка»</w:t>
            </w:r>
          </w:p>
        </w:tc>
        <w:tc>
          <w:tcPr>
            <w:tcW w:w="9356" w:type="dxa"/>
            <w:gridSpan w:val="3"/>
          </w:tcPr>
          <w:p w:rsidR="00A10D37" w:rsidRPr="00B13478" w:rsidRDefault="00E3537A" w:rsidP="00973333">
            <w:pPr>
              <w:rPr>
                <w:color w:val="111111"/>
                <w:sz w:val="24"/>
                <w:szCs w:val="24"/>
              </w:rPr>
            </w:pPr>
            <w:r w:rsidRPr="000B07E5">
              <w:rPr>
                <w:color w:val="000000"/>
                <w:sz w:val="24"/>
                <w:szCs w:val="24"/>
                <w:lang w:eastAsia="ru-RU"/>
              </w:rPr>
              <w:t>Цель:</w:t>
            </w:r>
            <w:r>
              <w:rPr>
                <w:color w:val="000000"/>
                <w:sz w:val="24"/>
                <w:szCs w:val="24"/>
                <w:lang w:eastAsia="ru-RU"/>
              </w:rPr>
              <w:t xml:space="preserve"> </w:t>
            </w:r>
            <w:proofErr w:type="gramStart"/>
            <w:r w:rsidRPr="000B07E5">
              <w:rPr>
                <w:color w:val="111111"/>
                <w:sz w:val="24"/>
                <w:szCs w:val="24"/>
              </w:rPr>
              <w:t>Познакомить детей с овощами: огурец, помидор, морковь, капуста, развивать цветовое восприятие: красный и зеленый цвета, воспитывать аккуратность, вежливость.</w:t>
            </w:r>
            <w:proofErr w:type="gramEnd"/>
          </w:p>
        </w:tc>
      </w:tr>
      <w:tr w:rsidR="00C11EFE" w:rsidRPr="001D33A7" w:rsidTr="00133ACC">
        <w:trPr>
          <w:trHeight w:val="561"/>
        </w:trPr>
        <w:tc>
          <w:tcPr>
            <w:tcW w:w="6345" w:type="dxa"/>
            <w:gridSpan w:val="2"/>
          </w:tcPr>
          <w:p w:rsidR="00C11EFE" w:rsidRPr="000B07E5" w:rsidRDefault="005B40AD" w:rsidP="000B07E5">
            <w:pPr>
              <w:rPr>
                <w:color w:val="000000" w:themeColor="text1"/>
                <w:sz w:val="24"/>
                <w:szCs w:val="24"/>
              </w:rPr>
            </w:pPr>
            <w:r>
              <w:rPr>
                <w:color w:val="000000" w:themeColor="text1"/>
                <w:sz w:val="24"/>
                <w:szCs w:val="24"/>
              </w:rPr>
              <w:t>Занятие 17</w:t>
            </w:r>
            <w:r w:rsidR="00C11EFE" w:rsidRPr="000B07E5">
              <w:rPr>
                <w:color w:val="000000" w:themeColor="text1"/>
                <w:sz w:val="24"/>
                <w:szCs w:val="24"/>
              </w:rPr>
              <w:t xml:space="preserve"> Тема</w:t>
            </w:r>
            <w:r w:rsidR="001D6164">
              <w:rPr>
                <w:color w:val="000000" w:themeColor="text1"/>
                <w:sz w:val="24"/>
                <w:szCs w:val="24"/>
              </w:rPr>
              <w:t xml:space="preserve"> </w:t>
            </w:r>
            <w:r w:rsidR="004136D0" w:rsidRPr="000B07E5">
              <w:rPr>
                <w:iCs/>
                <w:color w:val="111111"/>
                <w:sz w:val="24"/>
                <w:szCs w:val="24"/>
              </w:rPr>
              <w:t>«Чудесный мешочек»</w:t>
            </w:r>
          </w:p>
        </w:tc>
        <w:tc>
          <w:tcPr>
            <w:tcW w:w="9356" w:type="dxa"/>
            <w:gridSpan w:val="3"/>
          </w:tcPr>
          <w:p w:rsidR="00C11EFE" w:rsidRPr="000B07E5" w:rsidRDefault="00CB3ECA" w:rsidP="00973333">
            <w:pPr>
              <w:rPr>
                <w:color w:val="000000" w:themeColor="text1"/>
                <w:sz w:val="24"/>
                <w:szCs w:val="24"/>
              </w:rPr>
            </w:pPr>
            <w:r w:rsidRPr="000B07E5">
              <w:rPr>
                <w:color w:val="000000"/>
                <w:sz w:val="24"/>
                <w:szCs w:val="24"/>
                <w:lang w:eastAsia="ru-RU"/>
              </w:rPr>
              <w:t>Цель:</w:t>
            </w:r>
            <w:r w:rsidR="001D6164">
              <w:rPr>
                <w:color w:val="000000"/>
                <w:sz w:val="24"/>
                <w:szCs w:val="24"/>
                <w:lang w:eastAsia="ru-RU"/>
              </w:rPr>
              <w:t xml:space="preserve"> </w:t>
            </w:r>
            <w:r w:rsidR="004136D0" w:rsidRPr="000B07E5">
              <w:rPr>
                <w:color w:val="111111"/>
                <w:sz w:val="24"/>
                <w:szCs w:val="24"/>
              </w:rPr>
              <w:t>Закреплять знания детей в назывании фруктов: груша, яблоко, банан; узнавать их на картинке; воспитывать любовь к природе.</w:t>
            </w:r>
          </w:p>
        </w:tc>
      </w:tr>
      <w:tr w:rsidR="00C11EFE" w:rsidRPr="001D33A7" w:rsidTr="00133ACC">
        <w:trPr>
          <w:trHeight w:val="697"/>
        </w:trPr>
        <w:tc>
          <w:tcPr>
            <w:tcW w:w="6345" w:type="dxa"/>
            <w:gridSpan w:val="2"/>
          </w:tcPr>
          <w:p w:rsidR="00C11EFE" w:rsidRPr="000B07E5" w:rsidRDefault="005B40AD" w:rsidP="00973333">
            <w:pPr>
              <w:rPr>
                <w:color w:val="000000" w:themeColor="text1"/>
                <w:sz w:val="24"/>
                <w:szCs w:val="24"/>
              </w:rPr>
            </w:pPr>
            <w:r>
              <w:rPr>
                <w:color w:val="000000" w:themeColor="text1"/>
                <w:sz w:val="24"/>
                <w:szCs w:val="24"/>
              </w:rPr>
              <w:lastRenderedPageBreak/>
              <w:t>Занятие 18</w:t>
            </w:r>
            <w:r w:rsidR="00C11EFE" w:rsidRPr="000B07E5">
              <w:rPr>
                <w:color w:val="000000" w:themeColor="text1"/>
                <w:sz w:val="24"/>
                <w:szCs w:val="24"/>
              </w:rPr>
              <w:t xml:space="preserve"> Тема:</w:t>
            </w:r>
            <w:r w:rsidR="001D6164">
              <w:rPr>
                <w:color w:val="000000" w:themeColor="text1"/>
                <w:sz w:val="24"/>
                <w:szCs w:val="24"/>
              </w:rPr>
              <w:t xml:space="preserve"> </w:t>
            </w:r>
            <w:r w:rsidR="004136D0" w:rsidRPr="000B07E5">
              <w:rPr>
                <w:iCs/>
                <w:color w:val="111111"/>
                <w:sz w:val="24"/>
                <w:szCs w:val="24"/>
              </w:rPr>
              <w:t>«Моя мама»</w:t>
            </w:r>
          </w:p>
        </w:tc>
        <w:tc>
          <w:tcPr>
            <w:tcW w:w="9356" w:type="dxa"/>
            <w:gridSpan w:val="3"/>
          </w:tcPr>
          <w:p w:rsidR="00C11EFE" w:rsidRPr="000B07E5" w:rsidRDefault="00CB3ECA" w:rsidP="00973333">
            <w:pPr>
              <w:rPr>
                <w:color w:val="000000" w:themeColor="text1"/>
                <w:sz w:val="24"/>
                <w:szCs w:val="24"/>
              </w:rPr>
            </w:pPr>
            <w:r w:rsidRPr="000B07E5">
              <w:rPr>
                <w:color w:val="000000"/>
                <w:sz w:val="24"/>
                <w:szCs w:val="24"/>
                <w:lang w:eastAsia="ru-RU"/>
              </w:rPr>
              <w:t>Цель:</w:t>
            </w:r>
            <w:r w:rsidR="001D6164">
              <w:rPr>
                <w:color w:val="000000"/>
                <w:sz w:val="24"/>
                <w:szCs w:val="24"/>
                <w:lang w:eastAsia="ru-RU"/>
              </w:rPr>
              <w:t xml:space="preserve"> </w:t>
            </w:r>
            <w:r w:rsidR="004136D0" w:rsidRPr="000B07E5">
              <w:rPr>
                <w:color w:val="111111"/>
                <w:sz w:val="24"/>
                <w:szCs w:val="24"/>
              </w:rPr>
              <w:t>Совершенствовать свое зрительное восприятие и внимание, понимать и выполнять элементарные инструкции, обусловленные ситуацией; соотносить слово с предметом, его изображением, узнавать на фотографиях знакомые лица, называть их хотя бы упрощенными словами, воспитывать любовь к близким и родным</w:t>
            </w:r>
          </w:p>
        </w:tc>
      </w:tr>
      <w:tr w:rsidR="00A10D37" w:rsidRPr="001D33A7" w:rsidTr="009F20F4">
        <w:trPr>
          <w:trHeight w:val="325"/>
        </w:trPr>
        <w:tc>
          <w:tcPr>
            <w:tcW w:w="15701" w:type="dxa"/>
            <w:gridSpan w:val="5"/>
          </w:tcPr>
          <w:p w:rsidR="00A10D37" w:rsidRPr="005B40AD" w:rsidRDefault="00A10D37" w:rsidP="00A10D37">
            <w:pPr>
              <w:jc w:val="center"/>
              <w:rPr>
                <w:b/>
                <w:color w:val="000000" w:themeColor="text1"/>
                <w:sz w:val="24"/>
                <w:szCs w:val="24"/>
              </w:rPr>
            </w:pPr>
            <w:r w:rsidRPr="005B40AD">
              <w:rPr>
                <w:b/>
                <w:color w:val="000000" w:themeColor="text1"/>
                <w:sz w:val="24"/>
                <w:szCs w:val="24"/>
              </w:rPr>
              <w:t>2 неделя</w:t>
            </w:r>
          </w:p>
        </w:tc>
      </w:tr>
      <w:tr w:rsidR="00A10D37" w:rsidRPr="001D33A7" w:rsidTr="00133ACC">
        <w:trPr>
          <w:trHeight w:val="790"/>
        </w:trPr>
        <w:tc>
          <w:tcPr>
            <w:tcW w:w="6345" w:type="dxa"/>
            <w:gridSpan w:val="2"/>
          </w:tcPr>
          <w:p w:rsidR="00A10D37" w:rsidRPr="000B07E5" w:rsidRDefault="005B40AD" w:rsidP="00973333">
            <w:pPr>
              <w:rPr>
                <w:color w:val="000000" w:themeColor="text1"/>
                <w:sz w:val="24"/>
                <w:szCs w:val="24"/>
              </w:rPr>
            </w:pPr>
            <w:r>
              <w:rPr>
                <w:color w:val="000000" w:themeColor="text1"/>
                <w:sz w:val="24"/>
                <w:szCs w:val="24"/>
              </w:rPr>
              <w:t>Занятие 19</w:t>
            </w:r>
            <w:r w:rsidR="00C11EFE" w:rsidRPr="000B07E5">
              <w:rPr>
                <w:color w:val="000000" w:themeColor="text1"/>
                <w:sz w:val="24"/>
                <w:szCs w:val="24"/>
              </w:rPr>
              <w:t xml:space="preserve"> Тема:</w:t>
            </w:r>
            <w:r w:rsidR="001D6164">
              <w:rPr>
                <w:color w:val="000000" w:themeColor="text1"/>
                <w:sz w:val="24"/>
                <w:szCs w:val="24"/>
              </w:rPr>
              <w:t xml:space="preserve"> </w:t>
            </w:r>
            <w:r w:rsidR="004136D0" w:rsidRPr="000B07E5">
              <w:rPr>
                <w:iCs/>
                <w:color w:val="111111"/>
                <w:sz w:val="24"/>
                <w:szCs w:val="24"/>
              </w:rPr>
              <w:t>«Кто как ходит?»</w:t>
            </w:r>
          </w:p>
        </w:tc>
        <w:tc>
          <w:tcPr>
            <w:tcW w:w="9356" w:type="dxa"/>
            <w:gridSpan w:val="3"/>
          </w:tcPr>
          <w:p w:rsidR="00A10D37" w:rsidRPr="000B07E5" w:rsidRDefault="00CB3ECA" w:rsidP="00973333">
            <w:pPr>
              <w:rPr>
                <w:color w:val="000000" w:themeColor="text1"/>
                <w:sz w:val="24"/>
                <w:szCs w:val="24"/>
              </w:rPr>
            </w:pPr>
            <w:r w:rsidRPr="000B07E5">
              <w:rPr>
                <w:color w:val="000000"/>
                <w:sz w:val="24"/>
                <w:szCs w:val="24"/>
                <w:lang w:eastAsia="ru-RU"/>
              </w:rPr>
              <w:t>Цель:</w:t>
            </w:r>
            <w:r w:rsidR="001D6164">
              <w:rPr>
                <w:color w:val="000000"/>
                <w:sz w:val="24"/>
                <w:szCs w:val="24"/>
                <w:lang w:eastAsia="ru-RU"/>
              </w:rPr>
              <w:t xml:space="preserve"> </w:t>
            </w:r>
            <w:proofErr w:type="gramStart"/>
            <w:r w:rsidR="004136D0" w:rsidRPr="000B07E5">
              <w:rPr>
                <w:color w:val="111111"/>
                <w:sz w:val="24"/>
                <w:szCs w:val="24"/>
              </w:rPr>
              <w:t>Развивать слуховое восприятие, различать ритм отстукивания (быстрый т медленный, расширять активный словарный запас (фраза из двух слов: кукла идет, Мишка поет, произносить слова громко и тихо</w:t>
            </w:r>
            <w:proofErr w:type="gramEnd"/>
          </w:p>
        </w:tc>
      </w:tr>
      <w:tr w:rsidR="00C11EFE" w:rsidRPr="001D33A7" w:rsidTr="00133ACC">
        <w:trPr>
          <w:trHeight w:val="790"/>
        </w:trPr>
        <w:tc>
          <w:tcPr>
            <w:tcW w:w="6345" w:type="dxa"/>
            <w:gridSpan w:val="2"/>
          </w:tcPr>
          <w:p w:rsidR="00C11EFE" w:rsidRPr="000B07E5" w:rsidRDefault="005B40AD" w:rsidP="00973333">
            <w:pPr>
              <w:rPr>
                <w:color w:val="000000" w:themeColor="text1"/>
                <w:sz w:val="24"/>
                <w:szCs w:val="24"/>
              </w:rPr>
            </w:pPr>
            <w:r>
              <w:rPr>
                <w:color w:val="000000" w:themeColor="text1"/>
                <w:sz w:val="24"/>
                <w:szCs w:val="24"/>
              </w:rPr>
              <w:t>Занятие 20</w:t>
            </w:r>
            <w:r w:rsidR="00C11EFE" w:rsidRPr="000B07E5">
              <w:rPr>
                <w:color w:val="000000" w:themeColor="text1"/>
                <w:sz w:val="24"/>
                <w:szCs w:val="24"/>
              </w:rPr>
              <w:t xml:space="preserve"> Тема:</w:t>
            </w:r>
            <w:r w:rsidR="001D6164">
              <w:rPr>
                <w:color w:val="000000" w:themeColor="text1"/>
                <w:sz w:val="24"/>
                <w:szCs w:val="24"/>
              </w:rPr>
              <w:t xml:space="preserve"> </w:t>
            </w:r>
            <w:r w:rsidR="004136D0" w:rsidRPr="000B07E5">
              <w:rPr>
                <w:iCs/>
                <w:color w:val="111111"/>
                <w:sz w:val="24"/>
                <w:szCs w:val="24"/>
              </w:rPr>
              <w:t>«Куда едут машины?»</w:t>
            </w:r>
          </w:p>
        </w:tc>
        <w:tc>
          <w:tcPr>
            <w:tcW w:w="9356" w:type="dxa"/>
            <w:gridSpan w:val="3"/>
          </w:tcPr>
          <w:p w:rsidR="00C11EFE" w:rsidRPr="000B07E5" w:rsidRDefault="00CB3ECA" w:rsidP="00973333">
            <w:pPr>
              <w:rPr>
                <w:color w:val="000000" w:themeColor="text1"/>
                <w:sz w:val="24"/>
                <w:szCs w:val="24"/>
              </w:rPr>
            </w:pPr>
            <w:r w:rsidRPr="000B07E5">
              <w:rPr>
                <w:color w:val="000000"/>
                <w:sz w:val="24"/>
                <w:szCs w:val="24"/>
                <w:lang w:eastAsia="ru-RU"/>
              </w:rPr>
              <w:t>Цель:</w:t>
            </w:r>
            <w:r w:rsidR="001D6164">
              <w:rPr>
                <w:color w:val="000000"/>
                <w:sz w:val="24"/>
                <w:szCs w:val="24"/>
                <w:lang w:eastAsia="ru-RU"/>
              </w:rPr>
              <w:t xml:space="preserve"> </w:t>
            </w:r>
            <w:r w:rsidR="004136D0" w:rsidRPr="000B07E5">
              <w:rPr>
                <w:color w:val="111111"/>
                <w:sz w:val="24"/>
                <w:szCs w:val="24"/>
              </w:rPr>
              <w:t>Формировать представление о назначении транспорта: грузовая машина, автомобиль; развивать коммуникативные навыки и воспитывать уважение к труду взрослых</w:t>
            </w:r>
          </w:p>
        </w:tc>
      </w:tr>
      <w:tr w:rsidR="00C11EFE" w:rsidRPr="001D33A7" w:rsidTr="00133ACC">
        <w:trPr>
          <w:trHeight w:val="790"/>
        </w:trPr>
        <w:tc>
          <w:tcPr>
            <w:tcW w:w="6345" w:type="dxa"/>
            <w:gridSpan w:val="2"/>
          </w:tcPr>
          <w:p w:rsidR="00C11EFE" w:rsidRPr="000B07E5" w:rsidRDefault="005B40AD" w:rsidP="00973333">
            <w:pPr>
              <w:rPr>
                <w:color w:val="000000" w:themeColor="text1"/>
                <w:sz w:val="24"/>
                <w:szCs w:val="24"/>
              </w:rPr>
            </w:pPr>
            <w:r>
              <w:rPr>
                <w:color w:val="000000" w:themeColor="text1"/>
                <w:sz w:val="24"/>
                <w:szCs w:val="24"/>
              </w:rPr>
              <w:t>Занятие 21</w:t>
            </w:r>
            <w:r w:rsidR="00C11EFE" w:rsidRPr="000B07E5">
              <w:rPr>
                <w:color w:val="000000" w:themeColor="text1"/>
                <w:sz w:val="24"/>
                <w:szCs w:val="24"/>
              </w:rPr>
              <w:t xml:space="preserve"> Тема:</w:t>
            </w:r>
            <w:r w:rsidR="001D6164">
              <w:rPr>
                <w:color w:val="000000" w:themeColor="text1"/>
                <w:sz w:val="24"/>
                <w:szCs w:val="24"/>
              </w:rPr>
              <w:t xml:space="preserve"> </w:t>
            </w:r>
            <w:r w:rsidR="004136D0" w:rsidRPr="000B07E5">
              <w:rPr>
                <w:iCs/>
                <w:color w:val="111111"/>
                <w:sz w:val="24"/>
                <w:szCs w:val="24"/>
              </w:rPr>
              <w:t>«Кукла спит»</w:t>
            </w:r>
          </w:p>
        </w:tc>
        <w:tc>
          <w:tcPr>
            <w:tcW w:w="9356" w:type="dxa"/>
            <w:gridSpan w:val="3"/>
          </w:tcPr>
          <w:p w:rsidR="00C11EFE" w:rsidRPr="000B07E5" w:rsidRDefault="00CB3ECA" w:rsidP="00973333">
            <w:pPr>
              <w:rPr>
                <w:color w:val="000000" w:themeColor="text1"/>
                <w:sz w:val="24"/>
                <w:szCs w:val="24"/>
              </w:rPr>
            </w:pPr>
            <w:r w:rsidRPr="000B07E5">
              <w:rPr>
                <w:color w:val="000000"/>
                <w:sz w:val="24"/>
                <w:szCs w:val="24"/>
                <w:lang w:eastAsia="ru-RU"/>
              </w:rPr>
              <w:t>Цель:</w:t>
            </w:r>
            <w:r w:rsidR="001D6164">
              <w:rPr>
                <w:color w:val="000000"/>
                <w:sz w:val="24"/>
                <w:szCs w:val="24"/>
                <w:lang w:eastAsia="ru-RU"/>
              </w:rPr>
              <w:t xml:space="preserve"> </w:t>
            </w:r>
            <w:proofErr w:type="gramStart"/>
            <w:r w:rsidR="004136D0" w:rsidRPr="000B07E5">
              <w:rPr>
                <w:color w:val="111111"/>
                <w:sz w:val="24"/>
                <w:szCs w:val="24"/>
              </w:rPr>
              <w:t>Формировать у детей временные отношения: день – гуляют, играют, кушают; ночь – спят; развивать зрительное восприятие; воспитывать культуру поведения</w:t>
            </w:r>
            <w:proofErr w:type="gramEnd"/>
          </w:p>
        </w:tc>
      </w:tr>
      <w:tr w:rsidR="00A10D37" w:rsidRPr="001D33A7" w:rsidTr="009F20F4">
        <w:trPr>
          <w:trHeight w:val="325"/>
        </w:trPr>
        <w:tc>
          <w:tcPr>
            <w:tcW w:w="15701" w:type="dxa"/>
            <w:gridSpan w:val="5"/>
          </w:tcPr>
          <w:p w:rsidR="00A10D37" w:rsidRPr="005B40AD" w:rsidRDefault="00A10D37" w:rsidP="00A10D37">
            <w:pPr>
              <w:jc w:val="center"/>
              <w:rPr>
                <w:b/>
                <w:color w:val="000000" w:themeColor="text1"/>
                <w:sz w:val="24"/>
                <w:szCs w:val="24"/>
              </w:rPr>
            </w:pPr>
            <w:r w:rsidRPr="005B40AD">
              <w:rPr>
                <w:b/>
                <w:color w:val="000000" w:themeColor="text1"/>
                <w:sz w:val="24"/>
                <w:szCs w:val="24"/>
              </w:rPr>
              <w:t>3 неделя</w:t>
            </w:r>
          </w:p>
        </w:tc>
      </w:tr>
      <w:tr w:rsidR="00A10D37" w:rsidRPr="001D33A7" w:rsidTr="00133ACC">
        <w:trPr>
          <w:trHeight w:val="792"/>
        </w:trPr>
        <w:tc>
          <w:tcPr>
            <w:tcW w:w="6345" w:type="dxa"/>
            <w:gridSpan w:val="2"/>
          </w:tcPr>
          <w:p w:rsidR="00A10D37" w:rsidRPr="000B07E5" w:rsidRDefault="005B40AD" w:rsidP="00973333">
            <w:pPr>
              <w:rPr>
                <w:color w:val="000000" w:themeColor="text1"/>
                <w:sz w:val="24"/>
                <w:szCs w:val="24"/>
              </w:rPr>
            </w:pPr>
            <w:r>
              <w:rPr>
                <w:color w:val="000000" w:themeColor="text1"/>
                <w:sz w:val="24"/>
                <w:szCs w:val="24"/>
              </w:rPr>
              <w:t>Занятие 22</w:t>
            </w:r>
            <w:r w:rsidR="00C11EFE" w:rsidRPr="000B07E5">
              <w:rPr>
                <w:color w:val="000000" w:themeColor="text1"/>
                <w:sz w:val="24"/>
                <w:szCs w:val="24"/>
              </w:rPr>
              <w:t xml:space="preserve"> Тема:</w:t>
            </w:r>
            <w:r w:rsidR="001D6164">
              <w:rPr>
                <w:color w:val="000000" w:themeColor="text1"/>
                <w:sz w:val="24"/>
                <w:szCs w:val="24"/>
              </w:rPr>
              <w:t xml:space="preserve"> </w:t>
            </w:r>
            <w:r w:rsidR="004136D0" w:rsidRPr="000B07E5">
              <w:rPr>
                <w:iCs/>
                <w:color w:val="111111"/>
                <w:sz w:val="24"/>
                <w:szCs w:val="24"/>
              </w:rPr>
              <w:t>«Мальчик играет с собакой»</w:t>
            </w:r>
          </w:p>
        </w:tc>
        <w:tc>
          <w:tcPr>
            <w:tcW w:w="9356" w:type="dxa"/>
            <w:gridSpan w:val="3"/>
          </w:tcPr>
          <w:p w:rsidR="00A10D37" w:rsidRPr="000B07E5" w:rsidRDefault="00CB3ECA" w:rsidP="00973333">
            <w:pPr>
              <w:rPr>
                <w:color w:val="000000" w:themeColor="text1"/>
                <w:sz w:val="24"/>
                <w:szCs w:val="24"/>
              </w:rPr>
            </w:pPr>
            <w:r w:rsidRPr="000B07E5">
              <w:rPr>
                <w:color w:val="000000"/>
                <w:sz w:val="24"/>
                <w:szCs w:val="24"/>
                <w:lang w:eastAsia="ru-RU"/>
              </w:rPr>
              <w:t>Цель:</w:t>
            </w:r>
            <w:r w:rsidR="001D6164">
              <w:rPr>
                <w:color w:val="000000"/>
                <w:sz w:val="24"/>
                <w:szCs w:val="24"/>
                <w:lang w:eastAsia="ru-RU"/>
              </w:rPr>
              <w:t xml:space="preserve"> </w:t>
            </w:r>
            <w:proofErr w:type="gramStart"/>
            <w:r w:rsidR="004136D0" w:rsidRPr="000B07E5">
              <w:rPr>
                <w:color w:val="111111"/>
                <w:sz w:val="24"/>
                <w:szCs w:val="24"/>
              </w:rPr>
              <w:t>Побуждать детей понимать жизненно близкий сюжет, изображенный на картине, развивать умение слушать пояснения, расширять словарный запас: собака, цветы, сидит, смотрит, дает, играет</w:t>
            </w:r>
            <w:proofErr w:type="gramEnd"/>
          </w:p>
        </w:tc>
      </w:tr>
      <w:tr w:rsidR="00C11EFE" w:rsidRPr="001D33A7" w:rsidTr="00133ACC">
        <w:trPr>
          <w:trHeight w:val="441"/>
        </w:trPr>
        <w:tc>
          <w:tcPr>
            <w:tcW w:w="6345" w:type="dxa"/>
            <w:gridSpan w:val="2"/>
          </w:tcPr>
          <w:p w:rsidR="00C11EFE" w:rsidRPr="000B07E5" w:rsidRDefault="005B40AD" w:rsidP="00973333">
            <w:pPr>
              <w:rPr>
                <w:color w:val="000000" w:themeColor="text1"/>
                <w:sz w:val="24"/>
                <w:szCs w:val="24"/>
              </w:rPr>
            </w:pPr>
            <w:r>
              <w:rPr>
                <w:color w:val="000000" w:themeColor="text1"/>
                <w:sz w:val="24"/>
                <w:szCs w:val="24"/>
              </w:rPr>
              <w:t>Занятие 23</w:t>
            </w:r>
            <w:r w:rsidR="00C11EFE" w:rsidRPr="000B07E5">
              <w:rPr>
                <w:color w:val="000000" w:themeColor="text1"/>
                <w:sz w:val="24"/>
                <w:szCs w:val="24"/>
              </w:rPr>
              <w:t xml:space="preserve"> Тема:</w:t>
            </w:r>
            <w:r w:rsidR="001D6164">
              <w:rPr>
                <w:color w:val="000000" w:themeColor="text1"/>
                <w:sz w:val="24"/>
                <w:szCs w:val="24"/>
              </w:rPr>
              <w:t xml:space="preserve"> </w:t>
            </w:r>
            <w:r w:rsidR="004136D0" w:rsidRPr="000B07E5">
              <w:rPr>
                <w:iCs/>
                <w:color w:val="111111"/>
                <w:sz w:val="24"/>
                <w:szCs w:val="24"/>
              </w:rPr>
              <w:t>«В лес к друзьям»</w:t>
            </w:r>
          </w:p>
        </w:tc>
        <w:tc>
          <w:tcPr>
            <w:tcW w:w="9356" w:type="dxa"/>
            <w:gridSpan w:val="3"/>
          </w:tcPr>
          <w:p w:rsidR="00C11EFE" w:rsidRPr="000B07E5" w:rsidRDefault="00CB3ECA" w:rsidP="00973333">
            <w:pPr>
              <w:rPr>
                <w:color w:val="000000" w:themeColor="text1"/>
                <w:sz w:val="24"/>
                <w:szCs w:val="24"/>
              </w:rPr>
            </w:pPr>
            <w:r w:rsidRPr="000B07E5">
              <w:rPr>
                <w:color w:val="000000"/>
                <w:sz w:val="24"/>
                <w:szCs w:val="24"/>
                <w:lang w:eastAsia="ru-RU"/>
              </w:rPr>
              <w:t>Цель:</w:t>
            </w:r>
            <w:r w:rsidR="00944CB1">
              <w:rPr>
                <w:color w:val="000000"/>
                <w:sz w:val="24"/>
                <w:szCs w:val="24"/>
                <w:lang w:eastAsia="ru-RU"/>
              </w:rPr>
              <w:t xml:space="preserve"> </w:t>
            </w:r>
            <w:r w:rsidR="004136D0" w:rsidRPr="000B07E5">
              <w:rPr>
                <w:color w:val="111111"/>
                <w:sz w:val="24"/>
                <w:szCs w:val="24"/>
              </w:rPr>
              <w:t xml:space="preserve">Побуждать детей узнавать и называть животных леса; развивать восприятие, умение рассматривать изображение и воспитывать элементарные правила поведения, обозначаемые словами </w:t>
            </w:r>
            <w:r w:rsidR="004136D0" w:rsidRPr="000B07E5">
              <w:rPr>
                <w:iCs/>
                <w:color w:val="111111"/>
                <w:sz w:val="24"/>
                <w:szCs w:val="24"/>
              </w:rPr>
              <w:t>«можно»</w:t>
            </w:r>
            <w:r w:rsidR="004136D0" w:rsidRPr="000B07E5">
              <w:rPr>
                <w:color w:val="111111"/>
                <w:sz w:val="24"/>
                <w:szCs w:val="24"/>
              </w:rPr>
              <w:t xml:space="preserve">, </w:t>
            </w:r>
            <w:r w:rsidR="004136D0" w:rsidRPr="000B07E5">
              <w:rPr>
                <w:iCs/>
                <w:color w:val="111111"/>
                <w:sz w:val="24"/>
                <w:szCs w:val="24"/>
              </w:rPr>
              <w:t>«нельзя»</w:t>
            </w:r>
          </w:p>
        </w:tc>
      </w:tr>
      <w:tr w:rsidR="00C11EFE" w:rsidRPr="001D33A7" w:rsidTr="00133ACC">
        <w:trPr>
          <w:trHeight w:val="792"/>
        </w:trPr>
        <w:tc>
          <w:tcPr>
            <w:tcW w:w="6345" w:type="dxa"/>
            <w:gridSpan w:val="2"/>
          </w:tcPr>
          <w:p w:rsidR="00C11EFE" w:rsidRPr="000B07E5" w:rsidRDefault="005B40AD" w:rsidP="00973333">
            <w:pPr>
              <w:rPr>
                <w:color w:val="000000" w:themeColor="text1"/>
                <w:sz w:val="24"/>
                <w:szCs w:val="24"/>
              </w:rPr>
            </w:pPr>
            <w:r>
              <w:rPr>
                <w:color w:val="000000" w:themeColor="text1"/>
                <w:sz w:val="24"/>
                <w:szCs w:val="24"/>
              </w:rPr>
              <w:t>Занятие 24</w:t>
            </w:r>
            <w:r w:rsidR="00C11EFE" w:rsidRPr="000B07E5">
              <w:rPr>
                <w:color w:val="000000" w:themeColor="text1"/>
                <w:sz w:val="24"/>
                <w:szCs w:val="24"/>
              </w:rPr>
              <w:t xml:space="preserve"> Тема:</w:t>
            </w:r>
            <w:r w:rsidR="001D33A7" w:rsidRPr="000B07E5">
              <w:rPr>
                <w:iCs/>
                <w:color w:val="111111"/>
                <w:sz w:val="24"/>
                <w:szCs w:val="24"/>
              </w:rPr>
              <w:t xml:space="preserve"> «Танечка и </w:t>
            </w:r>
            <w:proofErr w:type="spellStart"/>
            <w:r w:rsidR="001D33A7" w:rsidRPr="000B07E5">
              <w:rPr>
                <w:iCs/>
                <w:color w:val="111111"/>
                <w:sz w:val="24"/>
                <w:szCs w:val="24"/>
              </w:rPr>
              <w:t>Манечка</w:t>
            </w:r>
            <w:proofErr w:type="spellEnd"/>
            <w:r w:rsidR="001D33A7" w:rsidRPr="000B07E5">
              <w:rPr>
                <w:iCs/>
                <w:color w:val="111111"/>
                <w:sz w:val="24"/>
                <w:szCs w:val="24"/>
              </w:rPr>
              <w:t xml:space="preserve"> – сестренки»</w:t>
            </w:r>
          </w:p>
        </w:tc>
        <w:tc>
          <w:tcPr>
            <w:tcW w:w="9356" w:type="dxa"/>
            <w:gridSpan w:val="3"/>
          </w:tcPr>
          <w:p w:rsidR="00C11EFE" w:rsidRPr="000B07E5" w:rsidRDefault="00CB3ECA" w:rsidP="00973333">
            <w:pPr>
              <w:rPr>
                <w:color w:val="000000" w:themeColor="text1"/>
                <w:sz w:val="24"/>
                <w:szCs w:val="24"/>
              </w:rPr>
            </w:pPr>
            <w:r w:rsidRPr="000B07E5">
              <w:rPr>
                <w:color w:val="000000"/>
                <w:sz w:val="24"/>
                <w:szCs w:val="24"/>
                <w:lang w:eastAsia="ru-RU"/>
              </w:rPr>
              <w:t>Цель:</w:t>
            </w:r>
            <w:r w:rsidR="001D6164">
              <w:rPr>
                <w:color w:val="000000"/>
                <w:sz w:val="24"/>
                <w:szCs w:val="24"/>
                <w:lang w:eastAsia="ru-RU"/>
              </w:rPr>
              <w:t xml:space="preserve"> </w:t>
            </w:r>
            <w:r w:rsidR="00275408" w:rsidRPr="000B07E5">
              <w:rPr>
                <w:color w:val="111111"/>
                <w:sz w:val="24"/>
                <w:szCs w:val="24"/>
              </w:rPr>
              <w:t>Среди множества картинок выделять идентичные (</w:t>
            </w:r>
            <w:r w:rsidR="006657FF" w:rsidRPr="000B07E5">
              <w:rPr>
                <w:color w:val="111111"/>
                <w:sz w:val="24"/>
                <w:szCs w:val="24"/>
              </w:rPr>
              <w:t>одежда, посуда, мебель, игрушки),</w:t>
            </w:r>
            <w:r w:rsidR="00275408" w:rsidRPr="000B07E5">
              <w:rPr>
                <w:color w:val="111111"/>
                <w:sz w:val="24"/>
                <w:szCs w:val="24"/>
              </w:rPr>
              <w:t xml:space="preserve"> развивать зрительное восприятие, функцию обобщения в мышлении, воспитывать добрые чувства к членам семьи: братишкам и сестренкам</w:t>
            </w:r>
          </w:p>
        </w:tc>
      </w:tr>
      <w:tr w:rsidR="00A10D37" w:rsidRPr="001D33A7" w:rsidTr="009F20F4">
        <w:trPr>
          <w:trHeight w:val="325"/>
        </w:trPr>
        <w:tc>
          <w:tcPr>
            <w:tcW w:w="15701" w:type="dxa"/>
            <w:gridSpan w:val="5"/>
          </w:tcPr>
          <w:p w:rsidR="00A10D37" w:rsidRPr="005B40AD" w:rsidRDefault="00A10D37" w:rsidP="00A10D37">
            <w:pPr>
              <w:jc w:val="center"/>
              <w:rPr>
                <w:b/>
                <w:color w:val="000000" w:themeColor="text1"/>
                <w:sz w:val="24"/>
                <w:szCs w:val="24"/>
              </w:rPr>
            </w:pPr>
            <w:r w:rsidRPr="005B40AD">
              <w:rPr>
                <w:b/>
                <w:color w:val="000000" w:themeColor="text1"/>
                <w:sz w:val="24"/>
                <w:szCs w:val="24"/>
              </w:rPr>
              <w:t>4 неделя</w:t>
            </w:r>
          </w:p>
        </w:tc>
      </w:tr>
      <w:tr w:rsidR="00A10D37" w:rsidRPr="001D33A7" w:rsidTr="00133ACC">
        <w:trPr>
          <w:trHeight w:val="780"/>
        </w:trPr>
        <w:tc>
          <w:tcPr>
            <w:tcW w:w="6345" w:type="dxa"/>
            <w:gridSpan w:val="2"/>
          </w:tcPr>
          <w:p w:rsidR="00A10D37" w:rsidRPr="000B07E5" w:rsidRDefault="005B40AD" w:rsidP="00973333">
            <w:pPr>
              <w:rPr>
                <w:color w:val="000000" w:themeColor="text1"/>
                <w:sz w:val="24"/>
                <w:szCs w:val="24"/>
              </w:rPr>
            </w:pPr>
            <w:r>
              <w:rPr>
                <w:color w:val="000000" w:themeColor="text1"/>
                <w:sz w:val="24"/>
                <w:szCs w:val="24"/>
              </w:rPr>
              <w:t>Занятие 25</w:t>
            </w:r>
            <w:r w:rsidR="00C11EFE" w:rsidRPr="000B07E5">
              <w:rPr>
                <w:color w:val="000000" w:themeColor="text1"/>
                <w:sz w:val="24"/>
                <w:szCs w:val="24"/>
              </w:rPr>
              <w:t xml:space="preserve"> Тема:</w:t>
            </w:r>
            <w:r w:rsidR="001D33A7" w:rsidRPr="000B07E5">
              <w:rPr>
                <w:iCs/>
                <w:color w:val="111111"/>
                <w:sz w:val="24"/>
                <w:szCs w:val="24"/>
              </w:rPr>
              <w:t xml:space="preserve"> «Дети обедают»</w:t>
            </w:r>
          </w:p>
        </w:tc>
        <w:tc>
          <w:tcPr>
            <w:tcW w:w="9356" w:type="dxa"/>
            <w:gridSpan w:val="3"/>
          </w:tcPr>
          <w:p w:rsidR="00A10D37" w:rsidRPr="000B07E5" w:rsidRDefault="00CB3ECA" w:rsidP="00973333">
            <w:pPr>
              <w:rPr>
                <w:color w:val="000000" w:themeColor="text1"/>
                <w:sz w:val="24"/>
                <w:szCs w:val="24"/>
              </w:rPr>
            </w:pPr>
            <w:r w:rsidRPr="000B07E5">
              <w:rPr>
                <w:color w:val="000000"/>
                <w:sz w:val="24"/>
                <w:szCs w:val="24"/>
                <w:lang w:eastAsia="ru-RU"/>
              </w:rPr>
              <w:t>Цель:</w:t>
            </w:r>
            <w:r w:rsidR="001D6164">
              <w:rPr>
                <w:color w:val="000000"/>
                <w:sz w:val="24"/>
                <w:szCs w:val="24"/>
                <w:lang w:eastAsia="ru-RU"/>
              </w:rPr>
              <w:t xml:space="preserve"> </w:t>
            </w:r>
            <w:r w:rsidR="00275408" w:rsidRPr="000B07E5">
              <w:rPr>
                <w:color w:val="111111"/>
                <w:sz w:val="24"/>
                <w:szCs w:val="24"/>
              </w:rPr>
              <w:t xml:space="preserve">Формировать зрительное восприятие и понимание жизненно близких сюжетов, изображенных на картине, развивать умение слушать сопроводительный текст и пояснения, расширять активный </w:t>
            </w:r>
            <w:r w:rsidR="00275408" w:rsidRPr="0030366E">
              <w:rPr>
                <w:color w:val="111111"/>
                <w:sz w:val="24"/>
                <w:szCs w:val="24"/>
              </w:rPr>
              <w:t>словарь</w:t>
            </w:r>
            <w:r w:rsidR="00275408" w:rsidRPr="000B07E5">
              <w:rPr>
                <w:color w:val="111111"/>
                <w:sz w:val="24"/>
                <w:szCs w:val="24"/>
              </w:rPr>
              <w:t>: тарелка, чашка, блюдце, ест, вытирает, держит</w:t>
            </w:r>
          </w:p>
        </w:tc>
      </w:tr>
      <w:tr w:rsidR="00C11EFE" w:rsidRPr="001D33A7" w:rsidTr="00133ACC">
        <w:trPr>
          <w:trHeight w:val="562"/>
        </w:trPr>
        <w:tc>
          <w:tcPr>
            <w:tcW w:w="6345" w:type="dxa"/>
            <w:gridSpan w:val="2"/>
          </w:tcPr>
          <w:p w:rsidR="00C11EFE" w:rsidRPr="000B07E5" w:rsidRDefault="005B40AD" w:rsidP="00973333">
            <w:pPr>
              <w:rPr>
                <w:color w:val="000000" w:themeColor="text1"/>
                <w:sz w:val="24"/>
                <w:szCs w:val="24"/>
              </w:rPr>
            </w:pPr>
            <w:r>
              <w:rPr>
                <w:color w:val="000000" w:themeColor="text1"/>
                <w:sz w:val="24"/>
                <w:szCs w:val="24"/>
              </w:rPr>
              <w:t>Занятие 26</w:t>
            </w:r>
            <w:r w:rsidR="00C11EFE" w:rsidRPr="000B07E5">
              <w:rPr>
                <w:color w:val="000000" w:themeColor="text1"/>
                <w:sz w:val="24"/>
                <w:szCs w:val="24"/>
              </w:rPr>
              <w:t xml:space="preserve"> Тема:</w:t>
            </w:r>
            <w:r w:rsidR="001D33A7" w:rsidRPr="000B07E5">
              <w:rPr>
                <w:iCs/>
                <w:color w:val="111111"/>
                <w:sz w:val="24"/>
                <w:szCs w:val="24"/>
              </w:rPr>
              <w:t xml:space="preserve"> «Дорожка к </w:t>
            </w:r>
            <w:proofErr w:type="spellStart"/>
            <w:r w:rsidR="001D33A7" w:rsidRPr="000B07E5">
              <w:rPr>
                <w:iCs/>
                <w:color w:val="111111"/>
                <w:sz w:val="24"/>
                <w:szCs w:val="24"/>
              </w:rPr>
              <w:t>зайкиной</w:t>
            </w:r>
            <w:proofErr w:type="spellEnd"/>
            <w:r w:rsidR="001D33A7" w:rsidRPr="000B07E5">
              <w:rPr>
                <w:iCs/>
                <w:color w:val="111111"/>
                <w:sz w:val="24"/>
                <w:szCs w:val="24"/>
              </w:rPr>
              <w:t xml:space="preserve"> избушке»</w:t>
            </w:r>
          </w:p>
        </w:tc>
        <w:tc>
          <w:tcPr>
            <w:tcW w:w="9356" w:type="dxa"/>
            <w:gridSpan w:val="3"/>
          </w:tcPr>
          <w:p w:rsidR="00C11EFE" w:rsidRPr="000B07E5" w:rsidRDefault="00CB3ECA" w:rsidP="00973333">
            <w:pPr>
              <w:rPr>
                <w:color w:val="000000" w:themeColor="text1"/>
                <w:sz w:val="24"/>
                <w:szCs w:val="24"/>
              </w:rPr>
            </w:pPr>
            <w:r w:rsidRPr="000B07E5">
              <w:rPr>
                <w:color w:val="000000"/>
                <w:sz w:val="24"/>
                <w:szCs w:val="24"/>
                <w:lang w:eastAsia="ru-RU"/>
              </w:rPr>
              <w:t>Цель:</w:t>
            </w:r>
            <w:r w:rsidR="001D6164">
              <w:rPr>
                <w:color w:val="000000"/>
                <w:sz w:val="24"/>
                <w:szCs w:val="24"/>
                <w:lang w:eastAsia="ru-RU"/>
              </w:rPr>
              <w:t xml:space="preserve"> </w:t>
            </w:r>
            <w:r w:rsidR="00275408" w:rsidRPr="000B07E5">
              <w:rPr>
                <w:color w:val="111111"/>
                <w:sz w:val="24"/>
                <w:szCs w:val="24"/>
              </w:rPr>
              <w:t xml:space="preserve">Способствовать развитию зрительного восприятия движущегося предмета, координации движения, дать понятие и название </w:t>
            </w:r>
            <w:r w:rsidR="00275408" w:rsidRPr="000B07E5">
              <w:rPr>
                <w:iCs/>
                <w:color w:val="111111"/>
                <w:sz w:val="24"/>
                <w:szCs w:val="24"/>
              </w:rPr>
              <w:t>«Дорожка к избушке»</w:t>
            </w:r>
            <w:r w:rsidR="00275408" w:rsidRPr="000B07E5">
              <w:rPr>
                <w:color w:val="111111"/>
                <w:sz w:val="24"/>
                <w:szCs w:val="24"/>
              </w:rPr>
              <w:t>, воспитывать аккуратность при выполнении задания</w:t>
            </w:r>
          </w:p>
        </w:tc>
      </w:tr>
      <w:tr w:rsidR="00C11EFE" w:rsidRPr="001D33A7" w:rsidTr="00133ACC">
        <w:trPr>
          <w:trHeight w:val="780"/>
        </w:trPr>
        <w:tc>
          <w:tcPr>
            <w:tcW w:w="6345" w:type="dxa"/>
            <w:gridSpan w:val="2"/>
          </w:tcPr>
          <w:p w:rsidR="00C11EFE" w:rsidRPr="000B07E5" w:rsidRDefault="005B40AD" w:rsidP="00973333">
            <w:pPr>
              <w:rPr>
                <w:color w:val="000000" w:themeColor="text1"/>
                <w:sz w:val="24"/>
                <w:szCs w:val="24"/>
              </w:rPr>
            </w:pPr>
            <w:r>
              <w:rPr>
                <w:color w:val="000000" w:themeColor="text1"/>
                <w:sz w:val="24"/>
                <w:szCs w:val="24"/>
              </w:rPr>
              <w:t>Занятие 27</w:t>
            </w:r>
            <w:r w:rsidR="00C11EFE" w:rsidRPr="000B07E5">
              <w:rPr>
                <w:color w:val="000000" w:themeColor="text1"/>
                <w:sz w:val="24"/>
                <w:szCs w:val="24"/>
              </w:rPr>
              <w:t xml:space="preserve"> Тема:</w:t>
            </w:r>
            <w:r w:rsidR="001D33A7" w:rsidRPr="000B07E5">
              <w:rPr>
                <w:iCs/>
                <w:color w:val="111111"/>
                <w:sz w:val="24"/>
                <w:szCs w:val="24"/>
              </w:rPr>
              <w:t xml:space="preserve"> «Кто в домике живет?»</w:t>
            </w:r>
          </w:p>
        </w:tc>
        <w:tc>
          <w:tcPr>
            <w:tcW w:w="9356" w:type="dxa"/>
            <w:gridSpan w:val="3"/>
          </w:tcPr>
          <w:p w:rsidR="00C11EFE" w:rsidRPr="000B07E5" w:rsidRDefault="00CB3ECA" w:rsidP="00973333">
            <w:pPr>
              <w:rPr>
                <w:color w:val="000000" w:themeColor="text1"/>
                <w:sz w:val="24"/>
                <w:szCs w:val="24"/>
              </w:rPr>
            </w:pPr>
            <w:r w:rsidRPr="000B07E5">
              <w:rPr>
                <w:color w:val="000000"/>
                <w:sz w:val="24"/>
                <w:szCs w:val="24"/>
                <w:lang w:eastAsia="ru-RU"/>
              </w:rPr>
              <w:t>Цель:</w:t>
            </w:r>
            <w:r w:rsidR="005B40AD">
              <w:rPr>
                <w:color w:val="000000"/>
                <w:sz w:val="24"/>
                <w:szCs w:val="24"/>
                <w:lang w:eastAsia="ru-RU"/>
              </w:rPr>
              <w:t xml:space="preserve"> </w:t>
            </w:r>
            <w:proofErr w:type="gramStart"/>
            <w:r w:rsidR="00275408" w:rsidRPr="000B07E5">
              <w:rPr>
                <w:color w:val="111111"/>
                <w:sz w:val="24"/>
                <w:szCs w:val="24"/>
              </w:rPr>
              <w:t>Побуждать находить и показывать игрушки по названию; понимать и выполнять элементарные инструкции, обусловленные ситуацией; соотносить реальные объекты со стихами, понимать и повторять звукопроизношение (</w:t>
            </w:r>
            <w:proofErr w:type="spellStart"/>
            <w:r w:rsidR="00275408" w:rsidRPr="000B07E5">
              <w:rPr>
                <w:color w:val="111111"/>
                <w:sz w:val="24"/>
                <w:szCs w:val="24"/>
              </w:rPr>
              <w:t>ав-ав</w:t>
            </w:r>
            <w:proofErr w:type="spellEnd"/>
            <w:r w:rsidR="00275408" w:rsidRPr="000B07E5">
              <w:rPr>
                <w:color w:val="111111"/>
                <w:sz w:val="24"/>
                <w:szCs w:val="24"/>
              </w:rPr>
              <w:t xml:space="preserve">; </w:t>
            </w:r>
            <w:proofErr w:type="spellStart"/>
            <w:r w:rsidR="00275408" w:rsidRPr="000B07E5">
              <w:rPr>
                <w:color w:val="111111"/>
                <w:sz w:val="24"/>
                <w:szCs w:val="24"/>
              </w:rPr>
              <w:t>уа-уа</w:t>
            </w:r>
            <w:proofErr w:type="spellEnd"/>
            <w:r w:rsidR="00275408" w:rsidRPr="000B07E5">
              <w:rPr>
                <w:color w:val="111111"/>
                <w:sz w:val="24"/>
                <w:szCs w:val="24"/>
              </w:rPr>
              <w:t>, пи-пи, воспитывать коммуникативные взаимоотношения со сверстниками</w:t>
            </w:r>
            <w:proofErr w:type="gramEnd"/>
          </w:p>
        </w:tc>
      </w:tr>
      <w:tr w:rsidR="00275408" w:rsidRPr="001D33A7" w:rsidTr="009F20F4">
        <w:tc>
          <w:tcPr>
            <w:tcW w:w="15701" w:type="dxa"/>
            <w:gridSpan w:val="5"/>
          </w:tcPr>
          <w:p w:rsidR="00275408" w:rsidRPr="005056AA" w:rsidRDefault="008457E7" w:rsidP="003A10AE">
            <w:pPr>
              <w:jc w:val="center"/>
              <w:rPr>
                <w:b/>
                <w:color w:val="000000" w:themeColor="text1"/>
                <w:sz w:val="24"/>
                <w:szCs w:val="24"/>
              </w:rPr>
            </w:pPr>
            <w:r w:rsidRPr="005056AA">
              <w:rPr>
                <w:b/>
                <w:color w:val="000000" w:themeColor="text1"/>
                <w:sz w:val="24"/>
                <w:szCs w:val="24"/>
              </w:rPr>
              <w:lastRenderedPageBreak/>
              <w:t>Дека</w:t>
            </w:r>
            <w:r w:rsidR="00275408" w:rsidRPr="005056AA">
              <w:rPr>
                <w:b/>
                <w:color w:val="000000" w:themeColor="text1"/>
                <w:sz w:val="24"/>
                <w:szCs w:val="24"/>
              </w:rPr>
              <w:t>брь</w:t>
            </w:r>
          </w:p>
        </w:tc>
      </w:tr>
      <w:tr w:rsidR="00275408" w:rsidRPr="001D33A7" w:rsidTr="009F20F4">
        <w:tc>
          <w:tcPr>
            <w:tcW w:w="15701" w:type="dxa"/>
            <w:gridSpan w:val="5"/>
          </w:tcPr>
          <w:p w:rsidR="00275408" w:rsidRPr="00431BEC" w:rsidRDefault="00275408" w:rsidP="003A10AE">
            <w:pPr>
              <w:jc w:val="center"/>
              <w:rPr>
                <w:b/>
                <w:color w:val="000000" w:themeColor="text1"/>
                <w:sz w:val="24"/>
                <w:szCs w:val="24"/>
              </w:rPr>
            </w:pPr>
            <w:r w:rsidRPr="00431BEC">
              <w:rPr>
                <w:b/>
                <w:color w:val="000000" w:themeColor="text1"/>
                <w:sz w:val="24"/>
                <w:szCs w:val="24"/>
              </w:rPr>
              <w:t>1 неделя</w:t>
            </w:r>
          </w:p>
        </w:tc>
      </w:tr>
      <w:tr w:rsidR="00275408" w:rsidRPr="001D33A7" w:rsidTr="00133ACC">
        <w:trPr>
          <w:trHeight w:val="988"/>
        </w:trPr>
        <w:tc>
          <w:tcPr>
            <w:tcW w:w="6487" w:type="dxa"/>
            <w:gridSpan w:val="3"/>
          </w:tcPr>
          <w:p w:rsidR="00275408" w:rsidRPr="000B07E5" w:rsidRDefault="005B40AD" w:rsidP="003A10AE">
            <w:pPr>
              <w:rPr>
                <w:color w:val="000000" w:themeColor="text1"/>
                <w:sz w:val="24"/>
                <w:szCs w:val="24"/>
              </w:rPr>
            </w:pPr>
            <w:r>
              <w:rPr>
                <w:color w:val="000000" w:themeColor="text1"/>
                <w:sz w:val="24"/>
                <w:szCs w:val="24"/>
              </w:rPr>
              <w:t>Занятие 28</w:t>
            </w:r>
            <w:r w:rsidR="00275408" w:rsidRPr="000B07E5">
              <w:rPr>
                <w:color w:val="000000" w:themeColor="text1"/>
                <w:sz w:val="24"/>
                <w:szCs w:val="24"/>
              </w:rPr>
              <w:t xml:space="preserve"> Тема:</w:t>
            </w:r>
            <w:r>
              <w:rPr>
                <w:color w:val="000000" w:themeColor="text1"/>
                <w:sz w:val="24"/>
                <w:szCs w:val="24"/>
              </w:rPr>
              <w:t xml:space="preserve"> </w:t>
            </w:r>
            <w:r w:rsidR="00AF7E66" w:rsidRPr="000B07E5">
              <w:rPr>
                <w:iCs/>
                <w:color w:val="111111"/>
                <w:sz w:val="24"/>
                <w:szCs w:val="24"/>
              </w:rPr>
              <w:t>«Картинки-загадки»</w:t>
            </w:r>
          </w:p>
        </w:tc>
        <w:tc>
          <w:tcPr>
            <w:tcW w:w="9214" w:type="dxa"/>
            <w:gridSpan w:val="2"/>
          </w:tcPr>
          <w:p w:rsidR="00275408" w:rsidRPr="000B07E5" w:rsidRDefault="00275408" w:rsidP="00AF7E66">
            <w:pPr>
              <w:rPr>
                <w:color w:val="000000" w:themeColor="text1"/>
                <w:sz w:val="24"/>
                <w:szCs w:val="24"/>
              </w:rPr>
            </w:pPr>
            <w:r w:rsidRPr="000B07E5">
              <w:rPr>
                <w:color w:val="000000" w:themeColor="text1"/>
                <w:sz w:val="24"/>
                <w:szCs w:val="24"/>
              </w:rPr>
              <w:t>Цель</w:t>
            </w:r>
            <w:r w:rsidR="00AF7E66" w:rsidRPr="000B07E5">
              <w:rPr>
                <w:color w:val="000000" w:themeColor="text1"/>
                <w:sz w:val="24"/>
                <w:szCs w:val="24"/>
              </w:rPr>
              <w:t xml:space="preserve">: </w:t>
            </w:r>
            <w:r w:rsidR="00AF7E66" w:rsidRPr="000B07E5">
              <w:rPr>
                <w:color w:val="111111"/>
                <w:sz w:val="24"/>
                <w:szCs w:val="24"/>
              </w:rPr>
              <w:t xml:space="preserve">Формировать у детей младшего дошкольного </w:t>
            </w:r>
            <w:r w:rsidR="00AF7E66" w:rsidRPr="00C214E8">
              <w:rPr>
                <w:rStyle w:val="af9"/>
                <w:b w:val="0"/>
                <w:color w:val="111111"/>
                <w:sz w:val="24"/>
                <w:szCs w:val="24"/>
              </w:rPr>
              <w:t>возраста</w:t>
            </w:r>
            <w:r w:rsidR="00AF7E66" w:rsidRPr="000B07E5">
              <w:rPr>
                <w:color w:val="111111"/>
                <w:sz w:val="24"/>
                <w:szCs w:val="24"/>
              </w:rPr>
              <w:t xml:space="preserve"> артикуляцию гласных звуков, развивать звукоподражание, желание отвечать на вопросы воспитателя, воспитывать внимательность во время игры.</w:t>
            </w:r>
          </w:p>
        </w:tc>
      </w:tr>
      <w:tr w:rsidR="00275408" w:rsidRPr="001D33A7" w:rsidTr="00133ACC">
        <w:trPr>
          <w:trHeight w:val="988"/>
        </w:trPr>
        <w:tc>
          <w:tcPr>
            <w:tcW w:w="6487" w:type="dxa"/>
            <w:gridSpan w:val="3"/>
          </w:tcPr>
          <w:p w:rsidR="00275408" w:rsidRPr="000B07E5" w:rsidRDefault="00275408" w:rsidP="003A10AE">
            <w:pPr>
              <w:rPr>
                <w:color w:val="000000" w:themeColor="text1"/>
                <w:sz w:val="24"/>
                <w:szCs w:val="24"/>
              </w:rPr>
            </w:pPr>
            <w:r w:rsidRPr="000B07E5">
              <w:rPr>
                <w:color w:val="000000" w:themeColor="text1"/>
                <w:sz w:val="24"/>
                <w:szCs w:val="24"/>
              </w:rPr>
              <w:t>Занятие 2</w:t>
            </w:r>
            <w:r w:rsidR="005B40AD">
              <w:rPr>
                <w:color w:val="000000" w:themeColor="text1"/>
                <w:sz w:val="24"/>
                <w:szCs w:val="24"/>
              </w:rPr>
              <w:t>9</w:t>
            </w:r>
            <w:r w:rsidRPr="000B07E5">
              <w:rPr>
                <w:color w:val="000000" w:themeColor="text1"/>
                <w:sz w:val="24"/>
                <w:szCs w:val="24"/>
              </w:rPr>
              <w:t xml:space="preserve"> Тема:</w:t>
            </w:r>
            <w:r w:rsidR="001D33A7" w:rsidRPr="000B07E5">
              <w:rPr>
                <w:iCs/>
                <w:color w:val="111111"/>
                <w:sz w:val="24"/>
                <w:szCs w:val="24"/>
              </w:rPr>
              <w:t xml:space="preserve"> «Моя улица»</w:t>
            </w:r>
          </w:p>
        </w:tc>
        <w:tc>
          <w:tcPr>
            <w:tcW w:w="9214" w:type="dxa"/>
            <w:gridSpan w:val="2"/>
          </w:tcPr>
          <w:p w:rsidR="00275408" w:rsidRPr="000B07E5" w:rsidRDefault="00CB3ECA" w:rsidP="003A10AE">
            <w:pPr>
              <w:rPr>
                <w:color w:val="000000" w:themeColor="text1"/>
                <w:sz w:val="24"/>
                <w:szCs w:val="24"/>
              </w:rPr>
            </w:pPr>
            <w:r w:rsidRPr="000B07E5">
              <w:rPr>
                <w:color w:val="000000"/>
                <w:sz w:val="24"/>
                <w:szCs w:val="24"/>
                <w:lang w:eastAsia="ru-RU"/>
              </w:rPr>
              <w:t>Цель:</w:t>
            </w:r>
            <w:r w:rsidR="00C214E8">
              <w:rPr>
                <w:color w:val="000000"/>
                <w:sz w:val="24"/>
                <w:szCs w:val="24"/>
                <w:lang w:eastAsia="ru-RU"/>
              </w:rPr>
              <w:t xml:space="preserve"> </w:t>
            </w:r>
            <w:r w:rsidR="00AF7E66" w:rsidRPr="000B07E5">
              <w:rPr>
                <w:color w:val="111111"/>
                <w:sz w:val="24"/>
                <w:szCs w:val="24"/>
              </w:rPr>
              <w:t xml:space="preserve">Познакомить детей с улицей, развивать представления об окружающих предметах, развивать наблюдательность в назывании ранее виденных предметов, поощрять замену звукоподражательных слов общеупотребительными </w:t>
            </w:r>
            <w:r w:rsidR="00AF7E66" w:rsidRPr="000B07E5">
              <w:rPr>
                <w:iCs/>
                <w:color w:val="111111"/>
                <w:sz w:val="24"/>
                <w:szCs w:val="24"/>
              </w:rPr>
              <w:t xml:space="preserve">(вместо </w:t>
            </w:r>
            <w:proofErr w:type="spellStart"/>
            <w:r w:rsidR="00AF7E66" w:rsidRPr="000B07E5">
              <w:rPr>
                <w:iCs/>
                <w:color w:val="111111"/>
                <w:sz w:val="24"/>
                <w:szCs w:val="24"/>
              </w:rPr>
              <w:t>ав-ав</w:t>
            </w:r>
            <w:proofErr w:type="spellEnd"/>
            <w:r w:rsidR="00AF7E66" w:rsidRPr="000B07E5">
              <w:rPr>
                <w:iCs/>
                <w:color w:val="111111"/>
                <w:sz w:val="24"/>
                <w:szCs w:val="24"/>
              </w:rPr>
              <w:t xml:space="preserve"> – собака, вместо </w:t>
            </w:r>
            <w:proofErr w:type="spellStart"/>
            <w:r w:rsidR="00AF7E66" w:rsidRPr="000B07E5">
              <w:rPr>
                <w:iCs/>
                <w:color w:val="111111"/>
                <w:sz w:val="24"/>
                <w:szCs w:val="24"/>
              </w:rPr>
              <w:t>би-би</w:t>
            </w:r>
            <w:proofErr w:type="spellEnd"/>
            <w:r w:rsidR="00AF7E66" w:rsidRPr="000B07E5">
              <w:rPr>
                <w:iCs/>
                <w:color w:val="111111"/>
                <w:sz w:val="24"/>
                <w:szCs w:val="24"/>
              </w:rPr>
              <w:t xml:space="preserve"> – машина)</w:t>
            </w:r>
          </w:p>
        </w:tc>
      </w:tr>
      <w:tr w:rsidR="00275408" w:rsidRPr="001D33A7" w:rsidTr="00133ACC">
        <w:trPr>
          <w:trHeight w:val="427"/>
        </w:trPr>
        <w:tc>
          <w:tcPr>
            <w:tcW w:w="6487" w:type="dxa"/>
            <w:gridSpan w:val="3"/>
          </w:tcPr>
          <w:p w:rsidR="00275408" w:rsidRPr="000B07E5" w:rsidRDefault="005B40AD" w:rsidP="003A10AE">
            <w:pPr>
              <w:rPr>
                <w:color w:val="000000" w:themeColor="text1"/>
                <w:sz w:val="24"/>
                <w:szCs w:val="24"/>
              </w:rPr>
            </w:pPr>
            <w:r>
              <w:rPr>
                <w:color w:val="000000" w:themeColor="text1"/>
                <w:sz w:val="24"/>
                <w:szCs w:val="24"/>
              </w:rPr>
              <w:t>Занятие 30</w:t>
            </w:r>
            <w:r w:rsidR="00275408" w:rsidRPr="000B07E5">
              <w:rPr>
                <w:color w:val="000000" w:themeColor="text1"/>
                <w:sz w:val="24"/>
                <w:szCs w:val="24"/>
              </w:rPr>
              <w:t xml:space="preserve"> Тема:</w:t>
            </w:r>
            <w:r w:rsidR="001D33A7" w:rsidRPr="000B07E5">
              <w:rPr>
                <w:iCs/>
                <w:color w:val="111111"/>
                <w:sz w:val="24"/>
                <w:szCs w:val="24"/>
              </w:rPr>
              <w:t xml:space="preserve"> «Комната для Кати»</w:t>
            </w:r>
          </w:p>
        </w:tc>
        <w:tc>
          <w:tcPr>
            <w:tcW w:w="9214" w:type="dxa"/>
            <w:gridSpan w:val="2"/>
          </w:tcPr>
          <w:p w:rsidR="00275408" w:rsidRPr="000B07E5" w:rsidRDefault="00CB3ECA" w:rsidP="003A10AE">
            <w:pPr>
              <w:rPr>
                <w:color w:val="000000" w:themeColor="text1"/>
                <w:sz w:val="24"/>
                <w:szCs w:val="24"/>
              </w:rPr>
            </w:pPr>
            <w:r w:rsidRPr="000B07E5">
              <w:rPr>
                <w:color w:val="000000"/>
                <w:sz w:val="24"/>
                <w:szCs w:val="24"/>
                <w:lang w:eastAsia="ru-RU"/>
              </w:rPr>
              <w:t>Цель:</w:t>
            </w:r>
            <w:r w:rsidR="00C214E8">
              <w:rPr>
                <w:color w:val="000000"/>
                <w:sz w:val="24"/>
                <w:szCs w:val="24"/>
                <w:lang w:eastAsia="ru-RU"/>
              </w:rPr>
              <w:t xml:space="preserve"> </w:t>
            </w:r>
            <w:r w:rsidR="00AF7E66" w:rsidRPr="000B07E5">
              <w:rPr>
                <w:color w:val="111111"/>
                <w:sz w:val="24"/>
                <w:szCs w:val="24"/>
              </w:rPr>
              <w:t xml:space="preserve">Расширять представление детей о предметах мебели, их назначении </w:t>
            </w:r>
            <w:r w:rsidR="00AF7E66" w:rsidRPr="000B07E5">
              <w:rPr>
                <w:iCs/>
                <w:color w:val="111111"/>
                <w:sz w:val="24"/>
                <w:szCs w:val="24"/>
              </w:rPr>
              <w:t>(функциональном использовании)</w:t>
            </w:r>
            <w:r w:rsidR="00AF7E66" w:rsidRPr="000B07E5">
              <w:rPr>
                <w:color w:val="111111"/>
                <w:sz w:val="24"/>
                <w:szCs w:val="24"/>
              </w:rPr>
              <w:t xml:space="preserve">; побуждать находить изображения знакомых предметов, соотнося их с реальными </w:t>
            </w:r>
            <w:r w:rsidR="00AF7E66" w:rsidRPr="000B07E5">
              <w:rPr>
                <w:iCs/>
                <w:color w:val="111111"/>
                <w:sz w:val="24"/>
                <w:szCs w:val="24"/>
              </w:rPr>
              <w:t>(игрушечными)</w:t>
            </w:r>
            <w:r w:rsidR="00AF7E66" w:rsidRPr="000B07E5">
              <w:rPr>
                <w:color w:val="111111"/>
                <w:sz w:val="24"/>
                <w:szCs w:val="24"/>
              </w:rPr>
              <w:t xml:space="preserve"> объектами, называть доступными речевыми средствами, воспитывать культуру общения, умение играть и действовать рядом, не мешая друг другу</w:t>
            </w:r>
          </w:p>
        </w:tc>
      </w:tr>
      <w:tr w:rsidR="00275408" w:rsidRPr="001D33A7" w:rsidTr="009F20F4">
        <w:tc>
          <w:tcPr>
            <w:tcW w:w="15701" w:type="dxa"/>
            <w:gridSpan w:val="5"/>
          </w:tcPr>
          <w:p w:rsidR="00275408" w:rsidRPr="005B40AD" w:rsidRDefault="00275408" w:rsidP="003A10AE">
            <w:pPr>
              <w:jc w:val="center"/>
              <w:rPr>
                <w:b/>
                <w:color w:val="000000" w:themeColor="text1"/>
                <w:sz w:val="24"/>
                <w:szCs w:val="24"/>
              </w:rPr>
            </w:pPr>
            <w:r w:rsidRPr="005B40AD">
              <w:rPr>
                <w:b/>
                <w:color w:val="000000" w:themeColor="text1"/>
                <w:sz w:val="24"/>
                <w:szCs w:val="24"/>
              </w:rPr>
              <w:t>2 неделя</w:t>
            </w:r>
          </w:p>
        </w:tc>
      </w:tr>
      <w:tr w:rsidR="00275408" w:rsidRPr="001D33A7" w:rsidTr="00133ACC">
        <w:trPr>
          <w:trHeight w:val="851"/>
        </w:trPr>
        <w:tc>
          <w:tcPr>
            <w:tcW w:w="6487" w:type="dxa"/>
            <w:gridSpan w:val="3"/>
          </w:tcPr>
          <w:p w:rsidR="00275408" w:rsidRPr="000B07E5" w:rsidRDefault="005B40AD" w:rsidP="003A10AE">
            <w:pPr>
              <w:rPr>
                <w:color w:val="000000" w:themeColor="text1"/>
                <w:sz w:val="24"/>
                <w:szCs w:val="24"/>
              </w:rPr>
            </w:pPr>
            <w:r>
              <w:rPr>
                <w:color w:val="000000" w:themeColor="text1"/>
                <w:sz w:val="24"/>
                <w:szCs w:val="24"/>
              </w:rPr>
              <w:t>Занятие 31</w:t>
            </w:r>
            <w:r w:rsidR="00275408" w:rsidRPr="000B07E5">
              <w:rPr>
                <w:color w:val="000000" w:themeColor="text1"/>
                <w:sz w:val="24"/>
                <w:szCs w:val="24"/>
              </w:rPr>
              <w:t xml:space="preserve"> Тема:</w:t>
            </w:r>
            <w:r w:rsidR="001D33A7" w:rsidRPr="000B07E5">
              <w:rPr>
                <w:iCs/>
                <w:color w:val="111111"/>
                <w:sz w:val="24"/>
                <w:szCs w:val="24"/>
              </w:rPr>
              <w:t xml:space="preserve"> «Что делает мишка?»</w:t>
            </w:r>
          </w:p>
        </w:tc>
        <w:tc>
          <w:tcPr>
            <w:tcW w:w="9214" w:type="dxa"/>
            <w:gridSpan w:val="2"/>
          </w:tcPr>
          <w:p w:rsidR="00275408" w:rsidRPr="000B07E5" w:rsidRDefault="00CB3ECA" w:rsidP="003A10AE">
            <w:pPr>
              <w:rPr>
                <w:color w:val="000000" w:themeColor="text1"/>
                <w:sz w:val="24"/>
                <w:szCs w:val="24"/>
              </w:rPr>
            </w:pPr>
            <w:r w:rsidRPr="000B07E5">
              <w:rPr>
                <w:color w:val="000000"/>
                <w:sz w:val="24"/>
                <w:szCs w:val="24"/>
                <w:lang w:eastAsia="ru-RU"/>
              </w:rPr>
              <w:t>Цель:</w:t>
            </w:r>
            <w:r w:rsidR="00C214E8">
              <w:rPr>
                <w:color w:val="000000"/>
                <w:sz w:val="24"/>
                <w:szCs w:val="24"/>
                <w:lang w:eastAsia="ru-RU"/>
              </w:rPr>
              <w:t xml:space="preserve"> </w:t>
            </w:r>
            <w:r w:rsidR="00AF7E66" w:rsidRPr="000B07E5">
              <w:rPr>
                <w:color w:val="111111"/>
                <w:sz w:val="24"/>
                <w:szCs w:val="24"/>
              </w:rPr>
              <w:t>Воспитывать слуховое восприятие, различать бытовые шумы, соотносить их с определенными предметами, обозначать предметы облегченными словами</w:t>
            </w:r>
          </w:p>
        </w:tc>
      </w:tr>
      <w:tr w:rsidR="00275408" w:rsidRPr="001D33A7" w:rsidTr="00133ACC">
        <w:trPr>
          <w:trHeight w:val="420"/>
        </w:trPr>
        <w:tc>
          <w:tcPr>
            <w:tcW w:w="6487" w:type="dxa"/>
            <w:gridSpan w:val="3"/>
          </w:tcPr>
          <w:p w:rsidR="00275408" w:rsidRPr="000B07E5" w:rsidRDefault="005B40AD" w:rsidP="003A10AE">
            <w:pPr>
              <w:rPr>
                <w:color w:val="000000" w:themeColor="text1"/>
                <w:sz w:val="24"/>
                <w:szCs w:val="24"/>
              </w:rPr>
            </w:pPr>
            <w:r>
              <w:rPr>
                <w:color w:val="000000" w:themeColor="text1"/>
                <w:sz w:val="24"/>
                <w:szCs w:val="24"/>
              </w:rPr>
              <w:t>Занятие 32</w:t>
            </w:r>
            <w:r w:rsidR="00275408" w:rsidRPr="000B07E5">
              <w:rPr>
                <w:color w:val="000000" w:themeColor="text1"/>
                <w:sz w:val="24"/>
                <w:szCs w:val="24"/>
              </w:rPr>
              <w:t xml:space="preserve"> Тема:</w:t>
            </w:r>
            <w:r w:rsidR="001D33A7" w:rsidRPr="000B07E5">
              <w:rPr>
                <w:iCs/>
                <w:color w:val="111111"/>
                <w:sz w:val="24"/>
                <w:szCs w:val="24"/>
              </w:rPr>
              <w:t xml:space="preserve"> «Где мы живем?»</w:t>
            </w:r>
          </w:p>
        </w:tc>
        <w:tc>
          <w:tcPr>
            <w:tcW w:w="9214" w:type="dxa"/>
            <w:gridSpan w:val="2"/>
          </w:tcPr>
          <w:p w:rsidR="00275408" w:rsidRPr="000B07E5" w:rsidRDefault="00CB3ECA" w:rsidP="003A10AE">
            <w:pPr>
              <w:rPr>
                <w:color w:val="000000" w:themeColor="text1"/>
                <w:sz w:val="24"/>
                <w:szCs w:val="24"/>
              </w:rPr>
            </w:pPr>
            <w:r w:rsidRPr="000B07E5">
              <w:rPr>
                <w:color w:val="000000"/>
                <w:sz w:val="24"/>
                <w:szCs w:val="24"/>
                <w:lang w:eastAsia="ru-RU"/>
              </w:rPr>
              <w:t>Цель:</w:t>
            </w:r>
            <w:r w:rsidR="00C214E8">
              <w:rPr>
                <w:color w:val="000000"/>
                <w:sz w:val="24"/>
                <w:szCs w:val="24"/>
                <w:lang w:eastAsia="ru-RU"/>
              </w:rPr>
              <w:t xml:space="preserve"> </w:t>
            </w:r>
            <w:r w:rsidR="00AF7E66" w:rsidRPr="000B07E5">
              <w:rPr>
                <w:color w:val="111111"/>
                <w:sz w:val="24"/>
                <w:szCs w:val="24"/>
              </w:rPr>
              <w:t xml:space="preserve">Побуждать детей использовать в различных речевых ситуациях (односложный ответ на вопрос взрослого, завершение фразы, произнесенной взрослым, инициативное высказывание самого ребенка в игре) слова, относящиеся к лексической теме </w:t>
            </w:r>
            <w:r w:rsidR="00AF7E66" w:rsidRPr="000B07E5">
              <w:rPr>
                <w:iCs/>
                <w:color w:val="111111"/>
                <w:sz w:val="24"/>
                <w:szCs w:val="24"/>
              </w:rPr>
              <w:t>«Семья»</w:t>
            </w:r>
            <w:r w:rsidR="00AF7E66" w:rsidRPr="000B07E5">
              <w:rPr>
                <w:color w:val="111111"/>
                <w:sz w:val="24"/>
                <w:szCs w:val="24"/>
              </w:rPr>
              <w:t>, воспитывать любовь и уважение к родным</w:t>
            </w:r>
          </w:p>
        </w:tc>
      </w:tr>
      <w:tr w:rsidR="00275408" w:rsidRPr="001D33A7" w:rsidTr="00133ACC">
        <w:trPr>
          <w:trHeight w:val="851"/>
        </w:trPr>
        <w:tc>
          <w:tcPr>
            <w:tcW w:w="6487" w:type="dxa"/>
            <w:gridSpan w:val="3"/>
          </w:tcPr>
          <w:p w:rsidR="00275408" w:rsidRPr="000B07E5" w:rsidRDefault="005B40AD" w:rsidP="003A10AE">
            <w:pPr>
              <w:rPr>
                <w:color w:val="000000" w:themeColor="text1"/>
                <w:sz w:val="24"/>
                <w:szCs w:val="24"/>
              </w:rPr>
            </w:pPr>
            <w:r>
              <w:rPr>
                <w:color w:val="000000" w:themeColor="text1"/>
                <w:sz w:val="24"/>
                <w:szCs w:val="24"/>
              </w:rPr>
              <w:t>Занятие 33</w:t>
            </w:r>
            <w:r w:rsidR="00275408" w:rsidRPr="000B07E5">
              <w:rPr>
                <w:color w:val="000000" w:themeColor="text1"/>
                <w:sz w:val="24"/>
                <w:szCs w:val="24"/>
              </w:rPr>
              <w:t xml:space="preserve"> Тема:</w:t>
            </w:r>
            <w:r w:rsidR="001D33A7" w:rsidRPr="000B07E5">
              <w:rPr>
                <w:iCs/>
                <w:color w:val="111111"/>
                <w:sz w:val="24"/>
                <w:szCs w:val="24"/>
              </w:rPr>
              <w:t xml:space="preserve"> «Помоги Танечке»</w:t>
            </w:r>
          </w:p>
        </w:tc>
        <w:tc>
          <w:tcPr>
            <w:tcW w:w="9214" w:type="dxa"/>
            <w:gridSpan w:val="2"/>
          </w:tcPr>
          <w:p w:rsidR="00275408" w:rsidRPr="000B07E5" w:rsidRDefault="00CB3ECA" w:rsidP="00843CB3">
            <w:pPr>
              <w:rPr>
                <w:color w:val="000000" w:themeColor="text1"/>
                <w:sz w:val="24"/>
                <w:szCs w:val="24"/>
              </w:rPr>
            </w:pPr>
            <w:r w:rsidRPr="000B07E5">
              <w:rPr>
                <w:color w:val="000000"/>
                <w:sz w:val="24"/>
                <w:szCs w:val="24"/>
                <w:lang w:eastAsia="ru-RU"/>
              </w:rPr>
              <w:t>Цель:</w:t>
            </w:r>
            <w:r w:rsidR="005B40AD">
              <w:rPr>
                <w:color w:val="000000"/>
                <w:sz w:val="24"/>
                <w:szCs w:val="24"/>
                <w:lang w:eastAsia="ru-RU"/>
              </w:rPr>
              <w:t xml:space="preserve"> </w:t>
            </w:r>
            <w:r w:rsidR="00843CB3" w:rsidRPr="000B07E5">
              <w:rPr>
                <w:color w:val="111111"/>
                <w:sz w:val="24"/>
                <w:szCs w:val="24"/>
              </w:rPr>
              <w:t>Отрабатывать навык последовательности одевания на прогулку, различать предметы одежды по названию, развивать наблюдательность и внимательность, воспитывать аккуратность и взаимопомощь</w:t>
            </w:r>
          </w:p>
        </w:tc>
      </w:tr>
      <w:tr w:rsidR="00275408" w:rsidRPr="001D33A7" w:rsidTr="009F20F4">
        <w:tc>
          <w:tcPr>
            <w:tcW w:w="15701" w:type="dxa"/>
            <w:gridSpan w:val="5"/>
          </w:tcPr>
          <w:p w:rsidR="00275408" w:rsidRPr="005B40AD" w:rsidRDefault="00275408" w:rsidP="003A10AE">
            <w:pPr>
              <w:jc w:val="center"/>
              <w:rPr>
                <w:b/>
                <w:color w:val="000000" w:themeColor="text1"/>
                <w:sz w:val="24"/>
                <w:szCs w:val="24"/>
              </w:rPr>
            </w:pPr>
            <w:r w:rsidRPr="005B40AD">
              <w:rPr>
                <w:b/>
                <w:color w:val="000000" w:themeColor="text1"/>
                <w:sz w:val="24"/>
                <w:szCs w:val="24"/>
              </w:rPr>
              <w:t>3 неделя</w:t>
            </w:r>
          </w:p>
        </w:tc>
      </w:tr>
      <w:tr w:rsidR="00275408" w:rsidRPr="001D33A7" w:rsidTr="00133ACC">
        <w:trPr>
          <w:trHeight w:val="1136"/>
        </w:trPr>
        <w:tc>
          <w:tcPr>
            <w:tcW w:w="6487" w:type="dxa"/>
            <w:gridSpan w:val="3"/>
          </w:tcPr>
          <w:p w:rsidR="00275408" w:rsidRPr="000B07E5" w:rsidRDefault="005B40AD" w:rsidP="003A10AE">
            <w:pPr>
              <w:rPr>
                <w:sz w:val="24"/>
                <w:szCs w:val="24"/>
              </w:rPr>
            </w:pPr>
            <w:r>
              <w:rPr>
                <w:color w:val="000000" w:themeColor="text1"/>
                <w:sz w:val="24"/>
                <w:szCs w:val="24"/>
              </w:rPr>
              <w:t>Занятие 34</w:t>
            </w:r>
            <w:r w:rsidR="00275408" w:rsidRPr="000B07E5">
              <w:rPr>
                <w:color w:val="000000" w:themeColor="text1"/>
                <w:sz w:val="24"/>
                <w:szCs w:val="24"/>
              </w:rPr>
              <w:t xml:space="preserve"> Тема:</w:t>
            </w:r>
            <w:r w:rsidR="001D33A7" w:rsidRPr="000B07E5">
              <w:rPr>
                <w:iCs/>
                <w:color w:val="111111"/>
                <w:sz w:val="24"/>
                <w:szCs w:val="24"/>
              </w:rPr>
              <w:t xml:space="preserve"> «Праздник у ребят»</w:t>
            </w:r>
          </w:p>
        </w:tc>
        <w:tc>
          <w:tcPr>
            <w:tcW w:w="9214" w:type="dxa"/>
            <w:gridSpan w:val="2"/>
          </w:tcPr>
          <w:p w:rsidR="00275408" w:rsidRPr="000B07E5" w:rsidRDefault="00CB3ECA" w:rsidP="003A10AE">
            <w:pPr>
              <w:shd w:val="clear" w:color="auto" w:fill="FFFFFF"/>
              <w:autoSpaceDE w:val="0"/>
              <w:rPr>
                <w:sz w:val="24"/>
                <w:szCs w:val="24"/>
              </w:rPr>
            </w:pPr>
            <w:r w:rsidRPr="000B07E5">
              <w:rPr>
                <w:color w:val="000000"/>
                <w:sz w:val="24"/>
                <w:szCs w:val="24"/>
                <w:lang w:eastAsia="ru-RU"/>
              </w:rPr>
              <w:t>Цель:</w:t>
            </w:r>
            <w:r w:rsidR="00C214E8">
              <w:rPr>
                <w:color w:val="000000"/>
                <w:sz w:val="24"/>
                <w:szCs w:val="24"/>
                <w:lang w:eastAsia="ru-RU"/>
              </w:rPr>
              <w:t xml:space="preserve"> </w:t>
            </w:r>
            <w:r w:rsidR="00843CB3" w:rsidRPr="000B07E5">
              <w:rPr>
                <w:color w:val="111111"/>
                <w:sz w:val="24"/>
                <w:szCs w:val="24"/>
              </w:rPr>
              <w:t xml:space="preserve">Познакомить детей с празднично украшенной комнатой, развивать у детей интерес и чувство симпатии друг к другу, формируя стиль взаимоотношений, основанный на доброжелательности, воспитывать любовь </w:t>
            </w:r>
            <w:proofErr w:type="gramStart"/>
            <w:r w:rsidR="00843CB3" w:rsidRPr="000B07E5">
              <w:rPr>
                <w:color w:val="111111"/>
                <w:sz w:val="24"/>
                <w:szCs w:val="24"/>
              </w:rPr>
              <w:t>к</w:t>
            </w:r>
            <w:proofErr w:type="gramEnd"/>
            <w:r w:rsidR="00843CB3" w:rsidRPr="000B07E5">
              <w:rPr>
                <w:color w:val="111111"/>
                <w:sz w:val="24"/>
                <w:szCs w:val="24"/>
              </w:rPr>
              <w:t xml:space="preserve"> ближним</w:t>
            </w:r>
          </w:p>
        </w:tc>
      </w:tr>
      <w:tr w:rsidR="00275408" w:rsidRPr="001D33A7" w:rsidTr="00133ACC">
        <w:trPr>
          <w:trHeight w:val="853"/>
        </w:trPr>
        <w:tc>
          <w:tcPr>
            <w:tcW w:w="6487" w:type="dxa"/>
            <w:gridSpan w:val="3"/>
          </w:tcPr>
          <w:p w:rsidR="00275408" w:rsidRPr="000B07E5" w:rsidRDefault="008457E7" w:rsidP="003A10AE">
            <w:pPr>
              <w:rPr>
                <w:sz w:val="24"/>
                <w:szCs w:val="24"/>
              </w:rPr>
            </w:pPr>
            <w:r w:rsidRPr="000B07E5">
              <w:rPr>
                <w:color w:val="000000" w:themeColor="text1"/>
                <w:sz w:val="24"/>
                <w:szCs w:val="24"/>
              </w:rPr>
              <w:t>Заняти</w:t>
            </w:r>
            <w:r w:rsidR="005B40AD">
              <w:rPr>
                <w:color w:val="000000" w:themeColor="text1"/>
                <w:sz w:val="24"/>
                <w:szCs w:val="24"/>
              </w:rPr>
              <w:t>е 35</w:t>
            </w:r>
            <w:r w:rsidR="00275408" w:rsidRPr="000B07E5">
              <w:rPr>
                <w:color w:val="000000" w:themeColor="text1"/>
                <w:sz w:val="24"/>
                <w:szCs w:val="24"/>
              </w:rPr>
              <w:t xml:space="preserve"> Тема:</w:t>
            </w:r>
            <w:r w:rsidR="001D33A7" w:rsidRPr="000B07E5">
              <w:rPr>
                <w:iCs/>
                <w:color w:val="111111"/>
                <w:sz w:val="24"/>
                <w:szCs w:val="24"/>
              </w:rPr>
              <w:t xml:space="preserve"> «Как мы дружно играем»</w:t>
            </w:r>
          </w:p>
        </w:tc>
        <w:tc>
          <w:tcPr>
            <w:tcW w:w="9214" w:type="dxa"/>
            <w:gridSpan w:val="2"/>
          </w:tcPr>
          <w:p w:rsidR="00275408" w:rsidRPr="000B07E5" w:rsidRDefault="00CB3ECA" w:rsidP="003A10AE">
            <w:pPr>
              <w:shd w:val="clear" w:color="auto" w:fill="FFFFFF"/>
              <w:autoSpaceDE w:val="0"/>
              <w:rPr>
                <w:sz w:val="24"/>
                <w:szCs w:val="24"/>
              </w:rPr>
            </w:pPr>
            <w:r w:rsidRPr="000B07E5">
              <w:rPr>
                <w:color w:val="000000"/>
                <w:sz w:val="24"/>
                <w:szCs w:val="24"/>
                <w:lang w:eastAsia="ru-RU"/>
              </w:rPr>
              <w:t>Цель:</w:t>
            </w:r>
            <w:r w:rsidR="00C214E8">
              <w:rPr>
                <w:color w:val="000000"/>
                <w:sz w:val="24"/>
                <w:szCs w:val="24"/>
                <w:lang w:eastAsia="ru-RU"/>
              </w:rPr>
              <w:t xml:space="preserve"> </w:t>
            </w:r>
            <w:r w:rsidR="00843CB3" w:rsidRPr="000B07E5">
              <w:rPr>
                <w:color w:val="111111"/>
                <w:sz w:val="24"/>
                <w:szCs w:val="24"/>
              </w:rPr>
              <w:t xml:space="preserve">Формировать понятие </w:t>
            </w:r>
            <w:r w:rsidR="00843CB3" w:rsidRPr="000B07E5">
              <w:rPr>
                <w:iCs/>
                <w:color w:val="111111"/>
                <w:sz w:val="24"/>
                <w:szCs w:val="24"/>
              </w:rPr>
              <w:t>«праздник»</w:t>
            </w:r>
            <w:r w:rsidR="00843CB3" w:rsidRPr="000B07E5">
              <w:rPr>
                <w:color w:val="111111"/>
                <w:sz w:val="24"/>
                <w:szCs w:val="24"/>
              </w:rPr>
              <w:t xml:space="preserve">, развивать эмоциональные чувства радости, воспитывать дружеские отношения и уважение </w:t>
            </w:r>
            <w:proofErr w:type="gramStart"/>
            <w:r w:rsidR="00843CB3" w:rsidRPr="000B07E5">
              <w:rPr>
                <w:color w:val="111111"/>
                <w:sz w:val="24"/>
                <w:szCs w:val="24"/>
              </w:rPr>
              <w:t>к</w:t>
            </w:r>
            <w:proofErr w:type="gramEnd"/>
            <w:r w:rsidR="00843CB3" w:rsidRPr="000B07E5">
              <w:rPr>
                <w:color w:val="111111"/>
                <w:sz w:val="24"/>
                <w:szCs w:val="24"/>
              </w:rPr>
              <w:t xml:space="preserve"> близким</w:t>
            </w:r>
          </w:p>
        </w:tc>
      </w:tr>
      <w:tr w:rsidR="00275408" w:rsidRPr="001D33A7" w:rsidTr="00133ACC">
        <w:trPr>
          <w:trHeight w:val="947"/>
        </w:trPr>
        <w:tc>
          <w:tcPr>
            <w:tcW w:w="6487" w:type="dxa"/>
            <w:gridSpan w:val="3"/>
          </w:tcPr>
          <w:p w:rsidR="00275408" w:rsidRPr="000B07E5" w:rsidRDefault="005B40AD" w:rsidP="00843CB3">
            <w:pPr>
              <w:rPr>
                <w:color w:val="000000" w:themeColor="text1"/>
                <w:sz w:val="24"/>
                <w:szCs w:val="24"/>
              </w:rPr>
            </w:pPr>
            <w:r>
              <w:rPr>
                <w:sz w:val="24"/>
                <w:szCs w:val="24"/>
              </w:rPr>
              <w:lastRenderedPageBreak/>
              <w:t>Занятие 36</w:t>
            </w:r>
            <w:r w:rsidR="00275408" w:rsidRPr="000B07E5">
              <w:rPr>
                <w:sz w:val="24"/>
                <w:szCs w:val="24"/>
              </w:rPr>
              <w:t xml:space="preserve"> Тема: </w:t>
            </w:r>
            <w:r w:rsidR="001D33A7" w:rsidRPr="000B07E5">
              <w:rPr>
                <w:iCs/>
                <w:color w:val="111111"/>
                <w:sz w:val="24"/>
                <w:szCs w:val="24"/>
              </w:rPr>
              <w:t>«Маленькая елочка»</w:t>
            </w:r>
          </w:p>
        </w:tc>
        <w:tc>
          <w:tcPr>
            <w:tcW w:w="9214" w:type="dxa"/>
            <w:gridSpan w:val="2"/>
          </w:tcPr>
          <w:p w:rsidR="00275408" w:rsidRPr="000B07E5" w:rsidRDefault="00CB3ECA" w:rsidP="003A10AE">
            <w:pPr>
              <w:shd w:val="clear" w:color="auto" w:fill="FFFFFF"/>
              <w:autoSpaceDE w:val="0"/>
              <w:rPr>
                <w:sz w:val="24"/>
                <w:szCs w:val="24"/>
              </w:rPr>
            </w:pPr>
            <w:r w:rsidRPr="000B07E5">
              <w:rPr>
                <w:color w:val="000000"/>
                <w:sz w:val="24"/>
                <w:szCs w:val="24"/>
                <w:lang w:eastAsia="ru-RU"/>
              </w:rPr>
              <w:t>Цель:</w:t>
            </w:r>
            <w:r w:rsidR="00C214E8">
              <w:rPr>
                <w:color w:val="000000"/>
                <w:sz w:val="24"/>
                <w:szCs w:val="24"/>
                <w:lang w:eastAsia="ru-RU"/>
              </w:rPr>
              <w:t xml:space="preserve"> </w:t>
            </w:r>
            <w:proofErr w:type="gramStart"/>
            <w:r w:rsidR="00843CB3" w:rsidRPr="000B07E5">
              <w:rPr>
                <w:color w:val="111111"/>
                <w:sz w:val="24"/>
                <w:szCs w:val="24"/>
              </w:rPr>
              <w:t>Побуждать детей выделять елочку среди других деревьев, называть ее общеупотребительным словом, понимать элементарные инструкции, обусловленные ситуацией, различать противоположные по значению слова (вверху – внизу, различать елочные украшения по внешнему виду, воспитывать эстетические чувства</w:t>
            </w:r>
            <w:proofErr w:type="gramEnd"/>
          </w:p>
        </w:tc>
      </w:tr>
      <w:tr w:rsidR="00275408" w:rsidRPr="001D33A7" w:rsidTr="009F20F4">
        <w:tc>
          <w:tcPr>
            <w:tcW w:w="15701" w:type="dxa"/>
            <w:gridSpan w:val="5"/>
          </w:tcPr>
          <w:p w:rsidR="00275408" w:rsidRPr="005B40AD" w:rsidRDefault="00275408" w:rsidP="003A10AE">
            <w:pPr>
              <w:jc w:val="center"/>
              <w:rPr>
                <w:b/>
                <w:color w:val="000000" w:themeColor="text1"/>
                <w:sz w:val="24"/>
                <w:szCs w:val="24"/>
              </w:rPr>
            </w:pPr>
            <w:r w:rsidRPr="005B40AD">
              <w:rPr>
                <w:b/>
                <w:color w:val="000000" w:themeColor="text1"/>
                <w:sz w:val="24"/>
                <w:szCs w:val="24"/>
              </w:rPr>
              <w:t>4 неделя</w:t>
            </w:r>
          </w:p>
        </w:tc>
      </w:tr>
      <w:tr w:rsidR="00275408" w:rsidRPr="001D33A7" w:rsidTr="00133ACC">
        <w:tc>
          <w:tcPr>
            <w:tcW w:w="6487" w:type="dxa"/>
            <w:gridSpan w:val="3"/>
          </w:tcPr>
          <w:p w:rsidR="00275408" w:rsidRPr="000B07E5" w:rsidRDefault="005B40AD" w:rsidP="00843CB3">
            <w:pPr>
              <w:rPr>
                <w:color w:val="000000" w:themeColor="text1"/>
                <w:sz w:val="24"/>
                <w:szCs w:val="24"/>
              </w:rPr>
            </w:pPr>
            <w:r>
              <w:rPr>
                <w:color w:val="000000" w:themeColor="text1"/>
                <w:sz w:val="24"/>
                <w:szCs w:val="24"/>
              </w:rPr>
              <w:t>Занятие 37</w:t>
            </w:r>
            <w:r w:rsidR="00275408" w:rsidRPr="000B07E5">
              <w:rPr>
                <w:color w:val="000000" w:themeColor="text1"/>
                <w:sz w:val="24"/>
                <w:szCs w:val="24"/>
              </w:rPr>
              <w:t xml:space="preserve"> Тема:</w:t>
            </w:r>
            <w:r>
              <w:rPr>
                <w:color w:val="000000" w:themeColor="text1"/>
                <w:sz w:val="24"/>
                <w:szCs w:val="24"/>
              </w:rPr>
              <w:t xml:space="preserve"> </w:t>
            </w:r>
            <w:r w:rsidR="001D33A7" w:rsidRPr="000B07E5">
              <w:rPr>
                <w:iCs/>
                <w:color w:val="111111"/>
                <w:sz w:val="24"/>
                <w:szCs w:val="24"/>
              </w:rPr>
              <w:t>«Летят снежинки»</w:t>
            </w:r>
          </w:p>
        </w:tc>
        <w:tc>
          <w:tcPr>
            <w:tcW w:w="9214" w:type="dxa"/>
            <w:gridSpan w:val="2"/>
          </w:tcPr>
          <w:p w:rsidR="00275408" w:rsidRPr="000B07E5" w:rsidRDefault="00CB3ECA" w:rsidP="003A10AE">
            <w:pPr>
              <w:rPr>
                <w:color w:val="000000" w:themeColor="text1"/>
                <w:sz w:val="24"/>
                <w:szCs w:val="24"/>
              </w:rPr>
            </w:pPr>
            <w:r w:rsidRPr="000B07E5">
              <w:rPr>
                <w:color w:val="000000"/>
                <w:sz w:val="24"/>
                <w:szCs w:val="24"/>
                <w:lang w:eastAsia="ru-RU"/>
              </w:rPr>
              <w:t>Цель:</w:t>
            </w:r>
            <w:r w:rsidR="00C214E8">
              <w:rPr>
                <w:color w:val="000000"/>
                <w:sz w:val="24"/>
                <w:szCs w:val="24"/>
                <w:lang w:eastAsia="ru-RU"/>
              </w:rPr>
              <w:t xml:space="preserve"> </w:t>
            </w:r>
            <w:r w:rsidR="00843CB3" w:rsidRPr="000B07E5">
              <w:rPr>
                <w:color w:val="111111"/>
                <w:sz w:val="24"/>
                <w:szCs w:val="24"/>
              </w:rPr>
              <w:t>Дать представление о снеге, снежинках, развивать навык наблюдательности, координации движений, соотносить слово с объектом, называть его общеупотребительным словом, воспитывать любознательность</w:t>
            </w:r>
          </w:p>
        </w:tc>
      </w:tr>
      <w:tr w:rsidR="00275408" w:rsidRPr="001D33A7" w:rsidTr="00133ACC">
        <w:tc>
          <w:tcPr>
            <w:tcW w:w="6487" w:type="dxa"/>
            <w:gridSpan w:val="3"/>
          </w:tcPr>
          <w:p w:rsidR="00275408" w:rsidRPr="000B07E5" w:rsidRDefault="005B40AD" w:rsidP="00843CB3">
            <w:pPr>
              <w:rPr>
                <w:color w:val="000000" w:themeColor="text1"/>
                <w:sz w:val="24"/>
                <w:szCs w:val="24"/>
              </w:rPr>
            </w:pPr>
            <w:r>
              <w:rPr>
                <w:color w:val="000000" w:themeColor="text1"/>
                <w:sz w:val="24"/>
                <w:szCs w:val="24"/>
              </w:rPr>
              <w:t>Занятие 38</w:t>
            </w:r>
            <w:r w:rsidR="00275408" w:rsidRPr="000B07E5">
              <w:rPr>
                <w:color w:val="000000" w:themeColor="text1"/>
                <w:sz w:val="24"/>
                <w:szCs w:val="24"/>
              </w:rPr>
              <w:t xml:space="preserve"> Тема:</w:t>
            </w:r>
            <w:r>
              <w:rPr>
                <w:color w:val="000000" w:themeColor="text1"/>
                <w:sz w:val="24"/>
                <w:szCs w:val="24"/>
              </w:rPr>
              <w:t xml:space="preserve"> </w:t>
            </w:r>
            <w:r w:rsidR="001D33A7" w:rsidRPr="000B07E5">
              <w:rPr>
                <w:iCs/>
                <w:color w:val="111111"/>
                <w:sz w:val="24"/>
                <w:szCs w:val="24"/>
              </w:rPr>
              <w:t>«По дорожке в зимний лес»</w:t>
            </w:r>
          </w:p>
        </w:tc>
        <w:tc>
          <w:tcPr>
            <w:tcW w:w="9214" w:type="dxa"/>
            <w:gridSpan w:val="2"/>
          </w:tcPr>
          <w:p w:rsidR="00275408" w:rsidRPr="000B07E5" w:rsidRDefault="00CB3ECA" w:rsidP="003A10AE">
            <w:pPr>
              <w:rPr>
                <w:color w:val="000000" w:themeColor="text1"/>
                <w:sz w:val="24"/>
                <w:szCs w:val="24"/>
              </w:rPr>
            </w:pPr>
            <w:r w:rsidRPr="000B07E5">
              <w:rPr>
                <w:color w:val="000000"/>
                <w:sz w:val="24"/>
                <w:szCs w:val="24"/>
                <w:lang w:eastAsia="ru-RU"/>
              </w:rPr>
              <w:t>Цель:</w:t>
            </w:r>
            <w:r w:rsidR="00C214E8">
              <w:rPr>
                <w:color w:val="000000"/>
                <w:sz w:val="24"/>
                <w:szCs w:val="24"/>
                <w:lang w:eastAsia="ru-RU"/>
              </w:rPr>
              <w:t xml:space="preserve"> </w:t>
            </w:r>
            <w:r w:rsidR="00843CB3" w:rsidRPr="000B07E5">
              <w:rPr>
                <w:color w:val="111111"/>
                <w:sz w:val="24"/>
                <w:szCs w:val="24"/>
              </w:rPr>
              <w:t xml:space="preserve">Совершенствовать зрительное прослеживание по зигзагообразной линии, координацию движений пальцев; знать и называть глаголы единственного числа настоящего времени: </w:t>
            </w:r>
            <w:r w:rsidR="00843CB3" w:rsidRPr="000B07E5">
              <w:rPr>
                <w:iCs/>
                <w:color w:val="111111"/>
                <w:sz w:val="24"/>
                <w:szCs w:val="24"/>
              </w:rPr>
              <w:t>«прыгает»</w:t>
            </w:r>
            <w:r w:rsidR="00843CB3" w:rsidRPr="000B07E5">
              <w:rPr>
                <w:color w:val="111111"/>
                <w:sz w:val="24"/>
                <w:szCs w:val="24"/>
              </w:rPr>
              <w:t xml:space="preserve">, </w:t>
            </w:r>
            <w:r w:rsidR="00843CB3" w:rsidRPr="000B07E5">
              <w:rPr>
                <w:iCs/>
                <w:color w:val="111111"/>
                <w:sz w:val="24"/>
                <w:szCs w:val="24"/>
              </w:rPr>
              <w:t>«скачет»</w:t>
            </w:r>
            <w:r w:rsidR="00843CB3" w:rsidRPr="000B07E5">
              <w:rPr>
                <w:color w:val="111111"/>
                <w:sz w:val="24"/>
                <w:szCs w:val="24"/>
              </w:rPr>
              <w:t>, развивать мелкую моторику пальцев, воспитывать добрые чувства к окружающим</w:t>
            </w:r>
          </w:p>
        </w:tc>
      </w:tr>
      <w:tr w:rsidR="00275408" w:rsidRPr="001D33A7" w:rsidTr="00133ACC">
        <w:tc>
          <w:tcPr>
            <w:tcW w:w="6487" w:type="dxa"/>
            <w:gridSpan w:val="3"/>
          </w:tcPr>
          <w:p w:rsidR="00275408" w:rsidRPr="000B07E5" w:rsidRDefault="005B40AD" w:rsidP="00843CB3">
            <w:pPr>
              <w:rPr>
                <w:color w:val="000000" w:themeColor="text1"/>
                <w:sz w:val="24"/>
                <w:szCs w:val="24"/>
              </w:rPr>
            </w:pPr>
            <w:r>
              <w:rPr>
                <w:color w:val="000000" w:themeColor="text1"/>
                <w:sz w:val="24"/>
                <w:szCs w:val="24"/>
              </w:rPr>
              <w:t>Занятие 39</w:t>
            </w:r>
            <w:r w:rsidR="00275408" w:rsidRPr="000B07E5">
              <w:rPr>
                <w:color w:val="000000" w:themeColor="text1"/>
                <w:sz w:val="24"/>
                <w:szCs w:val="24"/>
              </w:rPr>
              <w:t xml:space="preserve"> Тема:</w:t>
            </w:r>
            <w:r>
              <w:rPr>
                <w:color w:val="000000" w:themeColor="text1"/>
                <w:sz w:val="24"/>
                <w:szCs w:val="24"/>
              </w:rPr>
              <w:t xml:space="preserve"> </w:t>
            </w:r>
            <w:r w:rsidR="001D33A7" w:rsidRPr="000B07E5">
              <w:rPr>
                <w:iCs/>
                <w:color w:val="111111"/>
                <w:sz w:val="24"/>
                <w:szCs w:val="24"/>
              </w:rPr>
              <w:t>«Праздник елки в детском саду»</w:t>
            </w:r>
          </w:p>
        </w:tc>
        <w:tc>
          <w:tcPr>
            <w:tcW w:w="9214" w:type="dxa"/>
            <w:gridSpan w:val="2"/>
          </w:tcPr>
          <w:p w:rsidR="00275408" w:rsidRPr="000B07E5" w:rsidRDefault="00CB3ECA" w:rsidP="003A10AE">
            <w:pPr>
              <w:rPr>
                <w:color w:val="000000" w:themeColor="text1"/>
                <w:sz w:val="24"/>
                <w:szCs w:val="24"/>
              </w:rPr>
            </w:pPr>
            <w:r w:rsidRPr="000B07E5">
              <w:rPr>
                <w:color w:val="000000"/>
                <w:sz w:val="24"/>
                <w:szCs w:val="24"/>
                <w:lang w:eastAsia="ru-RU"/>
              </w:rPr>
              <w:t>Цель:</w:t>
            </w:r>
            <w:r w:rsidR="00C214E8">
              <w:rPr>
                <w:color w:val="000000"/>
                <w:sz w:val="24"/>
                <w:szCs w:val="24"/>
                <w:lang w:eastAsia="ru-RU"/>
              </w:rPr>
              <w:t xml:space="preserve"> </w:t>
            </w:r>
            <w:r w:rsidR="00843CB3" w:rsidRPr="000B07E5">
              <w:rPr>
                <w:color w:val="111111"/>
                <w:sz w:val="24"/>
                <w:szCs w:val="24"/>
              </w:rPr>
              <w:t xml:space="preserve">Формировать зрительное восприятие картины, соотносить изображение с речевым текстом, развивать наблюдательность, словарный запас: шарик, елка, игрушки, воспитывать эмоциональные чувства радости </w:t>
            </w:r>
            <w:proofErr w:type="gramStart"/>
            <w:r w:rsidR="00843CB3" w:rsidRPr="000B07E5">
              <w:rPr>
                <w:color w:val="111111"/>
                <w:sz w:val="24"/>
                <w:szCs w:val="24"/>
              </w:rPr>
              <w:t>от</w:t>
            </w:r>
            <w:proofErr w:type="gramEnd"/>
            <w:r w:rsidR="00843CB3" w:rsidRPr="000B07E5">
              <w:rPr>
                <w:color w:val="111111"/>
                <w:sz w:val="24"/>
                <w:szCs w:val="24"/>
              </w:rPr>
              <w:t xml:space="preserve"> увиденного на картине</w:t>
            </w:r>
          </w:p>
        </w:tc>
      </w:tr>
      <w:tr w:rsidR="00275408" w:rsidRPr="001D33A7" w:rsidTr="009F20F4">
        <w:trPr>
          <w:trHeight w:val="420"/>
        </w:trPr>
        <w:tc>
          <w:tcPr>
            <w:tcW w:w="15701" w:type="dxa"/>
            <w:gridSpan w:val="5"/>
          </w:tcPr>
          <w:p w:rsidR="00275408" w:rsidRPr="00D6303B" w:rsidRDefault="008457E7" w:rsidP="003A10AE">
            <w:pPr>
              <w:jc w:val="center"/>
              <w:rPr>
                <w:b/>
                <w:color w:val="000000" w:themeColor="text1"/>
                <w:sz w:val="24"/>
                <w:szCs w:val="24"/>
              </w:rPr>
            </w:pPr>
            <w:r w:rsidRPr="00D6303B">
              <w:rPr>
                <w:b/>
                <w:color w:val="000000" w:themeColor="text1"/>
                <w:sz w:val="24"/>
                <w:szCs w:val="24"/>
              </w:rPr>
              <w:t>Январь</w:t>
            </w:r>
          </w:p>
        </w:tc>
      </w:tr>
      <w:tr w:rsidR="00275408" w:rsidRPr="001D33A7" w:rsidTr="009F20F4">
        <w:trPr>
          <w:trHeight w:val="270"/>
        </w:trPr>
        <w:tc>
          <w:tcPr>
            <w:tcW w:w="15701" w:type="dxa"/>
            <w:gridSpan w:val="5"/>
          </w:tcPr>
          <w:p w:rsidR="00275408" w:rsidRPr="005B40AD" w:rsidRDefault="00275408" w:rsidP="003A10AE">
            <w:pPr>
              <w:jc w:val="center"/>
              <w:rPr>
                <w:b/>
                <w:color w:val="000000" w:themeColor="text1"/>
                <w:sz w:val="24"/>
                <w:szCs w:val="24"/>
              </w:rPr>
            </w:pPr>
            <w:r w:rsidRPr="005B40AD">
              <w:rPr>
                <w:b/>
                <w:color w:val="000000" w:themeColor="text1"/>
                <w:sz w:val="24"/>
                <w:szCs w:val="24"/>
              </w:rPr>
              <w:t>1 неделя</w:t>
            </w:r>
          </w:p>
        </w:tc>
      </w:tr>
      <w:tr w:rsidR="005B40AD" w:rsidRPr="001D33A7" w:rsidTr="00133ACC">
        <w:trPr>
          <w:trHeight w:val="417"/>
        </w:trPr>
        <w:tc>
          <w:tcPr>
            <w:tcW w:w="6487" w:type="dxa"/>
            <w:gridSpan w:val="3"/>
          </w:tcPr>
          <w:p w:rsidR="005B40AD" w:rsidRPr="000B07E5" w:rsidRDefault="00431BEC" w:rsidP="005B40AD">
            <w:pPr>
              <w:rPr>
                <w:color w:val="000000" w:themeColor="text1"/>
              </w:rPr>
            </w:pPr>
            <w:r>
              <w:rPr>
                <w:color w:val="000000" w:themeColor="text1"/>
                <w:sz w:val="24"/>
                <w:szCs w:val="24"/>
              </w:rPr>
              <w:t>Занятие 40</w:t>
            </w:r>
            <w:r w:rsidR="005B40AD" w:rsidRPr="000B07E5">
              <w:rPr>
                <w:color w:val="000000" w:themeColor="text1"/>
                <w:sz w:val="24"/>
                <w:szCs w:val="24"/>
              </w:rPr>
              <w:t xml:space="preserve"> Тема:</w:t>
            </w:r>
            <w:r w:rsidR="005B40AD">
              <w:rPr>
                <w:color w:val="000000" w:themeColor="text1"/>
                <w:sz w:val="24"/>
                <w:szCs w:val="24"/>
              </w:rPr>
              <w:t xml:space="preserve"> </w:t>
            </w:r>
            <w:r w:rsidR="005B40AD" w:rsidRPr="000B07E5">
              <w:rPr>
                <w:iCs/>
                <w:color w:val="111111"/>
                <w:sz w:val="24"/>
                <w:szCs w:val="24"/>
              </w:rPr>
              <w:t>«Праздник елки в детском саду»</w:t>
            </w:r>
          </w:p>
        </w:tc>
        <w:tc>
          <w:tcPr>
            <w:tcW w:w="9214" w:type="dxa"/>
            <w:gridSpan w:val="2"/>
          </w:tcPr>
          <w:p w:rsidR="005B40AD" w:rsidRPr="000B07E5" w:rsidRDefault="005B40AD" w:rsidP="005B40AD">
            <w:pPr>
              <w:rPr>
                <w:color w:val="000000" w:themeColor="text1"/>
                <w:sz w:val="24"/>
                <w:szCs w:val="24"/>
              </w:rPr>
            </w:pPr>
            <w:r w:rsidRPr="000B07E5">
              <w:rPr>
                <w:color w:val="000000"/>
                <w:sz w:val="24"/>
                <w:szCs w:val="24"/>
                <w:lang w:eastAsia="ru-RU"/>
              </w:rPr>
              <w:t>Цель:</w:t>
            </w:r>
            <w:r>
              <w:rPr>
                <w:color w:val="000000"/>
                <w:sz w:val="24"/>
                <w:szCs w:val="24"/>
                <w:lang w:eastAsia="ru-RU"/>
              </w:rPr>
              <w:t xml:space="preserve"> </w:t>
            </w:r>
            <w:r w:rsidRPr="000B07E5">
              <w:rPr>
                <w:color w:val="111111"/>
                <w:sz w:val="24"/>
                <w:szCs w:val="24"/>
              </w:rPr>
              <w:t xml:space="preserve">Формировать зрительное восприятие картины, соотносить изображение с речевым текстом, развивать наблюдательность, словарный запас: шарик, елка, игрушки, воспитывать эмоциональные чувства радости </w:t>
            </w:r>
            <w:proofErr w:type="gramStart"/>
            <w:r w:rsidRPr="000B07E5">
              <w:rPr>
                <w:color w:val="111111"/>
                <w:sz w:val="24"/>
                <w:szCs w:val="24"/>
              </w:rPr>
              <w:t>от</w:t>
            </w:r>
            <w:proofErr w:type="gramEnd"/>
            <w:r w:rsidRPr="000B07E5">
              <w:rPr>
                <w:color w:val="111111"/>
                <w:sz w:val="24"/>
                <w:szCs w:val="24"/>
              </w:rPr>
              <w:t xml:space="preserve"> увиденного на картине</w:t>
            </w:r>
          </w:p>
        </w:tc>
      </w:tr>
      <w:tr w:rsidR="005B40AD" w:rsidRPr="001D33A7" w:rsidTr="00133ACC">
        <w:trPr>
          <w:trHeight w:val="417"/>
        </w:trPr>
        <w:tc>
          <w:tcPr>
            <w:tcW w:w="6487" w:type="dxa"/>
            <w:gridSpan w:val="3"/>
          </w:tcPr>
          <w:p w:rsidR="005B40AD" w:rsidRPr="000B07E5" w:rsidRDefault="009111D6" w:rsidP="005B40AD">
            <w:pPr>
              <w:rPr>
                <w:color w:val="000000" w:themeColor="text1"/>
              </w:rPr>
            </w:pPr>
            <w:r>
              <w:rPr>
                <w:color w:val="000000" w:themeColor="text1"/>
                <w:sz w:val="24"/>
                <w:szCs w:val="24"/>
              </w:rPr>
              <w:t>Занятие 41</w:t>
            </w:r>
            <w:r w:rsidRPr="000B07E5">
              <w:rPr>
                <w:color w:val="000000" w:themeColor="text1"/>
                <w:sz w:val="24"/>
                <w:szCs w:val="24"/>
              </w:rPr>
              <w:t xml:space="preserve"> Тема:</w:t>
            </w:r>
            <w:r>
              <w:rPr>
                <w:color w:val="000000" w:themeColor="text1"/>
                <w:sz w:val="24"/>
                <w:szCs w:val="24"/>
              </w:rPr>
              <w:t xml:space="preserve"> </w:t>
            </w:r>
            <w:r>
              <w:rPr>
                <w:iCs/>
                <w:color w:val="111111"/>
                <w:sz w:val="24"/>
                <w:szCs w:val="24"/>
              </w:rPr>
              <w:t>«Елочка в лесу</w:t>
            </w:r>
            <w:r w:rsidRPr="000B07E5">
              <w:rPr>
                <w:iCs/>
                <w:color w:val="111111"/>
                <w:sz w:val="24"/>
                <w:szCs w:val="24"/>
              </w:rPr>
              <w:t>»</w:t>
            </w:r>
            <w:r>
              <w:rPr>
                <w:iCs/>
                <w:color w:val="111111"/>
                <w:sz w:val="24"/>
                <w:szCs w:val="24"/>
              </w:rPr>
              <w:t xml:space="preserve"> (папка-раскладка «Зимний лес»)</w:t>
            </w:r>
          </w:p>
        </w:tc>
        <w:tc>
          <w:tcPr>
            <w:tcW w:w="9214" w:type="dxa"/>
            <w:gridSpan w:val="2"/>
          </w:tcPr>
          <w:p w:rsidR="005B40AD" w:rsidRPr="000B07E5" w:rsidRDefault="009111D6" w:rsidP="009111D6">
            <w:pPr>
              <w:rPr>
                <w:color w:val="000000" w:themeColor="text1"/>
              </w:rPr>
            </w:pPr>
            <w:r w:rsidRPr="000B07E5">
              <w:rPr>
                <w:color w:val="000000"/>
                <w:sz w:val="24"/>
                <w:szCs w:val="24"/>
                <w:lang w:eastAsia="ru-RU"/>
              </w:rPr>
              <w:t>Цель:</w:t>
            </w:r>
            <w:r>
              <w:rPr>
                <w:color w:val="000000"/>
                <w:sz w:val="24"/>
                <w:szCs w:val="24"/>
                <w:lang w:eastAsia="ru-RU"/>
              </w:rPr>
              <w:t xml:space="preserve"> </w:t>
            </w:r>
            <w:r w:rsidRPr="000B07E5">
              <w:rPr>
                <w:color w:val="111111"/>
                <w:sz w:val="24"/>
                <w:szCs w:val="24"/>
              </w:rPr>
              <w:t>Формировать зрительное восприятие картины</w:t>
            </w:r>
            <w:r>
              <w:rPr>
                <w:color w:val="111111"/>
                <w:sz w:val="24"/>
                <w:szCs w:val="24"/>
              </w:rPr>
              <w:t xml:space="preserve"> зимнего леса</w:t>
            </w:r>
            <w:r w:rsidRPr="000B07E5">
              <w:rPr>
                <w:color w:val="111111"/>
                <w:sz w:val="24"/>
                <w:szCs w:val="24"/>
              </w:rPr>
              <w:t>, развивать наблюдат</w:t>
            </w:r>
            <w:r>
              <w:rPr>
                <w:color w:val="111111"/>
                <w:sz w:val="24"/>
                <w:szCs w:val="24"/>
              </w:rPr>
              <w:t>ельность, словарный запас:</w:t>
            </w:r>
            <w:r w:rsidRPr="000B07E5">
              <w:rPr>
                <w:color w:val="111111"/>
                <w:sz w:val="24"/>
                <w:szCs w:val="24"/>
              </w:rPr>
              <w:t xml:space="preserve"> елка, </w:t>
            </w:r>
            <w:r>
              <w:rPr>
                <w:color w:val="111111"/>
                <w:sz w:val="24"/>
                <w:szCs w:val="24"/>
              </w:rPr>
              <w:t>деревья</w:t>
            </w:r>
            <w:r w:rsidRPr="000B07E5">
              <w:rPr>
                <w:color w:val="111111"/>
                <w:sz w:val="24"/>
                <w:szCs w:val="24"/>
              </w:rPr>
              <w:t>,</w:t>
            </w:r>
            <w:r>
              <w:rPr>
                <w:color w:val="111111"/>
                <w:sz w:val="24"/>
                <w:szCs w:val="24"/>
              </w:rPr>
              <w:t xml:space="preserve"> снег</w:t>
            </w:r>
            <w:r w:rsidRPr="000B07E5">
              <w:rPr>
                <w:color w:val="111111"/>
                <w:sz w:val="24"/>
                <w:szCs w:val="24"/>
              </w:rPr>
              <w:t xml:space="preserve"> </w:t>
            </w:r>
          </w:p>
        </w:tc>
      </w:tr>
      <w:tr w:rsidR="005B40AD" w:rsidRPr="001D33A7" w:rsidTr="00133ACC">
        <w:trPr>
          <w:trHeight w:val="417"/>
        </w:trPr>
        <w:tc>
          <w:tcPr>
            <w:tcW w:w="6487" w:type="dxa"/>
            <w:gridSpan w:val="3"/>
          </w:tcPr>
          <w:p w:rsidR="005B40AD" w:rsidRPr="000B07E5" w:rsidRDefault="009111D6" w:rsidP="005B40AD">
            <w:pPr>
              <w:rPr>
                <w:color w:val="000000" w:themeColor="text1"/>
              </w:rPr>
            </w:pPr>
            <w:r>
              <w:rPr>
                <w:color w:val="000000" w:themeColor="text1"/>
                <w:sz w:val="24"/>
                <w:szCs w:val="24"/>
              </w:rPr>
              <w:t>Занятие 42</w:t>
            </w:r>
            <w:r w:rsidR="005B40AD" w:rsidRPr="000B07E5">
              <w:rPr>
                <w:color w:val="000000" w:themeColor="text1"/>
                <w:sz w:val="24"/>
                <w:szCs w:val="24"/>
              </w:rPr>
              <w:t xml:space="preserve"> Тема:</w:t>
            </w:r>
            <w:r w:rsidR="005B40AD">
              <w:rPr>
                <w:color w:val="000000" w:themeColor="text1"/>
                <w:sz w:val="24"/>
                <w:szCs w:val="24"/>
              </w:rPr>
              <w:t xml:space="preserve"> </w:t>
            </w:r>
            <w:r w:rsidR="005B40AD">
              <w:rPr>
                <w:iCs/>
                <w:color w:val="111111"/>
                <w:sz w:val="24"/>
                <w:szCs w:val="24"/>
              </w:rPr>
              <w:t>«Белые снежинки</w:t>
            </w:r>
            <w:r w:rsidR="005B40AD" w:rsidRPr="000B07E5">
              <w:rPr>
                <w:iCs/>
                <w:color w:val="111111"/>
                <w:sz w:val="24"/>
                <w:szCs w:val="24"/>
              </w:rPr>
              <w:t>»</w:t>
            </w:r>
          </w:p>
        </w:tc>
        <w:tc>
          <w:tcPr>
            <w:tcW w:w="9214" w:type="dxa"/>
            <w:gridSpan w:val="2"/>
          </w:tcPr>
          <w:p w:rsidR="005B40AD" w:rsidRPr="000B07E5" w:rsidRDefault="005B40AD" w:rsidP="005B40AD">
            <w:pPr>
              <w:rPr>
                <w:color w:val="000000" w:themeColor="text1"/>
              </w:rPr>
            </w:pPr>
            <w:r w:rsidRPr="000B07E5">
              <w:rPr>
                <w:color w:val="000000"/>
                <w:sz w:val="24"/>
                <w:szCs w:val="24"/>
                <w:lang w:eastAsia="ru-RU"/>
              </w:rPr>
              <w:t>Цель:</w:t>
            </w:r>
            <w:r>
              <w:rPr>
                <w:color w:val="000000"/>
                <w:sz w:val="24"/>
                <w:szCs w:val="24"/>
                <w:lang w:eastAsia="ru-RU"/>
              </w:rPr>
              <w:t xml:space="preserve"> </w:t>
            </w:r>
            <w:r w:rsidRPr="000B07E5">
              <w:rPr>
                <w:color w:val="111111"/>
                <w:sz w:val="24"/>
                <w:szCs w:val="24"/>
              </w:rPr>
              <w:t>Дать представление о снеге, снежинках, развивать навык наблюдательности, координации движений, соотносить слово с объектом, называть его общеупотребительным словом, воспитывать любознательность</w:t>
            </w:r>
          </w:p>
        </w:tc>
      </w:tr>
      <w:tr w:rsidR="00275408" w:rsidRPr="001D33A7" w:rsidTr="009F20F4">
        <w:trPr>
          <w:trHeight w:val="325"/>
        </w:trPr>
        <w:tc>
          <w:tcPr>
            <w:tcW w:w="15701" w:type="dxa"/>
            <w:gridSpan w:val="5"/>
          </w:tcPr>
          <w:p w:rsidR="00275408" w:rsidRPr="005B40AD" w:rsidRDefault="00275408" w:rsidP="003A10AE">
            <w:pPr>
              <w:jc w:val="center"/>
              <w:rPr>
                <w:b/>
                <w:color w:val="000000" w:themeColor="text1"/>
                <w:sz w:val="24"/>
                <w:szCs w:val="24"/>
              </w:rPr>
            </w:pPr>
            <w:r w:rsidRPr="005B40AD">
              <w:rPr>
                <w:b/>
                <w:color w:val="000000" w:themeColor="text1"/>
                <w:sz w:val="24"/>
                <w:szCs w:val="24"/>
              </w:rPr>
              <w:t>2 неделя</w:t>
            </w:r>
          </w:p>
        </w:tc>
      </w:tr>
      <w:tr w:rsidR="00275408" w:rsidRPr="001D33A7" w:rsidTr="00133ACC">
        <w:trPr>
          <w:trHeight w:val="790"/>
        </w:trPr>
        <w:tc>
          <w:tcPr>
            <w:tcW w:w="6629" w:type="dxa"/>
            <w:gridSpan w:val="4"/>
          </w:tcPr>
          <w:p w:rsidR="00275408" w:rsidRPr="000B07E5" w:rsidRDefault="009111D6" w:rsidP="00843CB3">
            <w:pPr>
              <w:rPr>
                <w:color w:val="000000" w:themeColor="text1"/>
                <w:sz w:val="24"/>
                <w:szCs w:val="24"/>
              </w:rPr>
            </w:pPr>
            <w:r>
              <w:rPr>
                <w:color w:val="000000" w:themeColor="text1"/>
                <w:sz w:val="24"/>
                <w:szCs w:val="24"/>
              </w:rPr>
              <w:t>Занятие 43</w:t>
            </w:r>
            <w:r w:rsidR="00275408" w:rsidRPr="000B07E5">
              <w:rPr>
                <w:color w:val="000000" w:themeColor="text1"/>
                <w:sz w:val="24"/>
                <w:szCs w:val="24"/>
              </w:rPr>
              <w:t xml:space="preserve"> Тема:</w:t>
            </w:r>
            <w:r w:rsidR="005B40AD">
              <w:rPr>
                <w:color w:val="000000" w:themeColor="text1"/>
                <w:sz w:val="24"/>
                <w:szCs w:val="24"/>
              </w:rPr>
              <w:t xml:space="preserve"> </w:t>
            </w:r>
            <w:r w:rsidR="001D33A7" w:rsidRPr="000B07E5">
              <w:rPr>
                <w:iCs/>
                <w:color w:val="111111"/>
                <w:sz w:val="24"/>
                <w:szCs w:val="24"/>
              </w:rPr>
              <w:t>«Белоснежные комочки»</w:t>
            </w:r>
          </w:p>
        </w:tc>
        <w:tc>
          <w:tcPr>
            <w:tcW w:w="9072" w:type="dxa"/>
          </w:tcPr>
          <w:p w:rsidR="00275408" w:rsidRPr="000B07E5" w:rsidRDefault="00CB3ECA" w:rsidP="003A10AE">
            <w:pPr>
              <w:rPr>
                <w:color w:val="000000" w:themeColor="text1"/>
                <w:sz w:val="24"/>
                <w:szCs w:val="24"/>
              </w:rPr>
            </w:pPr>
            <w:r w:rsidRPr="000B07E5">
              <w:rPr>
                <w:color w:val="000000"/>
                <w:sz w:val="24"/>
                <w:szCs w:val="24"/>
                <w:lang w:eastAsia="ru-RU"/>
              </w:rPr>
              <w:t>Цель:</w:t>
            </w:r>
            <w:r w:rsidR="00C214E8">
              <w:rPr>
                <w:color w:val="000000"/>
                <w:sz w:val="24"/>
                <w:szCs w:val="24"/>
                <w:lang w:eastAsia="ru-RU"/>
              </w:rPr>
              <w:t xml:space="preserve"> </w:t>
            </w:r>
            <w:r w:rsidR="003E5FEA" w:rsidRPr="000B07E5">
              <w:rPr>
                <w:color w:val="111111"/>
                <w:sz w:val="24"/>
                <w:szCs w:val="24"/>
              </w:rPr>
              <w:t>Формировать у детей элементарные представления о зиме: идет снег, холодно, падают снежинки, развивать координацию движений, зрительное восприятие, воспитывать дружеские взаимоотношения в процессе двигательной активности</w:t>
            </w:r>
          </w:p>
        </w:tc>
      </w:tr>
      <w:tr w:rsidR="00275408" w:rsidRPr="001D33A7" w:rsidTr="00133ACC">
        <w:trPr>
          <w:trHeight w:val="790"/>
        </w:trPr>
        <w:tc>
          <w:tcPr>
            <w:tcW w:w="6629" w:type="dxa"/>
            <w:gridSpan w:val="4"/>
          </w:tcPr>
          <w:p w:rsidR="00275408" w:rsidRPr="000B07E5" w:rsidRDefault="00275408" w:rsidP="00843CB3">
            <w:pPr>
              <w:rPr>
                <w:color w:val="000000" w:themeColor="text1"/>
                <w:sz w:val="24"/>
                <w:szCs w:val="24"/>
              </w:rPr>
            </w:pPr>
            <w:r w:rsidRPr="000B07E5">
              <w:rPr>
                <w:color w:val="000000" w:themeColor="text1"/>
                <w:sz w:val="24"/>
                <w:szCs w:val="24"/>
              </w:rPr>
              <w:t xml:space="preserve">Занятие </w:t>
            </w:r>
            <w:r w:rsidR="009111D6">
              <w:rPr>
                <w:color w:val="000000" w:themeColor="text1"/>
                <w:sz w:val="24"/>
                <w:szCs w:val="24"/>
              </w:rPr>
              <w:t>44</w:t>
            </w:r>
            <w:r w:rsidRPr="000B07E5">
              <w:rPr>
                <w:color w:val="000000" w:themeColor="text1"/>
                <w:sz w:val="24"/>
                <w:szCs w:val="24"/>
              </w:rPr>
              <w:t xml:space="preserve"> Тема:</w:t>
            </w:r>
            <w:r w:rsidR="005B40AD">
              <w:rPr>
                <w:color w:val="000000" w:themeColor="text1"/>
                <w:sz w:val="24"/>
                <w:szCs w:val="24"/>
              </w:rPr>
              <w:t xml:space="preserve"> </w:t>
            </w:r>
            <w:r w:rsidR="001D33A7" w:rsidRPr="000B07E5">
              <w:rPr>
                <w:iCs/>
                <w:color w:val="111111"/>
                <w:sz w:val="24"/>
                <w:szCs w:val="24"/>
              </w:rPr>
              <w:t>«Уронили мишку на пол»</w:t>
            </w:r>
          </w:p>
        </w:tc>
        <w:tc>
          <w:tcPr>
            <w:tcW w:w="9072" w:type="dxa"/>
          </w:tcPr>
          <w:p w:rsidR="00275408" w:rsidRPr="000B07E5" w:rsidRDefault="00CB3ECA" w:rsidP="003A10AE">
            <w:pPr>
              <w:rPr>
                <w:color w:val="000000" w:themeColor="text1"/>
                <w:sz w:val="24"/>
                <w:szCs w:val="24"/>
              </w:rPr>
            </w:pPr>
            <w:r w:rsidRPr="000B07E5">
              <w:rPr>
                <w:color w:val="000000"/>
                <w:sz w:val="24"/>
                <w:szCs w:val="24"/>
                <w:lang w:eastAsia="ru-RU"/>
              </w:rPr>
              <w:t>Цель:</w:t>
            </w:r>
            <w:r w:rsidR="00C214E8">
              <w:rPr>
                <w:color w:val="000000"/>
                <w:sz w:val="24"/>
                <w:szCs w:val="24"/>
                <w:lang w:eastAsia="ru-RU"/>
              </w:rPr>
              <w:t xml:space="preserve"> </w:t>
            </w:r>
            <w:r w:rsidR="003E5FEA" w:rsidRPr="000B07E5">
              <w:rPr>
                <w:color w:val="111111"/>
                <w:sz w:val="24"/>
                <w:szCs w:val="24"/>
              </w:rPr>
              <w:t>Формировать слуховое и зрительное восприятие художественного текста, желание повторять отдельные слова и фразы, воспитывать бережное отношение к игрушкам</w:t>
            </w:r>
          </w:p>
        </w:tc>
      </w:tr>
      <w:tr w:rsidR="00275408" w:rsidRPr="001D33A7" w:rsidTr="00133ACC">
        <w:trPr>
          <w:trHeight w:val="790"/>
        </w:trPr>
        <w:tc>
          <w:tcPr>
            <w:tcW w:w="6629" w:type="dxa"/>
            <w:gridSpan w:val="4"/>
          </w:tcPr>
          <w:p w:rsidR="00275408" w:rsidRPr="000B07E5" w:rsidRDefault="009111D6" w:rsidP="00843CB3">
            <w:pPr>
              <w:rPr>
                <w:color w:val="000000" w:themeColor="text1"/>
                <w:sz w:val="24"/>
                <w:szCs w:val="24"/>
              </w:rPr>
            </w:pPr>
            <w:r>
              <w:rPr>
                <w:color w:val="000000" w:themeColor="text1"/>
                <w:sz w:val="24"/>
                <w:szCs w:val="24"/>
              </w:rPr>
              <w:lastRenderedPageBreak/>
              <w:t>Занятие 45</w:t>
            </w:r>
            <w:r w:rsidR="00275408" w:rsidRPr="000B07E5">
              <w:rPr>
                <w:color w:val="000000" w:themeColor="text1"/>
                <w:sz w:val="24"/>
                <w:szCs w:val="24"/>
              </w:rPr>
              <w:t xml:space="preserve"> Тема:</w:t>
            </w:r>
            <w:r w:rsidR="005B40AD">
              <w:rPr>
                <w:color w:val="000000" w:themeColor="text1"/>
                <w:sz w:val="24"/>
                <w:szCs w:val="24"/>
              </w:rPr>
              <w:t xml:space="preserve"> </w:t>
            </w:r>
            <w:r w:rsidR="001D33A7" w:rsidRPr="000B07E5">
              <w:rPr>
                <w:iCs/>
                <w:color w:val="111111"/>
                <w:sz w:val="24"/>
                <w:szCs w:val="24"/>
              </w:rPr>
              <w:t>«Кукла Катя гуляет»</w:t>
            </w:r>
          </w:p>
        </w:tc>
        <w:tc>
          <w:tcPr>
            <w:tcW w:w="9072" w:type="dxa"/>
          </w:tcPr>
          <w:p w:rsidR="00275408" w:rsidRDefault="00CB3ECA" w:rsidP="003A10AE">
            <w:pPr>
              <w:rPr>
                <w:color w:val="111111"/>
                <w:sz w:val="24"/>
                <w:szCs w:val="24"/>
              </w:rPr>
            </w:pPr>
            <w:r w:rsidRPr="000B07E5">
              <w:rPr>
                <w:color w:val="000000"/>
                <w:sz w:val="24"/>
                <w:szCs w:val="24"/>
                <w:lang w:eastAsia="ru-RU"/>
              </w:rPr>
              <w:t>Цель:</w:t>
            </w:r>
            <w:r w:rsidR="00C214E8">
              <w:rPr>
                <w:color w:val="000000"/>
                <w:sz w:val="24"/>
                <w:szCs w:val="24"/>
                <w:lang w:eastAsia="ru-RU"/>
              </w:rPr>
              <w:t xml:space="preserve"> </w:t>
            </w:r>
            <w:r w:rsidR="003E5FEA" w:rsidRPr="000B07E5">
              <w:rPr>
                <w:color w:val="111111"/>
                <w:sz w:val="24"/>
                <w:szCs w:val="24"/>
              </w:rPr>
              <w:t>Побуждать детей формировать представление о зиме: на улице холодно, идет снег, дети катаются на санках, люди надели зимнюю одежду – шубу, шапку, валенки, варежки; развивать зрительное восприятие цвета – синий, воспитывать аккуратность и последовательность в процессе одевания зимней одежды</w:t>
            </w:r>
          </w:p>
          <w:p w:rsidR="009F20F4" w:rsidRPr="000B07E5" w:rsidRDefault="009F20F4" w:rsidP="003A10AE">
            <w:pPr>
              <w:rPr>
                <w:color w:val="000000" w:themeColor="text1"/>
                <w:sz w:val="24"/>
                <w:szCs w:val="24"/>
              </w:rPr>
            </w:pPr>
          </w:p>
        </w:tc>
      </w:tr>
      <w:tr w:rsidR="00275408" w:rsidRPr="001D33A7" w:rsidTr="009F20F4">
        <w:trPr>
          <w:trHeight w:val="325"/>
        </w:trPr>
        <w:tc>
          <w:tcPr>
            <w:tcW w:w="15701" w:type="dxa"/>
            <w:gridSpan w:val="5"/>
          </w:tcPr>
          <w:p w:rsidR="00275408" w:rsidRPr="005B40AD" w:rsidRDefault="00275408" w:rsidP="003A10AE">
            <w:pPr>
              <w:jc w:val="center"/>
              <w:rPr>
                <w:b/>
                <w:color w:val="000000" w:themeColor="text1"/>
                <w:sz w:val="24"/>
                <w:szCs w:val="24"/>
              </w:rPr>
            </w:pPr>
            <w:r w:rsidRPr="005B40AD">
              <w:rPr>
                <w:b/>
                <w:color w:val="000000" w:themeColor="text1"/>
                <w:sz w:val="24"/>
                <w:szCs w:val="24"/>
              </w:rPr>
              <w:t>3 неделя</w:t>
            </w:r>
          </w:p>
        </w:tc>
      </w:tr>
      <w:tr w:rsidR="00275408" w:rsidRPr="001D33A7" w:rsidTr="00133ACC">
        <w:trPr>
          <w:trHeight w:val="792"/>
        </w:trPr>
        <w:tc>
          <w:tcPr>
            <w:tcW w:w="6629" w:type="dxa"/>
            <w:gridSpan w:val="4"/>
          </w:tcPr>
          <w:p w:rsidR="00275408" w:rsidRPr="000B07E5" w:rsidRDefault="009111D6" w:rsidP="00843CB3">
            <w:pPr>
              <w:rPr>
                <w:color w:val="000000" w:themeColor="text1"/>
                <w:sz w:val="24"/>
                <w:szCs w:val="24"/>
              </w:rPr>
            </w:pPr>
            <w:r>
              <w:rPr>
                <w:color w:val="000000" w:themeColor="text1"/>
                <w:sz w:val="24"/>
                <w:szCs w:val="24"/>
              </w:rPr>
              <w:t>Занятие 46</w:t>
            </w:r>
            <w:r w:rsidR="00275408" w:rsidRPr="000B07E5">
              <w:rPr>
                <w:color w:val="000000" w:themeColor="text1"/>
                <w:sz w:val="24"/>
                <w:szCs w:val="24"/>
              </w:rPr>
              <w:t xml:space="preserve"> Тема:</w:t>
            </w:r>
            <w:r w:rsidR="005B40AD">
              <w:rPr>
                <w:color w:val="000000" w:themeColor="text1"/>
                <w:sz w:val="24"/>
                <w:szCs w:val="24"/>
              </w:rPr>
              <w:t xml:space="preserve"> </w:t>
            </w:r>
            <w:r w:rsidR="001D33A7" w:rsidRPr="000B07E5">
              <w:rPr>
                <w:iCs/>
                <w:color w:val="111111"/>
                <w:sz w:val="24"/>
                <w:szCs w:val="24"/>
              </w:rPr>
              <w:t>«Баю-бай»</w:t>
            </w:r>
          </w:p>
        </w:tc>
        <w:tc>
          <w:tcPr>
            <w:tcW w:w="9072" w:type="dxa"/>
          </w:tcPr>
          <w:p w:rsidR="00275408" w:rsidRPr="000B07E5" w:rsidRDefault="00CB3ECA" w:rsidP="003A10AE">
            <w:pPr>
              <w:rPr>
                <w:color w:val="000000" w:themeColor="text1"/>
                <w:sz w:val="24"/>
                <w:szCs w:val="24"/>
              </w:rPr>
            </w:pPr>
            <w:r w:rsidRPr="000B07E5">
              <w:rPr>
                <w:color w:val="000000"/>
                <w:sz w:val="24"/>
                <w:szCs w:val="24"/>
                <w:lang w:eastAsia="ru-RU"/>
              </w:rPr>
              <w:t>Цель:</w:t>
            </w:r>
            <w:r w:rsidR="00C214E8">
              <w:rPr>
                <w:color w:val="000000"/>
                <w:sz w:val="24"/>
                <w:szCs w:val="24"/>
                <w:lang w:eastAsia="ru-RU"/>
              </w:rPr>
              <w:t xml:space="preserve"> </w:t>
            </w:r>
            <w:r w:rsidR="003E5FEA" w:rsidRPr="000B07E5">
              <w:rPr>
                <w:color w:val="111111"/>
                <w:sz w:val="24"/>
                <w:szCs w:val="24"/>
              </w:rPr>
              <w:t>Формировать у детей речевое произношение общеупотребительных слов: собачка, бай, лай; развивать слуховое восприятие и улавливать ритмичность речи, воспитывать бережное отношение к окружающим</w:t>
            </w:r>
          </w:p>
        </w:tc>
      </w:tr>
      <w:tr w:rsidR="00275408" w:rsidRPr="001D33A7" w:rsidTr="00133ACC">
        <w:trPr>
          <w:trHeight w:val="792"/>
        </w:trPr>
        <w:tc>
          <w:tcPr>
            <w:tcW w:w="6629" w:type="dxa"/>
            <w:gridSpan w:val="4"/>
          </w:tcPr>
          <w:p w:rsidR="00275408" w:rsidRPr="000B07E5" w:rsidRDefault="009111D6" w:rsidP="00843CB3">
            <w:pPr>
              <w:rPr>
                <w:color w:val="000000" w:themeColor="text1"/>
                <w:sz w:val="24"/>
                <w:szCs w:val="24"/>
              </w:rPr>
            </w:pPr>
            <w:r>
              <w:rPr>
                <w:color w:val="000000" w:themeColor="text1"/>
                <w:sz w:val="24"/>
                <w:szCs w:val="24"/>
              </w:rPr>
              <w:t>Занятие 47</w:t>
            </w:r>
            <w:r w:rsidR="00275408" w:rsidRPr="000B07E5">
              <w:rPr>
                <w:color w:val="000000" w:themeColor="text1"/>
                <w:sz w:val="24"/>
                <w:szCs w:val="24"/>
              </w:rPr>
              <w:t xml:space="preserve"> Тема:</w:t>
            </w:r>
            <w:r w:rsidR="005B40AD">
              <w:rPr>
                <w:color w:val="000000" w:themeColor="text1"/>
                <w:sz w:val="24"/>
                <w:szCs w:val="24"/>
              </w:rPr>
              <w:t xml:space="preserve"> </w:t>
            </w:r>
            <w:r w:rsidR="001D33A7" w:rsidRPr="000B07E5">
              <w:rPr>
                <w:iCs/>
                <w:color w:val="111111"/>
                <w:sz w:val="24"/>
                <w:szCs w:val="24"/>
              </w:rPr>
              <w:t>«Летят снежинки»</w:t>
            </w:r>
          </w:p>
        </w:tc>
        <w:tc>
          <w:tcPr>
            <w:tcW w:w="9072" w:type="dxa"/>
          </w:tcPr>
          <w:p w:rsidR="00275408" w:rsidRPr="000B07E5" w:rsidRDefault="00CB3ECA" w:rsidP="003A10AE">
            <w:pPr>
              <w:rPr>
                <w:color w:val="000000" w:themeColor="text1"/>
                <w:sz w:val="24"/>
                <w:szCs w:val="24"/>
              </w:rPr>
            </w:pPr>
            <w:r w:rsidRPr="000B07E5">
              <w:rPr>
                <w:color w:val="000000"/>
                <w:sz w:val="24"/>
                <w:szCs w:val="24"/>
                <w:lang w:eastAsia="ru-RU"/>
              </w:rPr>
              <w:t>Цель:</w:t>
            </w:r>
            <w:r w:rsidR="00C214E8">
              <w:rPr>
                <w:color w:val="000000"/>
                <w:sz w:val="24"/>
                <w:szCs w:val="24"/>
                <w:lang w:eastAsia="ru-RU"/>
              </w:rPr>
              <w:t xml:space="preserve"> </w:t>
            </w:r>
            <w:r w:rsidR="003E5FEA" w:rsidRPr="000B07E5">
              <w:rPr>
                <w:color w:val="111111"/>
                <w:sz w:val="24"/>
                <w:szCs w:val="24"/>
              </w:rPr>
              <w:t>Дать представление о снеге, снежинках, развивать навык наблюдательности, координации движений, соотносить слово с объектом, называть его общеупотребительным словом, воспитывать любознательность</w:t>
            </w:r>
          </w:p>
        </w:tc>
      </w:tr>
      <w:tr w:rsidR="00275408" w:rsidRPr="001D33A7" w:rsidTr="00133ACC">
        <w:trPr>
          <w:trHeight w:val="792"/>
        </w:trPr>
        <w:tc>
          <w:tcPr>
            <w:tcW w:w="6629" w:type="dxa"/>
            <w:gridSpan w:val="4"/>
          </w:tcPr>
          <w:p w:rsidR="00275408" w:rsidRPr="000B07E5" w:rsidRDefault="00275408" w:rsidP="003A10AE">
            <w:pPr>
              <w:rPr>
                <w:color w:val="000000" w:themeColor="text1"/>
                <w:sz w:val="24"/>
                <w:szCs w:val="24"/>
              </w:rPr>
            </w:pPr>
            <w:r w:rsidRPr="000B07E5">
              <w:rPr>
                <w:color w:val="000000" w:themeColor="text1"/>
                <w:sz w:val="24"/>
                <w:szCs w:val="24"/>
              </w:rPr>
              <w:t xml:space="preserve">Занятие </w:t>
            </w:r>
            <w:r w:rsidR="009111D6">
              <w:rPr>
                <w:color w:val="000000" w:themeColor="text1"/>
                <w:sz w:val="24"/>
                <w:szCs w:val="24"/>
              </w:rPr>
              <w:t>48</w:t>
            </w:r>
            <w:r w:rsidRPr="000B07E5">
              <w:rPr>
                <w:color w:val="000000" w:themeColor="text1"/>
                <w:sz w:val="24"/>
                <w:szCs w:val="24"/>
              </w:rPr>
              <w:t xml:space="preserve"> Тема:</w:t>
            </w:r>
            <w:r w:rsidR="001D33A7" w:rsidRPr="000B07E5">
              <w:rPr>
                <w:iCs/>
                <w:color w:val="111111"/>
                <w:sz w:val="24"/>
                <w:szCs w:val="24"/>
              </w:rPr>
              <w:t xml:space="preserve"> «Маша-растеряша»</w:t>
            </w:r>
          </w:p>
        </w:tc>
        <w:tc>
          <w:tcPr>
            <w:tcW w:w="9072" w:type="dxa"/>
          </w:tcPr>
          <w:p w:rsidR="00275408" w:rsidRPr="000B07E5" w:rsidRDefault="00CB3ECA" w:rsidP="003A10AE">
            <w:pPr>
              <w:rPr>
                <w:color w:val="000000" w:themeColor="text1"/>
                <w:sz w:val="24"/>
                <w:szCs w:val="24"/>
              </w:rPr>
            </w:pPr>
            <w:r w:rsidRPr="000B07E5">
              <w:rPr>
                <w:color w:val="000000"/>
                <w:sz w:val="24"/>
                <w:szCs w:val="24"/>
                <w:lang w:eastAsia="ru-RU"/>
              </w:rPr>
              <w:t>Цель:</w:t>
            </w:r>
            <w:r w:rsidR="00C214E8">
              <w:rPr>
                <w:color w:val="000000"/>
                <w:sz w:val="24"/>
                <w:szCs w:val="24"/>
                <w:lang w:eastAsia="ru-RU"/>
              </w:rPr>
              <w:t xml:space="preserve"> </w:t>
            </w:r>
            <w:r w:rsidR="003E5FEA" w:rsidRPr="000B07E5">
              <w:rPr>
                <w:color w:val="111111"/>
                <w:sz w:val="24"/>
                <w:szCs w:val="24"/>
              </w:rPr>
              <w:t>Побуждать выполнять элементарные инструкции, обусловленные ситуацией; развивать координацию движений и находить нужные вещи в пространстве комнаты, ориентируясь на название; воспитывать терпение и наблюдательность</w:t>
            </w:r>
          </w:p>
        </w:tc>
      </w:tr>
      <w:tr w:rsidR="00275408" w:rsidRPr="001D33A7" w:rsidTr="009F20F4">
        <w:trPr>
          <w:trHeight w:val="325"/>
        </w:trPr>
        <w:tc>
          <w:tcPr>
            <w:tcW w:w="15701" w:type="dxa"/>
            <w:gridSpan w:val="5"/>
          </w:tcPr>
          <w:p w:rsidR="00275408" w:rsidRPr="005B40AD" w:rsidRDefault="00275408" w:rsidP="003A10AE">
            <w:pPr>
              <w:jc w:val="center"/>
              <w:rPr>
                <w:b/>
                <w:color w:val="000000" w:themeColor="text1"/>
                <w:sz w:val="24"/>
                <w:szCs w:val="24"/>
              </w:rPr>
            </w:pPr>
            <w:r w:rsidRPr="005B40AD">
              <w:rPr>
                <w:b/>
                <w:color w:val="000000" w:themeColor="text1"/>
                <w:sz w:val="24"/>
                <w:szCs w:val="24"/>
              </w:rPr>
              <w:t>4 неделя</w:t>
            </w:r>
          </w:p>
        </w:tc>
      </w:tr>
      <w:tr w:rsidR="00275408" w:rsidRPr="001D33A7" w:rsidTr="00133ACC">
        <w:trPr>
          <w:trHeight w:val="780"/>
        </w:trPr>
        <w:tc>
          <w:tcPr>
            <w:tcW w:w="6629" w:type="dxa"/>
            <w:gridSpan w:val="4"/>
          </w:tcPr>
          <w:p w:rsidR="00275408" w:rsidRPr="000B07E5" w:rsidRDefault="009111D6" w:rsidP="003A10AE">
            <w:pPr>
              <w:rPr>
                <w:color w:val="000000" w:themeColor="text1"/>
                <w:sz w:val="24"/>
                <w:szCs w:val="24"/>
              </w:rPr>
            </w:pPr>
            <w:r>
              <w:rPr>
                <w:color w:val="000000" w:themeColor="text1"/>
                <w:sz w:val="24"/>
                <w:szCs w:val="24"/>
              </w:rPr>
              <w:t>Занятие 49</w:t>
            </w:r>
            <w:r w:rsidR="00275408" w:rsidRPr="000B07E5">
              <w:rPr>
                <w:color w:val="000000" w:themeColor="text1"/>
                <w:sz w:val="24"/>
                <w:szCs w:val="24"/>
              </w:rPr>
              <w:t xml:space="preserve"> Тема:</w:t>
            </w:r>
            <w:r w:rsidR="001D33A7" w:rsidRPr="000B07E5">
              <w:rPr>
                <w:iCs/>
                <w:color w:val="111111"/>
                <w:sz w:val="24"/>
                <w:szCs w:val="24"/>
              </w:rPr>
              <w:t xml:space="preserve"> «Киска-киска»</w:t>
            </w:r>
          </w:p>
        </w:tc>
        <w:tc>
          <w:tcPr>
            <w:tcW w:w="9072" w:type="dxa"/>
          </w:tcPr>
          <w:p w:rsidR="00275408" w:rsidRPr="000B07E5" w:rsidRDefault="00CB3ECA" w:rsidP="003A10AE">
            <w:pPr>
              <w:rPr>
                <w:color w:val="000000" w:themeColor="text1"/>
                <w:sz w:val="24"/>
                <w:szCs w:val="24"/>
              </w:rPr>
            </w:pPr>
            <w:r w:rsidRPr="000B07E5">
              <w:rPr>
                <w:color w:val="000000"/>
                <w:sz w:val="24"/>
                <w:szCs w:val="24"/>
                <w:lang w:eastAsia="ru-RU"/>
              </w:rPr>
              <w:t>Цель:</w:t>
            </w:r>
            <w:r w:rsidR="00C214E8">
              <w:rPr>
                <w:color w:val="000000"/>
                <w:sz w:val="24"/>
                <w:szCs w:val="24"/>
                <w:lang w:eastAsia="ru-RU"/>
              </w:rPr>
              <w:t xml:space="preserve"> </w:t>
            </w:r>
            <w:r w:rsidR="003E5FEA" w:rsidRPr="000B07E5">
              <w:rPr>
                <w:color w:val="111111"/>
                <w:sz w:val="24"/>
                <w:szCs w:val="24"/>
              </w:rPr>
              <w:t xml:space="preserve">Формировать у детей желание и умение повторять рифмующиеся слова и звукосочетания текста, развивать слуховое и зрительное восприятие, воспитывать сочувствие и желание помочь </w:t>
            </w:r>
            <w:proofErr w:type="gramStart"/>
            <w:r w:rsidR="003E5FEA" w:rsidRPr="000B07E5">
              <w:rPr>
                <w:color w:val="111111"/>
                <w:sz w:val="24"/>
                <w:szCs w:val="24"/>
              </w:rPr>
              <w:t>близким</w:t>
            </w:r>
            <w:proofErr w:type="gramEnd"/>
          </w:p>
        </w:tc>
      </w:tr>
      <w:tr w:rsidR="00275408" w:rsidRPr="001D33A7" w:rsidTr="00133ACC">
        <w:trPr>
          <w:trHeight w:val="780"/>
        </w:trPr>
        <w:tc>
          <w:tcPr>
            <w:tcW w:w="6629" w:type="dxa"/>
            <w:gridSpan w:val="4"/>
          </w:tcPr>
          <w:p w:rsidR="00275408" w:rsidRPr="000B07E5" w:rsidRDefault="009111D6" w:rsidP="003A10AE">
            <w:pPr>
              <w:rPr>
                <w:color w:val="000000" w:themeColor="text1"/>
                <w:sz w:val="24"/>
                <w:szCs w:val="24"/>
              </w:rPr>
            </w:pPr>
            <w:r>
              <w:rPr>
                <w:color w:val="000000" w:themeColor="text1"/>
                <w:sz w:val="24"/>
                <w:szCs w:val="24"/>
              </w:rPr>
              <w:t>Занятие 50</w:t>
            </w:r>
            <w:r w:rsidR="00275408" w:rsidRPr="000B07E5">
              <w:rPr>
                <w:color w:val="000000" w:themeColor="text1"/>
                <w:sz w:val="24"/>
                <w:szCs w:val="24"/>
              </w:rPr>
              <w:t xml:space="preserve"> Тема:</w:t>
            </w:r>
            <w:r w:rsidR="001D33A7" w:rsidRPr="000B07E5">
              <w:rPr>
                <w:iCs/>
                <w:color w:val="111111"/>
                <w:sz w:val="24"/>
                <w:szCs w:val="24"/>
              </w:rPr>
              <w:t xml:space="preserve"> «Куколке холодно»</w:t>
            </w:r>
          </w:p>
        </w:tc>
        <w:tc>
          <w:tcPr>
            <w:tcW w:w="9072" w:type="dxa"/>
          </w:tcPr>
          <w:p w:rsidR="00275408" w:rsidRPr="000B07E5" w:rsidRDefault="00CB3ECA" w:rsidP="003A10AE">
            <w:pPr>
              <w:rPr>
                <w:color w:val="000000" w:themeColor="text1"/>
                <w:sz w:val="24"/>
                <w:szCs w:val="24"/>
              </w:rPr>
            </w:pPr>
            <w:r w:rsidRPr="000B07E5">
              <w:rPr>
                <w:color w:val="000000"/>
                <w:sz w:val="24"/>
                <w:szCs w:val="24"/>
                <w:lang w:eastAsia="ru-RU"/>
              </w:rPr>
              <w:t>Цель:</w:t>
            </w:r>
            <w:r w:rsidR="00C214E8">
              <w:rPr>
                <w:color w:val="000000"/>
                <w:sz w:val="24"/>
                <w:szCs w:val="24"/>
                <w:lang w:eastAsia="ru-RU"/>
              </w:rPr>
              <w:t xml:space="preserve"> </w:t>
            </w:r>
            <w:r w:rsidR="003E5FEA" w:rsidRPr="000B07E5">
              <w:rPr>
                <w:color w:val="111111"/>
                <w:sz w:val="24"/>
                <w:szCs w:val="24"/>
              </w:rPr>
              <w:t>Формировать представления о времени года – зиме: идет снег, дует ветер, холодно, развивать тактильную память; воспитывать наблюдательность, дружеские взаимоотношения</w:t>
            </w:r>
          </w:p>
        </w:tc>
      </w:tr>
      <w:tr w:rsidR="00275408" w:rsidRPr="001D33A7" w:rsidTr="009F20F4">
        <w:trPr>
          <w:trHeight w:val="474"/>
        </w:trPr>
        <w:tc>
          <w:tcPr>
            <w:tcW w:w="15701" w:type="dxa"/>
            <w:gridSpan w:val="5"/>
          </w:tcPr>
          <w:p w:rsidR="00275408" w:rsidRPr="00D6303B" w:rsidRDefault="008457E7" w:rsidP="003A10AE">
            <w:pPr>
              <w:jc w:val="center"/>
              <w:rPr>
                <w:b/>
                <w:color w:val="111111"/>
                <w:sz w:val="24"/>
                <w:szCs w:val="24"/>
              </w:rPr>
            </w:pPr>
            <w:r w:rsidRPr="00D6303B">
              <w:rPr>
                <w:b/>
                <w:color w:val="111111"/>
                <w:sz w:val="24"/>
                <w:szCs w:val="24"/>
              </w:rPr>
              <w:t>Феврал</w:t>
            </w:r>
            <w:r w:rsidR="00275408" w:rsidRPr="00D6303B">
              <w:rPr>
                <w:b/>
                <w:color w:val="111111"/>
                <w:sz w:val="24"/>
                <w:szCs w:val="24"/>
              </w:rPr>
              <w:t>ь</w:t>
            </w:r>
          </w:p>
        </w:tc>
      </w:tr>
      <w:tr w:rsidR="00275408" w:rsidRPr="001D33A7" w:rsidTr="009F20F4">
        <w:trPr>
          <w:trHeight w:val="410"/>
        </w:trPr>
        <w:tc>
          <w:tcPr>
            <w:tcW w:w="15701" w:type="dxa"/>
            <w:gridSpan w:val="5"/>
          </w:tcPr>
          <w:p w:rsidR="00275408" w:rsidRPr="005B40AD" w:rsidRDefault="00275408" w:rsidP="003A10AE">
            <w:pPr>
              <w:jc w:val="center"/>
              <w:rPr>
                <w:b/>
                <w:color w:val="111111"/>
                <w:sz w:val="24"/>
                <w:szCs w:val="24"/>
              </w:rPr>
            </w:pPr>
            <w:r w:rsidRPr="005B40AD">
              <w:rPr>
                <w:b/>
                <w:color w:val="111111"/>
                <w:sz w:val="24"/>
                <w:szCs w:val="24"/>
              </w:rPr>
              <w:t>1 неделя</w:t>
            </w:r>
          </w:p>
        </w:tc>
      </w:tr>
      <w:tr w:rsidR="003E5FEA" w:rsidRPr="001D33A7" w:rsidTr="00133ACC">
        <w:trPr>
          <w:trHeight w:val="410"/>
        </w:trPr>
        <w:tc>
          <w:tcPr>
            <w:tcW w:w="6629" w:type="dxa"/>
            <w:gridSpan w:val="4"/>
          </w:tcPr>
          <w:p w:rsidR="003E5FEA" w:rsidRPr="000B07E5" w:rsidRDefault="009111D6" w:rsidP="003E5FEA">
            <w:pPr>
              <w:rPr>
                <w:color w:val="000000" w:themeColor="text1"/>
                <w:sz w:val="24"/>
                <w:szCs w:val="24"/>
              </w:rPr>
            </w:pPr>
            <w:r>
              <w:rPr>
                <w:color w:val="000000" w:themeColor="text1"/>
                <w:sz w:val="24"/>
                <w:szCs w:val="24"/>
              </w:rPr>
              <w:t>Занятие 51</w:t>
            </w:r>
            <w:r w:rsidR="003E5FEA" w:rsidRPr="000B07E5">
              <w:rPr>
                <w:color w:val="000000" w:themeColor="text1"/>
                <w:sz w:val="24"/>
                <w:szCs w:val="24"/>
              </w:rPr>
              <w:t xml:space="preserve"> Тема:</w:t>
            </w:r>
            <w:r w:rsidR="001D33A7" w:rsidRPr="000B07E5">
              <w:rPr>
                <w:iCs/>
                <w:color w:val="111111"/>
                <w:sz w:val="24"/>
                <w:szCs w:val="24"/>
              </w:rPr>
              <w:t xml:space="preserve"> «Паровоз, машина»</w:t>
            </w:r>
          </w:p>
        </w:tc>
        <w:tc>
          <w:tcPr>
            <w:tcW w:w="9072" w:type="dxa"/>
          </w:tcPr>
          <w:p w:rsidR="003E5FEA" w:rsidRPr="000B07E5" w:rsidRDefault="00CB3ECA" w:rsidP="007E38B2">
            <w:pPr>
              <w:rPr>
                <w:color w:val="111111"/>
                <w:sz w:val="24"/>
                <w:szCs w:val="24"/>
              </w:rPr>
            </w:pPr>
            <w:r w:rsidRPr="000B07E5">
              <w:rPr>
                <w:color w:val="000000"/>
                <w:sz w:val="24"/>
                <w:szCs w:val="24"/>
                <w:lang w:eastAsia="ru-RU"/>
              </w:rPr>
              <w:t>Цель:</w:t>
            </w:r>
            <w:r w:rsidR="00C214E8">
              <w:rPr>
                <w:color w:val="000000"/>
                <w:sz w:val="24"/>
                <w:szCs w:val="24"/>
                <w:lang w:eastAsia="ru-RU"/>
              </w:rPr>
              <w:t xml:space="preserve"> </w:t>
            </w:r>
            <w:r w:rsidR="0028534E" w:rsidRPr="000B07E5">
              <w:rPr>
                <w:color w:val="111111"/>
                <w:sz w:val="24"/>
                <w:szCs w:val="24"/>
              </w:rPr>
              <w:t xml:space="preserve">Формировать звукопроизношение и отрабатывать произнесение слогов: </w:t>
            </w:r>
            <w:proofErr w:type="gramStart"/>
            <w:r w:rsidR="0028534E" w:rsidRPr="000B07E5">
              <w:rPr>
                <w:color w:val="111111"/>
                <w:sz w:val="24"/>
                <w:szCs w:val="24"/>
              </w:rPr>
              <w:t>ту-ту</w:t>
            </w:r>
            <w:proofErr w:type="gramEnd"/>
            <w:r w:rsidR="0028534E" w:rsidRPr="000B07E5">
              <w:rPr>
                <w:color w:val="111111"/>
                <w:sz w:val="24"/>
                <w:szCs w:val="24"/>
              </w:rPr>
              <w:t xml:space="preserve">, </w:t>
            </w:r>
            <w:proofErr w:type="spellStart"/>
            <w:r w:rsidR="0028534E" w:rsidRPr="000B07E5">
              <w:rPr>
                <w:color w:val="111111"/>
                <w:sz w:val="24"/>
                <w:szCs w:val="24"/>
              </w:rPr>
              <w:t>би-би</w:t>
            </w:r>
            <w:proofErr w:type="spellEnd"/>
            <w:r w:rsidR="0028534E" w:rsidRPr="000B07E5">
              <w:rPr>
                <w:color w:val="111111"/>
                <w:sz w:val="24"/>
                <w:szCs w:val="24"/>
              </w:rPr>
              <w:t>, соотносить звукоподражание с предметами транспорта (машина, паровоз</w:t>
            </w:r>
            <w:r w:rsidR="001D33A7" w:rsidRPr="000B07E5">
              <w:rPr>
                <w:color w:val="111111"/>
                <w:sz w:val="24"/>
                <w:szCs w:val="24"/>
              </w:rPr>
              <w:t>)</w:t>
            </w:r>
            <w:r w:rsidR="0028534E" w:rsidRPr="000B07E5">
              <w:rPr>
                <w:color w:val="111111"/>
                <w:sz w:val="24"/>
                <w:szCs w:val="24"/>
              </w:rPr>
              <w:t xml:space="preserve">, воспитывать </w:t>
            </w:r>
            <w:proofErr w:type="spellStart"/>
            <w:r w:rsidR="0028534E" w:rsidRPr="000B07E5">
              <w:rPr>
                <w:color w:val="111111"/>
                <w:sz w:val="24"/>
                <w:szCs w:val="24"/>
              </w:rPr>
              <w:t>коммуникативность</w:t>
            </w:r>
            <w:proofErr w:type="spellEnd"/>
            <w:r w:rsidR="006901C6" w:rsidRPr="000B07E5">
              <w:rPr>
                <w:color w:val="111111"/>
                <w:sz w:val="24"/>
                <w:szCs w:val="24"/>
              </w:rPr>
              <w:t>.</w:t>
            </w:r>
          </w:p>
        </w:tc>
      </w:tr>
      <w:tr w:rsidR="003E5FEA" w:rsidRPr="001D33A7" w:rsidTr="00133ACC">
        <w:trPr>
          <w:trHeight w:val="410"/>
        </w:trPr>
        <w:tc>
          <w:tcPr>
            <w:tcW w:w="6629" w:type="dxa"/>
            <w:gridSpan w:val="4"/>
          </w:tcPr>
          <w:p w:rsidR="003E5FEA" w:rsidRPr="000B07E5" w:rsidRDefault="009111D6" w:rsidP="003E5FEA">
            <w:pPr>
              <w:rPr>
                <w:color w:val="000000" w:themeColor="text1"/>
                <w:sz w:val="24"/>
                <w:szCs w:val="24"/>
              </w:rPr>
            </w:pPr>
            <w:r>
              <w:rPr>
                <w:color w:val="000000" w:themeColor="text1"/>
                <w:sz w:val="24"/>
                <w:szCs w:val="24"/>
              </w:rPr>
              <w:t>Занятие 52</w:t>
            </w:r>
            <w:r w:rsidR="003E5FEA" w:rsidRPr="000B07E5">
              <w:rPr>
                <w:color w:val="000000" w:themeColor="text1"/>
                <w:sz w:val="24"/>
                <w:szCs w:val="24"/>
              </w:rPr>
              <w:t xml:space="preserve"> Тема:</w:t>
            </w:r>
            <w:r w:rsidR="001D33A7" w:rsidRPr="000B07E5">
              <w:rPr>
                <w:color w:val="000000"/>
                <w:sz w:val="24"/>
                <w:szCs w:val="24"/>
                <w:lang w:eastAsia="ru-RU"/>
              </w:rPr>
              <w:t xml:space="preserve"> «Чтение стихотворения «Паровоз»</w:t>
            </w:r>
          </w:p>
        </w:tc>
        <w:tc>
          <w:tcPr>
            <w:tcW w:w="9072" w:type="dxa"/>
          </w:tcPr>
          <w:p w:rsidR="003E5FEA" w:rsidRPr="000B07E5" w:rsidRDefault="00C214E8" w:rsidP="001D33A7">
            <w:pPr>
              <w:rPr>
                <w:color w:val="111111"/>
                <w:sz w:val="24"/>
                <w:szCs w:val="24"/>
              </w:rPr>
            </w:pPr>
            <w:r>
              <w:rPr>
                <w:color w:val="000000"/>
                <w:sz w:val="24"/>
                <w:szCs w:val="24"/>
                <w:lang w:eastAsia="ru-RU"/>
              </w:rPr>
              <w:t>Цель: З</w:t>
            </w:r>
            <w:r w:rsidR="00FF154D" w:rsidRPr="000B07E5">
              <w:rPr>
                <w:color w:val="000000"/>
                <w:sz w:val="24"/>
                <w:szCs w:val="24"/>
                <w:lang w:eastAsia="ru-RU"/>
              </w:rPr>
              <w:t>акрепить умение понимать слова, обозначающие предмет и действие с ним, называть их. Учить выполнять поручение воспитателя</w:t>
            </w:r>
          </w:p>
        </w:tc>
      </w:tr>
      <w:tr w:rsidR="003E5FEA" w:rsidRPr="001D33A7" w:rsidTr="00133ACC">
        <w:trPr>
          <w:trHeight w:val="410"/>
        </w:trPr>
        <w:tc>
          <w:tcPr>
            <w:tcW w:w="6629" w:type="dxa"/>
            <w:gridSpan w:val="4"/>
          </w:tcPr>
          <w:p w:rsidR="003E5FEA" w:rsidRPr="000B07E5" w:rsidRDefault="009111D6" w:rsidP="003E5FEA">
            <w:pPr>
              <w:rPr>
                <w:color w:val="000000" w:themeColor="text1"/>
                <w:sz w:val="24"/>
                <w:szCs w:val="24"/>
              </w:rPr>
            </w:pPr>
            <w:r>
              <w:rPr>
                <w:color w:val="000000" w:themeColor="text1"/>
                <w:sz w:val="24"/>
                <w:szCs w:val="24"/>
              </w:rPr>
              <w:t>Занятие 53</w:t>
            </w:r>
            <w:r w:rsidR="003E5FEA" w:rsidRPr="000B07E5">
              <w:rPr>
                <w:color w:val="000000" w:themeColor="text1"/>
                <w:sz w:val="24"/>
                <w:szCs w:val="24"/>
              </w:rPr>
              <w:t xml:space="preserve"> Тема:</w:t>
            </w:r>
            <w:r w:rsidR="000B466C">
              <w:rPr>
                <w:color w:val="000000" w:themeColor="text1"/>
                <w:sz w:val="24"/>
                <w:szCs w:val="24"/>
              </w:rPr>
              <w:t xml:space="preserve"> </w:t>
            </w:r>
            <w:r w:rsidR="001D33A7" w:rsidRPr="000B07E5">
              <w:rPr>
                <w:color w:val="000000"/>
                <w:sz w:val="24"/>
                <w:szCs w:val="24"/>
                <w:lang w:eastAsia="ru-RU"/>
              </w:rPr>
              <w:t>«Рассматривание машины»</w:t>
            </w:r>
          </w:p>
        </w:tc>
        <w:tc>
          <w:tcPr>
            <w:tcW w:w="9072" w:type="dxa"/>
          </w:tcPr>
          <w:p w:rsidR="003E5FEA" w:rsidRPr="000B07E5" w:rsidRDefault="00C214E8" w:rsidP="001D33A7">
            <w:pPr>
              <w:rPr>
                <w:color w:val="111111"/>
                <w:sz w:val="24"/>
                <w:szCs w:val="24"/>
              </w:rPr>
            </w:pPr>
            <w:r>
              <w:rPr>
                <w:color w:val="000000"/>
                <w:sz w:val="24"/>
                <w:szCs w:val="24"/>
                <w:lang w:eastAsia="ru-RU"/>
              </w:rPr>
              <w:t>Цель: Р</w:t>
            </w:r>
            <w:r w:rsidR="00FF154D" w:rsidRPr="000B07E5">
              <w:rPr>
                <w:color w:val="000000"/>
                <w:sz w:val="24"/>
                <w:szCs w:val="24"/>
                <w:lang w:eastAsia="ru-RU"/>
              </w:rPr>
              <w:t>ассмотреть с детьми игрушечный грузовик, дать название част</w:t>
            </w:r>
            <w:r w:rsidR="001D33A7" w:rsidRPr="000B07E5">
              <w:rPr>
                <w:color w:val="000000"/>
                <w:sz w:val="24"/>
                <w:szCs w:val="24"/>
                <w:lang w:eastAsia="ru-RU"/>
              </w:rPr>
              <w:t>ей машины. Активизировать слова</w:t>
            </w:r>
            <w:r w:rsidR="00FF154D" w:rsidRPr="000B07E5">
              <w:rPr>
                <w:color w:val="000000"/>
                <w:sz w:val="24"/>
                <w:szCs w:val="24"/>
                <w:lang w:eastAsia="ru-RU"/>
              </w:rPr>
              <w:t>: машина, колеса, едет, везет</w:t>
            </w:r>
          </w:p>
        </w:tc>
      </w:tr>
      <w:tr w:rsidR="003E5FEA" w:rsidRPr="001D33A7" w:rsidTr="009F20F4">
        <w:trPr>
          <w:trHeight w:val="410"/>
        </w:trPr>
        <w:tc>
          <w:tcPr>
            <w:tcW w:w="15701" w:type="dxa"/>
            <w:gridSpan w:val="5"/>
          </w:tcPr>
          <w:p w:rsidR="003E5FEA" w:rsidRPr="005B40AD" w:rsidRDefault="003E5FEA" w:rsidP="003E5FEA">
            <w:pPr>
              <w:jc w:val="center"/>
              <w:rPr>
                <w:b/>
                <w:color w:val="111111"/>
                <w:sz w:val="24"/>
                <w:szCs w:val="24"/>
              </w:rPr>
            </w:pPr>
            <w:r w:rsidRPr="005B40AD">
              <w:rPr>
                <w:b/>
                <w:color w:val="111111"/>
                <w:sz w:val="24"/>
                <w:szCs w:val="24"/>
              </w:rPr>
              <w:t>2 неделя</w:t>
            </w:r>
          </w:p>
        </w:tc>
      </w:tr>
      <w:tr w:rsidR="003E5FEA" w:rsidRPr="001D33A7" w:rsidTr="00133ACC">
        <w:trPr>
          <w:trHeight w:val="410"/>
        </w:trPr>
        <w:tc>
          <w:tcPr>
            <w:tcW w:w="6629" w:type="dxa"/>
            <w:gridSpan w:val="4"/>
          </w:tcPr>
          <w:p w:rsidR="003E5FEA" w:rsidRPr="000B07E5" w:rsidRDefault="009111D6" w:rsidP="003E5FEA">
            <w:pPr>
              <w:rPr>
                <w:color w:val="000000" w:themeColor="text1"/>
                <w:sz w:val="24"/>
                <w:szCs w:val="24"/>
              </w:rPr>
            </w:pPr>
            <w:r>
              <w:rPr>
                <w:color w:val="000000" w:themeColor="text1"/>
                <w:sz w:val="24"/>
                <w:szCs w:val="24"/>
              </w:rPr>
              <w:lastRenderedPageBreak/>
              <w:t>Занятие 54</w:t>
            </w:r>
            <w:r w:rsidR="003E5FEA" w:rsidRPr="000B07E5">
              <w:rPr>
                <w:color w:val="000000" w:themeColor="text1"/>
                <w:sz w:val="24"/>
                <w:szCs w:val="24"/>
              </w:rPr>
              <w:t xml:space="preserve"> Тема:</w:t>
            </w:r>
            <w:r w:rsidR="000B466C">
              <w:rPr>
                <w:color w:val="000000" w:themeColor="text1"/>
                <w:sz w:val="24"/>
                <w:szCs w:val="24"/>
              </w:rPr>
              <w:t xml:space="preserve"> </w:t>
            </w:r>
            <w:r w:rsidR="001D33A7" w:rsidRPr="000B07E5">
              <w:rPr>
                <w:color w:val="000000"/>
                <w:sz w:val="24"/>
                <w:szCs w:val="24"/>
                <w:lang w:eastAsia="ru-RU"/>
              </w:rPr>
              <w:t xml:space="preserve">«Чтение стихотворения А. </w:t>
            </w:r>
            <w:proofErr w:type="spellStart"/>
            <w:r w:rsidR="001D33A7" w:rsidRPr="000B07E5">
              <w:rPr>
                <w:color w:val="000000"/>
                <w:sz w:val="24"/>
                <w:szCs w:val="24"/>
                <w:lang w:eastAsia="ru-RU"/>
              </w:rPr>
              <w:t>Барто</w:t>
            </w:r>
            <w:proofErr w:type="spellEnd"/>
            <w:r w:rsidR="001D33A7" w:rsidRPr="000B07E5">
              <w:rPr>
                <w:color w:val="000000"/>
                <w:sz w:val="24"/>
                <w:szCs w:val="24"/>
                <w:lang w:eastAsia="ru-RU"/>
              </w:rPr>
              <w:t xml:space="preserve"> «Самолет» </w:t>
            </w:r>
          </w:p>
        </w:tc>
        <w:tc>
          <w:tcPr>
            <w:tcW w:w="9072" w:type="dxa"/>
          </w:tcPr>
          <w:p w:rsidR="003E5FEA" w:rsidRPr="000B07E5" w:rsidRDefault="00C214E8" w:rsidP="00831A96">
            <w:pPr>
              <w:rPr>
                <w:color w:val="111111"/>
                <w:sz w:val="24"/>
                <w:szCs w:val="24"/>
              </w:rPr>
            </w:pPr>
            <w:r>
              <w:rPr>
                <w:color w:val="000000"/>
                <w:sz w:val="24"/>
                <w:szCs w:val="24"/>
                <w:lang w:eastAsia="ru-RU"/>
              </w:rPr>
              <w:t>Цель: У</w:t>
            </w:r>
            <w:r w:rsidR="00623718" w:rsidRPr="000B07E5">
              <w:rPr>
                <w:color w:val="000000"/>
                <w:sz w:val="24"/>
                <w:szCs w:val="24"/>
                <w:lang w:eastAsia="ru-RU"/>
              </w:rPr>
              <w:t>чить детей внимательно слушать. Помочь понять содержа</w:t>
            </w:r>
            <w:r w:rsidR="00256FB0" w:rsidRPr="000B07E5">
              <w:rPr>
                <w:color w:val="000000"/>
                <w:sz w:val="24"/>
                <w:szCs w:val="24"/>
                <w:lang w:eastAsia="ru-RU"/>
              </w:rPr>
              <w:t>ние стихотворения. Формировать </w:t>
            </w:r>
            <w:r w:rsidR="00AE64F7" w:rsidRPr="000B07E5">
              <w:rPr>
                <w:color w:val="000000"/>
                <w:sz w:val="24"/>
                <w:szCs w:val="24"/>
                <w:lang w:eastAsia="ru-RU"/>
              </w:rPr>
              <w:t>понятия: высоко, низко. Показ -</w:t>
            </w:r>
            <w:r w:rsidR="00623718" w:rsidRPr="000B07E5">
              <w:rPr>
                <w:color w:val="000000"/>
                <w:sz w:val="24"/>
                <w:szCs w:val="24"/>
                <w:lang w:eastAsia="ru-RU"/>
              </w:rPr>
              <w:t xml:space="preserve"> игрушечный самолет, и самолет из бумаги</w:t>
            </w:r>
          </w:p>
        </w:tc>
      </w:tr>
      <w:tr w:rsidR="003E5FEA" w:rsidRPr="001D33A7" w:rsidTr="00133ACC">
        <w:trPr>
          <w:trHeight w:val="410"/>
        </w:trPr>
        <w:tc>
          <w:tcPr>
            <w:tcW w:w="6629" w:type="dxa"/>
            <w:gridSpan w:val="4"/>
          </w:tcPr>
          <w:p w:rsidR="003E5FEA" w:rsidRPr="000B07E5" w:rsidRDefault="009111D6" w:rsidP="003E5FEA">
            <w:pPr>
              <w:rPr>
                <w:color w:val="000000" w:themeColor="text1"/>
                <w:sz w:val="24"/>
                <w:szCs w:val="24"/>
              </w:rPr>
            </w:pPr>
            <w:r>
              <w:rPr>
                <w:color w:val="000000" w:themeColor="text1"/>
                <w:sz w:val="24"/>
                <w:szCs w:val="24"/>
              </w:rPr>
              <w:t>Занятие 55</w:t>
            </w:r>
            <w:r w:rsidR="003E5FEA" w:rsidRPr="000B07E5">
              <w:rPr>
                <w:color w:val="000000" w:themeColor="text1"/>
                <w:sz w:val="24"/>
                <w:szCs w:val="24"/>
              </w:rPr>
              <w:t xml:space="preserve"> Тема:</w:t>
            </w:r>
            <w:r w:rsidR="005B40AD">
              <w:rPr>
                <w:color w:val="000000" w:themeColor="text1"/>
                <w:sz w:val="24"/>
                <w:szCs w:val="24"/>
              </w:rPr>
              <w:t xml:space="preserve"> </w:t>
            </w:r>
            <w:r w:rsidR="00256FB0" w:rsidRPr="000B07E5">
              <w:rPr>
                <w:color w:val="111111"/>
                <w:sz w:val="24"/>
                <w:szCs w:val="24"/>
              </w:rPr>
              <w:t>«На чем поедешь?»</w:t>
            </w:r>
          </w:p>
        </w:tc>
        <w:tc>
          <w:tcPr>
            <w:tcW w:w="9072" w:type="dxa"/>
          </w:tcPr>
          <w:p w:rsidR="003E5FEA" w:rsidRPr="000B07E5" w:rsidRDefault="00C214E8" w:rsidP="00831A96">
            <w:pPr>
              <w:rPr>
                <w:color w:val="111111"/>
                <w:sz w:val="24"/>
                <w:szCs w:val="24"/>
              </w:rPr>
            </w:pPr>
            <w:r>
              <w:rPr>
                <w:color w:val="111111"/>
                <w:sz w:val="24"/>
                <w:szCs w:val="24"/>
              </w:rPr>
              <w:t xml:space="preserve">Цель: </w:t>
            </w:r>
            <w:r w:rsidR="00256FB0" w:rsidRPr="000B07E5">
              <w:rPr>
                <w:color w:val="111111"/>
                <w:sz w:val="24"/>
                <w:szCs w:val="24"/>
              </w:rPr>
              <w:t xml:space="preserve">Формировать представление о транспорте: паровоз, машина, автобус; понимать и употреблять в речи новые слова. </w:t>
            </w:r>
            <w:proofErr w:type="gramStart"/>
            <w:r w:rsidR="00256FB0" w:rsidRPr="000B07E5">
              <w:rPr>
                <w:color w:val="111111"/>
                <w:sz w:val="24"/>
                <w:szCs w:val="24"/>
              </w:rPr>
              <w:t>Материалы: куклы (большая и маленькая), мячик, лисичка, мишка — игрушки; картинки: паровоз с вагончиками, автобус, машины большая и маленькая</w:t>
            </w:r>
            <w:proofErr w:type="gramEnd"/>
          </w:p>
        </w:tc>
      </w:tr>
      <w:tr w:rsidR="003E5FEA" w:rsidRPr="001D33A7" w:rsidTr="00133ACC">
        <w:trPr>
          <w:trHeight w:val="410"/>
        </w:trPr>
        <w:tc>
          <w:tcPr>
            <w:tcW w:w="6629" w:type="dxa"/>
            <w:gridSpan w:val="4"/>
          </w:tcPr>
          <w:p w:rsidR="003E5FEA" w:rsidRPr="000B07E5" w:rsidRDefault="009111D6" w:rsidP="003E5FEA">
            <w:pPr>
              <w:rPr>
                <w:color w:val="000000" w:themeColor="text1"/>
                <w:sz w:val="24"/>
                <w:szCs w:val="24"/>
              </w:rPr>
            </w:pPr>
            <w:r>
              <w:rPr>
                <w:color w:val="000000" w:themeColor="text1"/>
                <w:sz w:val="24"/>
                <w:szCs w:val="24"/>
              </w:rPr>
              <w:t>Занятие 56</w:t>
            </w:r>
            <w:r w:rsidR="003E5FEA" w:rsidRPr="000B07E5">
              <w:rPr>
                <w:color w:val="000000" w:themeColor="text1"/>
                <w:sz w:val="24"/>
                <w:szCs w:val="24"/>
              </w:rPr>
              <w:t xml:space="preserve"> Тема:</w:t>
            </w:r>
            <w:r w:rsidR="005B40AD">
              <w:rPr>
                <w:color w:val="000000" w:themeColor="text1"/>
                <w:sz w:val="24"/>
                <w:szCs w:val="24"/>
              </w:rPr>
              <w:t xml:space="preserve"> </w:t>
            </w:r>
            <w:r w:rsidR="00256FB0" w:rsidRPr="000B07E5">
              <w:rPr>
                <w:bCs/>
                <w:iCs/>
                <w:color w:val="000000" w:themeColor="text1"/>
                <w:sz w:val="24"/>
                <w:szCs w:val="24"/>
                <w:lang w:eastAsia="ru-RU"/>
              </w:rPr>
              <w:t>«Угадай игрушку</w:t>
            </w:r>
            <w:r w:rsidR="00831A96" w:rsidRPr="000B07E5">
              <w:rPr>
                <w:bCs/>
                <w:iCs/>
                <w:color w:val="000000" w:themeColor="text1"/>
                <w:sz w:val="24"/>
                <w:szCs w:val="24"/>
                <w:lang w:eastAsia="ru-RU"/>
              </w:rPr>
              <w:t>. Транспорт</w:t>
            </w:r>
            <w:r w:rsidR="00256FB0" w:rsidRPr="000B07E5">
              <w:rPr>
                <w:bCs/>
                <w:iCs/>
                <w:color w:val="000000" w:themeColor="text1"/>
                <w:sz w:val="24"/>
                <w:szCs w:val="24"/>
                <w:lang w:eastAsia="ru-RU"/>
              </w:rPr>
              <w:t>»</w:t>
            </w:r>
          </w:p>
        </w:tc>
        <w:tc>
          <w:tcPr>
            <w:tcW w:w="9072" w:type="dxa"/>
          </w:tcPr>
          <w:p w:rsidR="003E5FEA" w:rsidRPr="000B07E5" w:rsidRDefault="00256FB0" w:rsidP="00256FB0">
            <w:pPr>
              <w:suppressAutoHyphens w:val="0"/>
              <w:spacing w:before="100" w:beforeAutospacing="1" w:after="100" w:afterAutospacing="1"/>
              <w:outlineLvl w:val="3"/>
              <w:rPr>
                <w:rFonts w:asciiTheme="minorHAnsi" w:hAnsiTheme="minorHAnsi"/>
                <w:bCs/>
                <w:iCs/>
                <w:color w:val="77003D"/>
                <w:lang w:eastAsia="ru-RU"/>
              </w:rPr>
            </w:pPr>
            <w:r w:rsidRPr="000B07E5">
              <w:rPr>
                <w:bCs/>
                <w:iCs/>
                <w:sz w:val="24"/>
                <w:szCs w:val="24"/>
                <w:lang w:eastAsia="ru-RU"/>
              </w:rPr>
              <w:t>Цель:</w:t>
            </w:r>
            <w:r w:rsidR="00C214E8">
              <w:rPr>
                <w:iCs/>
                <w:sz w:val="24"/>
                <w:szCs w:val="24"/>
                <w:lang w:eastAsia="ru-RU"/>
              </w:rPr>
              <w:t xml:space="preserve"> Ф</w:t>
            </w:r>
            <w:r w:rsidRPr="000B07E5">
              <w:rPr>
                <w:iCs/>
                <w:sz w:val="24"/>
                <w:szCs w:val="24"/>
                <w:lang w:eastAsia="ru-RU"/>
              </w:rPr>
              <w:t>ормировать умение находить предмет, ориентируясь на его признаки и действия</w:t>
            </w:r>
            <w:r w:rsidRPr="000B07E5">
              <w:rPr>
                <w:rFonts w:ascii="Arial CYR" w:hAnsi="Arial CYR"/>
                <w:iCs/>
                <w:sz w:val="20"/>
                <w:szCs w:val="20"/>
                <w:lang w:eastAsia="ru-RU"/>
              </w:rPr>
              <w:t>.</w:t>
            </w:r>
          </w:p>
        </w:tc>
      </w:tr>
      <w:tr w:rsidR="003E5FEA" w:rsidRPr="001D33A7" w:rsidTr="009F20F4">
        <w:trPr>
          <w:trHeight w:val="410"/>
        </w:trPr>
        <w:tc>
          <w:tcPr>
            <w:tcW w:w="15701" w:type="dxa"/>
            <w:gridSpan w:val="5"/>
          </w:tcPr>
          <w:p w:rsidR="003E5FEA" w:rsidRPr="005B40AD" w:rsidRDefault="003E5FEA" w:rsidP="003E5FEA">
            <w:pPr>
              <w:jc w:val="center"/>
              <w:rPr>
                <w:b/>
                <w:color w:val="111111"/>
                <w:sz w:val="24"/>
                <w:szCs w:val="24"/>
              </w:rPr>
            </w:pPr>
            <w:r w:rsidRPr="005B40AD">
              <w:rPr>
                <w:b/>
                <w:color w:val="111111"/>
                <w:sz w:val="24"/>
                <w:szCs w:val="24"/>
              </w:rPr>
              <w:t>3 неделя</w:t>
            </w:r>
          </w:p>
        </w:tc>
      </w:tr>
      <w:tr w:rsidR="003E5FEA" w:rsidRPr="001D33A7" w:rsidTr="00133ACC">
        <w:trPr>
          <w:trHeight w:val="410"/>
        </w:trPr>
        <w:tc>
          <w:tcPr>
            <w:tcW w:w="6629" w:type="dxa"/>
            <w:gridSpan w:val="4"/>
          </w:tcPr>
          <w:p w:rsidR="003E5FEA" w:rsidRPr="000B07E5" w:rsidRDefault="009111D6" w:rsidP="003E5FEA">
            <w:pPr>
              <w:rPr>
                <w:color w:val="000000" w:themeColor="text1"/>
                <w:sz w:val="24"/>
                <w:szCs w:val="24"/>
              </w:rPr>
            </w:pPr>
            <w:r>
              <w:rPr>
                <w:color w:val="000000" w:themeColor="text1"/>
                <w:sz w:val="24"/>
                <w:szCs w:val="24"/>
              </w:rPr>
              <w:t>Занятие 57</w:t>
            </w:r>
            <w:r w:rsidR="003E5FEA" w:rsidRPr="000B07E5">
              <w:rPr>
                <w:color w:val="000000" w:themeColor="text1"/>
                <w:sz w:val="24"/>
                <w:szCs w:val="24"/>
              </w:rPr>
              <w:t xml:space="preserve"> Тема:</w:t>
            </w:r>
            <w:r w:rsidR="005B40AD">
              <w:rPr>
                <w:color w:val="000000" w:themeColor="text1"/>
                <w:sz w:val="24"/>
                <w:szCs w:val="24"/>
              </w:rPr>
              <w:t xml:space="preserve"> </w:t>
            </w:r>
            <w:r w:rsidR="007E38B2" w:rsidRPr="000B07E5">
              <w:rPr>
                <w:color w:val="000000"/>
                <w:sz w:val="24"/>
                <w:szCs w:val="24"/>
              </w:rPr>
              <w:t>«Кто с нами живет»</w:t>
            </w:r>
            <w:r w:rsidR="007E38B2" w:rsidRPr="000B07E5">
              <w:rPr>
                <w:color w:val="000000"/>
                <w:sz w:val="24"/>
                <w:szCs w:val="24"/>
              </w:rPr>
              <w:br/>
            </w:r>
          </w:p>
        </w:tc>
        <w:tc>
          <w:tcPr>
            <w:tcW w:w="9072" w:type="dxa"/>
          </w:tcPr>
          <w:p w:rsidR="003E5FEA" w:rsidRPr="000B07E5" w:rsidRDefault="00C214E8" w:rsidP="00831A96">
            <w:pPr>
              <w:rPr>
                <w:color w:val="000000"/>
                <w:sz w:val="24"/>
                <w:szCs w:val="24"/>
                <w:u w:val="single"/>
                <w:lang w:eastAsia="ru-RU"/>
              </w:rPr>
            </w:pPr>
            <w:r>
              <w:rPr>
                <w:color w:val="000000"/>
                <w:sz w:val="24"/>
                <w:szCs w:val="24"/>
              </w:rPr>
              <w:t>Цель: У</w:t>
            </w:r>
            <w:r w:rsidR="0028534E" w:rsidRPr="000B07E5">
              <w:rPr>
                <w:color w:val="000000"/>
                <w:sz w:val="24"/>
                <w:szCs w:val="24"/>
              </w:rPr>
              <w:t>чить узнавать на картинках знакомых домашних животных и птиц, называть их, прибегая к звукоподражаниям</w:t>
            </w:r>
          </w:p>
        </w:tc>
      </w:tr>
      <w:tr w:rsidR="003E5FEA" w:rsidRPr="001D33A7" w:rsidTr="00133ACC">
        <w:trPr>
          <w:trHeight w:val="410"/>
        </w:trPr>
        <w:tc>
          <w:tcPr>
            <w:tcW w:w="6629" w:type="dxa"/>
            <w:gridSpan w:val="4"/>
          </w:tcPr>
          <w:p w:rsidR="003E5FEA" w:rsidRPr="000B07E5" w:rsidRDefault="009111D6" w:rsidP="003E5FEA">
            <w:pPr>
              <w:rPr>
                <w:color w:val="000000" w:themeColor="text1"/>
                <w:sz w:val="24"/>
                <w:szCs w:val="24"/>
              </w:rPr>
            </w:pPr>
            <w:r>
              <w:rPr>
                <w:color w:val="000000" w:themeColor="text1"/>
                <w:sz w:val="24"/>
                <w:szCs w:val="24"/>
              </w:rPr>
              <w:t>Занятие 58</w:t>
            </w:r>
            <w:r w:rsidR="003E5FEA" w:rsidRPr="000B07E5">
              <w:rPr>
                <w:color w:val="000000" w:themeColor="text1"/>
                <w:sz w:val="24"/>
                <w:szCs w:val="24"/>
              </w:rPr>
              <w:t xml:space="preserve"> Тема:</w:t>
            </w:r>
            <w:r w:rsidR="005B40AD">
              <w:rPr>
                <w:color w:val="000000" w:themeColor="text1"/>
                <w:sz w:val="24"/>
                <w:szCs w:val="24"/>
              </w:rPr>
              <w:t xml:space="preserve"> </w:t>
            </w:r>
            <w:r w:rsidR="007E38B2" w:rsidRPr="000B07E5">
              <w:rPr>
                <w:color w:val="000000"/>
                <w:sz w:val="24"/>
                <w:szCs w:val="24"/>
                <w:lang w:eastAsia="ru-RU"/>
              </w:rPr>
              <w:t>«Русская народная сказка «Курочка Ряба»</w:t>
            </w:r>
            <w:r w:rsidR="007E38B2" w:rsidRPr="000B07E5">
              <w:rPr>
                <w:color w:val="000000"/>
                <w:sz w:val="24"/>
                <w:szCs w:val="24"/>
                <w:lang w:eastAsia="ru-RU"/>
              </w:rPr>
              <w:br/>
            </w:r>
          </w:p>
        </w:tc>
        <w:tc>
          <w:tcPr>
            <w:tcW w:w="9072" w:type="dxa"/>
          </w:tcPr>
          <w:p w:rsidR="003E5FEA" w:rsidRPr="000B07E5" w:rsidRDefault="0028534E" w:rsidP="007E38B2">
            <w:pPr>
              <w:rPr>
                <w:color w:val="111111"/>
                <w:sz w:val="24"/>
                <w:szCs w:val="24"/>
              </w:rPr>
            </w:pPr>
            <w:r w:rsidRPr="000B07E5">
              <w:rPr>
                <w:color w:val="000000"/>
                <w:sz w:val="24"/>
                <w:szCs w:val="24"/>
                <w:lang w:eastAsia="ru-RU"/>
              </w:rPr>
              <w:t>Цель: Учить детей слушать сказку, опираясь на наглядность. Формировать способность подбирать к глаголам с</w:t>
            </w:r>
            <w:r w:rsidR="007E38B2" w:rsidRPr="000B07E5">
              <w:rPr>
                <w:color w:val="000000"/>
                <w:sz w:val="24"/>
                <w:szCs w:val="24"/>
                <w:lang w:eastAsia="ru-RU"/>
              </w:rPr>
              <w:t>оответствующие существительные.</w:t>
            </w:r>
          </w:p>
        </w:tc>
      </w:tr>
      <w:tr w:rsidR="003E5FEA" w:rsidRPr="001D33A7" w:rsidTr="00133ACC">
        <w:trPr>
          <w:trHeight w:val="410"/>
        </w:trPr>
        <w:tc>
          <w:tcPr>
            <w:tcW w:w="6629" w:type="dxa"/>
            <w:gridSpan w:val="4"/>
          </w:tcPr>
          <w:p w:rsidR="003E5FEA" w:rsidRPr="000B07E5" w:rsidRDefault="009111D6" w:rsidP="003E5FEA">
            <w:pPr>
              <w:rPr>
                <w:color w:val="000000" w:themeColor="text1"/>
                <w:sz w:val="24"/>
                <w:szCs w:val="24"/>
              </w:rPr>
            </w:pPr>
            <w:r>
              <w:rPr>
                <w:color w:val="000000" w:themeColor="text1"/>
                <w:sz w:val="24"/>
                <w:szCs w:val="24"/>
              </w:rPr>
              <w:t>Занятие 59</w:t>
            </w:r>
            <w:r w:rsidR="003E5FEA" w:rsidRPr="000B07E5">
              <w:rPr>
                <w:color w:val="000000" w:themeColor="text1"/>
                <w:sz w:val="24"/>
                <w:szCs w:val="24"/>
              </w:rPr>
              <w:t xml:space="preserve"> Тема:</w:t>
            </w:r>
            <w:r w:rsidR="005B40AD">
              <w:rPr>
                <w:color w:val="000000" w:themeColor="text1"/>
                <w:sz w:val="24"/>
                <w:szCs w:val="24"/>
              </w:rPr>
              <w:t xml:space="preserve"> </w:t>
            </w:r>
            <w:r w:rsidR="007E38B2" w:rsidRPr="000B07E5">
              <w:rPr>
                <w:color w:val="000000"/>
                <w:sz w:val="24"/>
                <w:szCs w:val="24"/>
              </w:rPr>
              <w:t>«Птичий двор»</w:t>
            </w:r>
          </w:p>
        </w:tc>
        <w:tc>
          <w:tcPr>
            <w:tcW w:w="9072" w:type="dxa"/>
          </w:tcPr>
          <w:p w:rsidR="003E5FEA" w:rsidRPr="000B07E5" w:rsidRDefault="00C214E8" w:rsidP="007E38B2">
            <w:pPr>
              <w:rPr>
                <w:color w:val="111111"/>
                <w:sz w:val="24"/>
                <w:szCs w:val="24"/>
              </w:rPr>
            </w:pPr>
            <w:r>
              <w:rPr>
                <w:color w:val="000000"/>
                <w:sz w:val="24"/>
                <w:szCs w:val="24"/>
              </w:rPr>
              <w:t>Цель: У</w:t>
            </w:r>
            <w:r w:rsidR="00831A96" w:rsidRPr="000B07E5">
              <w:rPr>
                <w:color w:val="000000"/>
                <w:sz w:val="24"/>
                <w:szCs w:val="24"/>
              </w:rPr>
              <w:t>чить детей </w:t>
            </w:r>
            <w:r w:rsidR="00FF154D" w:rsidRPr="000B07E5">
              <w:rPr>
                <w:color w:val="000000"/>
                <w:sz w:val="24"/>
                <w:szCs w:val="24"/>
              </w:rPr>
              <w:t>слушать воспитателя и понимать сюжет с конкретной ситуацией. Побуждать детей произносить слова и предложения из двух слов «ко-ко», «идите детки», «уходи кот»</w:t>
            </w:r>
          </w:p>
        </w:tc>
      </w:tr>
      <w:tr w:rsidR="003E5FEA" w:rsidRPr="001D33A7" w:rsidTr="009F20F4">
        <w:trPr>
          <w:trHeight w:val="410"/>
        </w:trPr>
        <w:tc>
          <w:tcPr>
            <w:tcW w:w="15701" w:type="dxa"/>
            <w:gridSpan w:val="5"/>
          </w:tcPr>
          <w:p w:rsidR="003E5FEA" w:rsidRPr="005B40AD" w:rsidRDefault="003E5FEA" w:rsidP="003E5FEA">
            <w:pPr>
              <w:jc w:val="center"/>
              <w:rPr>
                <w:b/>
                <w:color w:val="111111"/>
                <w:sz w:val="24"/>
                <w:szCs w:val="24"/>
              </w:rPr>
            </w:pPr>
            <w:r w:rsidRPr="005B40AD">
              <w:rPr>
                <w:b/>
                <w:color w:val="111111"/>
                <w:sz w:val="24"/>
                <w:szCs w:val="24"/>
              </w:rPr>
              <w:t>4 неделя</w:t>
            </w:r>
          </w:p>
        </w:tc>
      </w:tr>
      <w:tr w:rsidR="003E5FEA" w:rsidRPr="001D33A7" w:rsidTr="00133ACC">
        <w:trPr>
          <w:trHeight w:val="410"/>
        </w:trPr>
        <w:tc>
          <w:tcPr>
            <w:tcW w:w="6629" w:type="dxa"/>
            <w:gridSpan w:val="4"/>
          </w:tcPr>
          <w:p w:rsidR="003E5FEA" w:rsidRPr="000B07E5" w:rsidRDefault="003E5FEA" w:rsidP="003E5FEA">
            <w:pPr>
              <w:rPr>
                <w:color w:val="000000" w:themeColor="text1"/>
                <w:sz w:val="24"/>
                <w:szCs w:val="24"/>
              </w:rPr>
            </w:pPr>
            <w:r w:rsidRPr="000B07E5">
              <w:rPr>
                <w:color w:val="000000" w:themeColor="text1"/>
                <w:sz w:val="24"/>
                <w:szCs w:val="24"/>
              </w:rPr>
              <w:t>З</w:t>
            </w:r>
            <w:r w:rsidR="009111D6">
              <w:rPr>
                <w:color w:val="000000" w:themeColor="text1"/>
                <w:sz w:val="24"/>
                <w:szCs w:val="24"/>
              </w:rPr>
              <w:t>анятие 60</w:t>
            </w:r>
            <w:r w:rsidRPr="000B07E5">
              <w:rPr>
                <w:color w:val="000000" w:themeColor="text1"/>
                <w:sz w:val="24"/>
                <w:szCs w:val="24"/>
              </w:rPr>
              <w:t xml:space="preserve"> Тема:</w:t>
            </w:r>
            <w:r w:rsidR="007E38B2" w:rsidRPr="000B07E5">
              <w:rPr>
                <w:iCs/>
                <w:color w:val="111111"/>
                <w:sz w:val="24"/>
                <w:szCs w:val="24"/>
              </w:rPr>
              <w:t xml:space="preserve"> «Кто как кричит?»</w:t>
            </w:r>
          </w:p>
        </w:tc>
        <w:tc>
          <w:tcPr>
            <w:tcW w:w="9072" w:type="dxa"/>
          </w:tcPr>
          <w:p w:rsidR="003E5FEA" w:rsidRPr="000B07E5" w:rsidRDefault="00573370" w:rsidP="007E38B2">
            <w:pPr>
              <w:rPr>
                <w:color w:val="111111"/>
                <w:sz w:val="24"/>
                <w:szCs w:val="24"/>
              </w:rPr>
            </w:pPr>
            <w:r>
              <w:rPr>
                <w:color w:val="111111"/>
                <w:sz w:val="24"/>
                <w:szCs w:val="24"/>
              </w:rPr>
              <w:t xml:space="preserve">Цель: </w:t>
            </w:r>
            <w:r w:rsidR="00FF154D" w:rsidRPr="000B07E5">
              <w:rPr>
                <w:color w:val="111111"/>
                <w:sz w:val="24"/>
                <w:szCs w:val="24"/>
              </w:rPr>
              <w:t>Формировать умение воспроизводить имеющиеся в тексте звукоподражания, развивать умение слушать чтение, воспитывать бережное отношение к животным</w:t>
            </w:r>
          </w:p>
        </w:tc>
      </w:tr>
      <w:tr w:rsidR="003E5FEA" w:rsidRPr="001D33A7" w:rsidTr="00133ACC">
        <w:trPr>
          <w:trHeight w:val="410"/>
        </w:trPr>
        <w:tc>
          <w:tcPr>
            <w:tcW w:w="6629" w:type="dxa"/>
            <w:gridSpan w:val="4"/>
          </w:tcPr>
          <w:p w:rsidR="003E5FEA" w:rsidRPr="000B07E5" w:rsidRDefault="009111D6" w:rsidP="003E5FEA">
            <w:pPr>
              <w:rPr>
                <w:color w:val="000000" w:themeColor="text1"/>
                <w:sz w:val="24"/>
                <w:szCs w:val="24"/>
              </w:rPr>
            </w:pPr>
            <w:r>
              <w:rPr>
                <w:color w:val="000000" w:themeColor="text1"/>
                <w:sz w:val="24"/>
                <w:szCs w:val="24"/>
              </w:rPr>
              <w:t>Занятие 61</w:t>
            </w:r>
            <w:r w:rsidR="003E5FEA" w:rsidRPr="000B07E5">
              <w:rPr>
                <w:color w:val="000000" w:themeColor="text1"/>
                <w:sz w:val="24"/>
                <w:szCs w:val="24"/>
              </w:rPr>
              <w:t xml:space="preserve"> Тема:</w:t>
            </w:r>
            <w:r w:rsidR="008A5D7D">
              <w:rPr>
                <w:color w:val="000000" w:themeColor="text1"/>
                <w:sz w:val="24"/>
                <w:szCs w:val="24"/>
              </w:rPr>
              <w:t xml:space="preserve"> </w:t>
            </w:r>
            <w:r w:rsidR="007E38B2" w:rsidRPr="000B07E5">
              <w:rPr>
                <w:iCs/>
                <w:color w:val="111111"/>
                <w:sz w:val="24"/>
                <w:szCs w:val="24"/>
              </w:rPr>
              <w:t xml:space="preserve">«Собачка. </w:t>
            </w:r>
            <w:r w:rsidR="007E38B2" w:rsidRPr="000B07E5">
              <w:rPr>
                <w:color w:val="000000"/>
                <w:sz w:val="24"/>
                <w:szCs w:val="24"/>
                <w:lang w:eastAsia="ru-RU"/>
              </w:rPr>
              <w:t>Кормление собачки»</w:t>
            </w:r>
          </w:p>
        </w:tc>
        <w:tc>
          <w:tcPr>
            <w:tcW w:w="9072" w:type="dxa"/>
          </w:tcPr>
          <w:p w:rsidR="003E5FEA" w:rsidRPr="000B07E5" w:rsidRDefault="00573370" w:rsidP="007E38B2">
            <w:pPr>
              <w:rPr>
                <w:color w:val="111111"/>
                <w:sz w:val="24"/>
                <w:szCs w:val="24"/>
              </w:rPr>
            </w:pPr>
            <w:r>
              <w:rPr>
                <w:color w:val="111111"/>
                <w:sz w:val="24"/>
                <w:szCs w:val="24"/>
              </w:rPr>
              <w:t xml:space="preserve">Цель: </w:t>
            </w:r>
            <w:r w:rsidR="00FF154D" w:rsidRPr="000B07E5">
              <w:rPr>
                <w:color w:val="111111"/>
                <w:sz w:val="24"/>
                <w:szCs w:val="24"/>
              </w:rPr>
              <w:t>Развивать голосовой аппарат, закреплять в речи ребенка определенный темп и ритм, подражая взрослому, воспитывать уважительное отношение к животным</w:t>
            </w:r>
            <w:r w:rsidR="007E38B2" w:rsidRPr="000B07E5">
              <w:rPr>
                <w:color w:val="000000"/>
                <w:sz w:val="24"/>
                <w:szCs w:val="24"/>
                <w:lang w:eastAsia="ru-RU"/>
              </w:rPr>
              <w:t xml:space="preserve">. Учить детей подражанию действий. </w:t>
            </w:r>
            <w:r w:rsidR="00623718" w:rsidRPr="000B07E5">
              <w:rPr>
                <w:color w:val="000000"/>
                <w:sz w:val="24"/>
                <w:szCs w:val="24"/>
                <w:lang w:eastAsia="ru-RU"/>
              </w:rPr>
              <w:t>Произношение слов: собачка, миска, коврик</w:t>
            </w:r>
          </w:p>
        </w:tc>
      </w:tr>
      <w:tr w:rsidR="0028534E" w:rsidRPr="001D33A7" w:rsidTr="00133ACC">
        <w:trPr>
          <w:trHeight w:val="536"/>
        </w:trPr>
        <w:tc>
          <w:tcPr>
            <w:tcW w:w="6629" w:type="dxa"/>
            <w:gridSpan w:val="4"/>
          </w:tcPr>
          <w:p w:rsidR="0028534E" w:rsidRPr="000B07E5" w:rsidRDefault="009111D6" w:rsidP="003E5FEA">
            <w:pPr>
              <w:rPr>
                <w:color w:val="000000" w:themeColor="text1"/>
                <w:sz w:val="24"/>
                <w:szCs w:val="24"/>
              </w:rPr>
            </w:pPr>
            <w:r>
              <w:rPr>
                <w:color w:val="000000" w:themeColor="text1"/>
                <w:sz w:val="24"/>
                <w:szCs w:val="24"/>
              </w:rPr>
              <w:t>Занятие 62</w:t>
            </w:r>
            <w:r w:rsidR="00831A96" w:rsidRPr="000B07E5">
              <w:rPr>
                <w:color w:val="000000" w:themeColor="text1"/>
                <w:sz w:val="24"/>
                <w:szCs w:val="24"/>
              </w:rPr>
              <w:t xml:space="preserve"> Тема:</w:t>
            </w:r>
            <w:r w:rsidR="008A5D7D">
              <w:rPr>
                <w:color w:val="000000" w:themeColor="text1"/>
                <w:sz w:val="24"/>
                <w:szCs w:val="24"/>
              </w:rPr>
              <w:t xml:space="preserve"> </w:t>
            </w:r>
            <w:r w:rsidR="007E38B2" w:rsidRPr="000B07E5">
              <w:rPr>
                <w:color w:val="000000"/>
                <w:sz w:val="24"/>
                <w:szCs w:val="24"/>
                <w:lang w:eastAsia="ru-RU"/>
              </w:rPr>
              <w:t>«Чудесный мешочек (с маленькими</w:t>
            </w:r>
            <w:r w:rsidR="00B13478">
              <w:rPr>
                <w:color w:val="000000"/>
                <w:sz w:val="24"/>
                <w:szCs w:val="24"/>
                <w:lang w:eastAsia="ru-RU"/>
              </w:rPr>
              <w:t xml:space="preserve"> игрушками домашних животными)»</w:t>
            </w:r>
          </w:p>
        </w:tc>
        <w:tc>
          <w:tcPr>
            <w:tcW w:w="9072" w:type="dxa"/>
          </w:tcPr>
          <w:p w:rsidR="0028534E" w:rsidRPr="000B07E5" w:rsidRDefault="00C214E8" w:rsidP="007E38B2">
            <w:pPr>
              <w:rPr>
                <w:color w:val="000000"/>
                <w:sz w:val="24"/>
                <w:szCs w:val="24"/>
                <w:u w:val="single"/>
                <w:lang w:eastAsia="ru-RU"/>
              </w:rPr>
            </w:pPr>
            <w:r>
              <w:rPr>
                <w:color w:val="000000"/>
                <w:sz w:val="24"/>
                <w:szCs w:val="24"/>
                <w:lang w:eastAsia="ru-RU"/>
              </w:rPr>
              <w:t>Цель: В</w:t>
            </w:r>
            <w:r w:rsidR="00FF154D" w:rsidRPr="000B07E5">
              <w:rPr>
                <w:color w:val="000000"/>
                <w:sz w:val="24"/>
                <w:szCs w:val="24"/>
                <w:lang w:eastAsia="ru-RU"/>
              </w:rPr>
              <w:t>ызвать удивление, радость. Формировать словарь: название домашних животных</w:t>
            </w:r>
          </w:p>
        </w:tc>
      </w:tr>
      <w:tr w:rsidR="007F6BC8" w:rsidRPr="001D33A7" w:rsidTr="009F20F4">
        <w:trPr>
          <w:trHeight w:val="410"/>
        </w:trPr>
        <w:tc>
          <w:tcPr>
            <w:tcW w:w="15701" w:type="dxa"/>
            <w:gridSpan w:val="5"/>
          </w:tcPr>
          <w:p w:rsidR="007F6BC8" w:rsidRPr="00D6303B" w:rsidRDefault="007F6BC8" w:rsidP="003E5FEA">
            <w:pPr>
              <w:jc w:val="center"/>
              <w:rPr>
                <w:b/>
                <w:color w:val="111111"/>
                <w:sz w:val="24"/>
                <w:szCs w:val="24"/>
              </w:rPr>
            </w:pPr>
            <w:r w:rsidRPr="00D6303B">
              <w:rPr>
                <w:b/>
                <w:color w:val="111111"/>
                <w:sz w:val="24"/>
                <w:szCs w:val="24"/>
              </w:rPr>
              <w:t>Март</w:t>
            </w:r>
          </w:p>
        </w:tc>
      </w:tr>
      <w:tr w:rsidR="007F6BC8" w:rsidRPr="001D33A7" w:rsidTr="009F20F4">
        <w:trPr>
          <w:trHeight w:val="354"/>
        </w:trPr>
        <w:tc>
          <w:tcPr>
            <w:tcW w:w="15701" w:type="dxa"/>
            <w:gridSpan w:val="5"/>
          </w:tcPr>
          <w:p w:rsidR="007F6BC8" w:rsidRPr="005B40AD" w:rsidRDefault="007F6BC8" w:rsidP="003E5FEA">
            <w:pPr>
              <w:jc w:val="center"/>
              <w:rPr>
                <w:b/>
                <w:color w:val="111111"/>
                <w:sz w:val="24"/>
                <w:szCs w:val="24"/>
              </w:rPr>
            </w:pPr>
            <w:r w:rsidRPr="005B40AD">
              <w:rPr>
                <w:b/>
                <w:color w:val="111111"/>
                <w:sz w:val="24"/>
                <w:szCs w:val="24"/>
              </w:rPr>
              <w:t>1 неделя</w:t>
            </w:r>
          </w:p>
        </w:tc>
      </w:tr>
      <w:tr w:rsidR="007F6BC8" w:rsidRPr="001D33A7" w:rsidTr="00133ACC">
        <w:trPr>
          <w:trHeight w:val="784"/>
        </w:trPr>
        <w:tc>
          <w:tcPr>
            <w:tcW w:w="6629" w:type="dxa"/>
            <w:gridSpan w:val="4"/>
          </w:tcPr>
          <w:p w:rsidR="007F6BC8" w:rsidRPr="000B07E5" w:rsidRDefault="009111D6" w:rsidP="00831A96">
            <w:pPr>
              <w:rPr>
                <w:color w:val="111111"/>
                <w:sz w:val="24"/>
                <w:szCs w:val="24"/>
              </w:rPr>
            </w:pPr>
            <w:r>
              <w:rPr>
                <w:color w:val="000000" w:themeColor="text1"/>
                <w:sz w:val="24"/>
                <w:szCs w:val="24"/>
              </w:rPr>
              <w:t>Занятие 63</w:t>
            </w:r>
            <w:r w:rsidR="00831A96" w:rsidRPr="000B07E5">
              <w:rPr>
                <w:color w:val="000000" w:themeColor="text1"/>
                <w:sz w:val="24"/>
                <w:szCs w:val="24"/>
              </w:rPr>
              <w:t xml:space="preserve"> Тема: </w:t>
            </w:r>
            <w:r w:rsidR="007E38B2" w:rsidRPr="000B07E5">
              <w:rPr>
                <w:iCs/>
                <w:color w:val="111111"/>
                <w:sz w:val="24"/>
                <w:szCs w:val="24"/>
              </w:rPr>
              <w:t>«Где моя мама?»</w:t>
            </w:r>
          </w:p>
        </w:tc>
        <w:tc>
          <w:tcPr>
            <w:tcW w:w="9072" w:type="dxa"/>
          </w:tcPr>
          <w:p w:rsidR="007F6BC8" w:rsidRPr="000B07E5" w:rsidRDefault="00831A96" w:rsidP="00831A96">
            <w:pPr>
              <w:rPr>
                <w:color w:val="111111"/>
                <w:sz w:val="24"/>
                <w:szCs w:val="24"/>
              </w:rPr>
            </w:pPr>
            <w:r w:rsidRPr="000B07E5">
              <w:rPr>
                <w:color w:val="000000"/>
                <w:sz w:val="24"/>
                <w:szCs w:val="24"/>
                <w:lang w:eastAsia="ru-RU"/>
              </w:rPr>
              <w:t>Цель:</w:t>
            </w:r>
            <w:r w:rsidR="00C214E8">
              <w:rPr>
                <w:color w:val="000000"/>
                <w:sz w:val="24"/>
                <w:szCs w:val="24"/>
                <w:lang w:eastAsia="ru-RU"/>
              </w:rPr>
              <w:t xml:space="preserve"> </w:t>
            </w:r>
            <w:r w:rsidR="00BB46FD" w:rsidRPr="000B07E5">
              <w:rPr>
                <w:color w:val="111111"/>
                <w:sz w:val="24"/>
                <w:szCs w:val="24"/>
              </w:rPr>
              <w:t xml:space="preserve">Побуждать детей соотносить названия детенышей животных с названиями самих животных и закрепить это в их речевой продукции </w:t>
            </w:r>
            <w:r w:rsidR="00BB46FD" w:rsidRPr="000B07E5">
              <w:rPr>
                <w:iCs/>
                <w:color w:val="111111"/>
                <w:sz w:val="24"/>
                <w:szCs w:val="24"/>
              </w:rPr>
              <w:t>(кошка – котенок, заяц – зайчонок, медведь – медвежонок, лиса – лисенок)</w:t>
            </w:r>
            <w:r w:rsidR="00BB46FD" w:rsidRPr="000B07E5">
              <w:rPr>
                <w:color w:val="111111"/>
                <w:sz w:val="24"/>
                <w:szCs w:val="24"/>
              </w:rPr>
              <w:t>; развивать звукоподражание и воспитывать заботливое отношение к животным</w:t>
            </w:r>
          </w:p>
        </w:tc>
      </w:tr>
      <w:tr w:rsidR="007F6BC8" w:rsidRPr="001D33A7" w:rsidTr="00133ACC">
        <w:trPr>
          <w:trHeight w:val="410"/>
        </w:trPr>
        <w:tc>
          <w:tcPr>
            <w:tcW w:w="6629" w:type="dxa"/>
            <w:gridSpan w:val="4"/>
          </w:tcPr>
          <w:p w:rsidR="007F6BC8" w:rsidRPr="000B07E5" w:rsidRDefault="009111D6" w:rsidP="00831A96">
            <w:pPr>
              <w:rPr>
                <w:color w:val="111111"/>
                <w:sz w:val="24"/>
                <w:szCs w:val="24"/>
              </w:rPr>
            </w:pPr>
            <w:r>
              <w:rPr>
                <w:color w:val="000000" w:themeColor="text1"/>
                <w:sz w:val="24"/>
                <w:szCs w:val="24"/>
              </w:rPr>
              <w:t>Занятие 64</w:t>
            </w:r>
            <w:r w:rsidR="00831A96" w:rsidRPr="000B07E5">
              <w:rPr>
                <w:color w:val="000000" w:themeColor="text1"/>
                <w:sz w:val="24"/>
                <w:szCs w:val="24"/>
              </w:rPr>
              <w:t xml:space="preserve"> Тема:</w:t>
            </w:r>
            <w:r w:rsidR="005B40AD">
              <w:rPr>
                <w:color w:val="000000" w:themeColor="text1"/>
                <w:sz w:val="24"/>
                <w:szCs w:val="24"/>
              </w:rPr>
              <w:t xml:space="preserve"> </w:t>
            </w:r>
            <w:r w:rsidR="007E38B2" w:rsidRPr="000B07E5">
              <w:rPr>
                <w:iCs/>
                <w:color w:val="111111"/>
                <w:sz w:val="24"/>
                <w:szCs w:val="24"/>
              </w:rPr>
              <w:t>«Мамин праздник»</w:t>
            </w:r>
          </w:p>
        </w:tc>
        <w:tc>
          <w:tcPr>
            <w:tcW w:w="9072" w:type="dxa"/>
          </w:tcPr>
          <w:p w:rsidR="007F6BC8" w:rsidRPr="000B07E5" w:rsidRDefault="00831A96" w:rsidP="00831A96">
            <w:pPr>
              <w:rPr>
                <w:color w:val="111111"/>
                <w:sz w:val="24"/>
                <w:szCs w:val="24"/>
              </w:rPr>
            </w:pPr>
            <w:r w:rsidRPr="000B07E5">
              <w:rPr>
                <w:color w:val="000000"/>
                <w:sz w:val="24"/>
                <w:szCs w:val="24"/>
                <w:lang w:eastAsia="ru-RU"/>
              </w:rPr>
              <w:t>Цель:</w:t>
            </w:r>
            <w:r w:rsidR="00C214E8">
              <w:rPr>
                <w:color w:val="000000"/>
                <w:sz w:val="24"/>
                <w:szCs w:val="24"/>
                <w:lang w:eastAsia="ru-RU"/>
              </w:rPr>
              <w:t xml:space="preserve"> </w:t>
            </w:r>
            <w:r w:rsidR="00BB46FD" w:rsidRPr="000B07E5">
              <w:rPr>
                <w:color w:val="111111"/>
                <w:sz w:val="24"/>
                <w:szCs w:val="24"/>
              </w:rPr>
              <w:t xml:space="preserve">Формировать у детей представление о празднике мам, создать радостное настроение, желание выбрать и подарить подарок, развивать зрительное восприятие и </w:t>
            </w:r>
            <w:r w:rsidR="00BB46FD" w:rsidRPr="000B07E5">
              <w:rPr>
                <w:color w:val="111111"/>
                <w:sz w:val="24"/>
                <w:szCs w:val="24"/>
              </w:rPr>
              <w:lastRenderedPageBreak/>
              <w:t>воспитывать любовь к родным и близким</w:t>
            </w:r>
          </w:p>
        </w:tc>
      </w:tr>
      <w:tr w:rsidR="007F6BC8" w:rsidRPr="001D33A7" w:rsidTr="00133ACC">
        <w:trPr>
          <w:trHeight w:val="410"/>
        </w:trPr>
        <w:tc>
          <w:tcPr>
            <w:tcW w:w="6629" w:type="dxa"/>
            <w:gridSpan w:val="4"/>
          </w:tcPr>
          <w:p w:rsidR="007F6BC8" w:rsidRPr="000B07E5" w:rsidRDefault="009111D6" w:rsidP="00831A96">
            <w:pPr>
              <w:rPr>
                <w:color w:val="111111"/>
                <w:sz w:val="24"/>
                <w:szCs w:val="24"/>
              </w:rPr>
            </w:pPr>
            <w:r>
              <w:rPr>
                <w:color w:val="000000" w:themeColor="text1"/>
                <w:sz w:val="24"/>
                <w:szCs w:val="24"/>
              </w:rPr>
              <w:lastRenderedPageBreak/>
              <w:t>Занятие 65</w:t>
            </w:r>
            <w:r w:rsidR="00831A96" w:rsidRPr="000B07E5">
              <w:rPr>
                <w:color w:val="000000" w:themeColor="text1"/>
                <w:sz w:val="24"/>
                <w:szCs w:val="24"/>
              </w:rPr>
              <w:t xml:space="preserve"> Тема:</w:t>
            </w:r>
            <w:r w:rsidR="005B40AD">
              <w:rPr>
                <w:color w:val="000000" w:themeColor="text1"/>
                <w:sz w:val="24"/>
                <w:szCs w:val="24"/>
              </w:rPr>
              <w:t xml:space="preserve"> </w:t>
            </w:r>
            <w:r w:rsidR="007E38B2" w:rsidRPr="000B07E5">
              <w:rPr>
                <w:iCs/>
                <w:color w:val="111111"/>
                <w:sz w:val="24"/>
                <w:szCs w:val="24"/>
              </w:rPr>
              <w:t>«Мама купает ребенка»</w:t>
            </w:r>
          </w:p>
        </w:tc>
        <w:tc>
          <w:tcPr>
            <w:tcW w:w="9072" w:type="dxa"/>
          </w:tcPr>
          <w:p w:rsidR="007F6BC8" w:rsidRPr="000B07E5" w:rsidRDefault="00831A96" w:rsidP="00831A96">
            <w:pPr>
              <w:rPr>
                <w:color w:val="111111"/>
                <w:sz w:val="24"/>
                <w:szCs w:val="24"/>
              </w:rPr>
            </w:pPr>
            <w:r w:rsidRPr="000B07E5">
              <w:rPr>
                <w:color w:val="000000"/>
                <w:sz w:val="24"/>
                <w:szCs w:val="24"/>
                <w:lang w:eastAsia="ru-RU"/>
              </w:rPr>
              <w:t>Цель:</w:t>
            </w:r>
            <w:r w:rsidR="00C214E8">
              <w:rPr>
                <w:color w:val="000000"/>
                <w:sz w:val="24"/>
                <w:szCs w:val="24"/>
                <w:lang w:eastAsia="ru-RU"/>
              </w:rPr>
              <w:t xml:space="preserve"> </w:t>
            </w:r>
            <w:r w:rsidR="00BB46FD" w:rsidRPr="000B07E5">
              <w:rPr>
                <w:color w:val="111111"/>
                <w:sz w:val="24"/>
                <w:szCs w:val="24"/>
              </w:rPr>
              <w:t>Формировать зрительное восприятие картины и понимание сюжета, развивать внимательность и наблюдательность, расширять активный словарь: ванна, купаться, полотенце, поливать, вытирать, воспитывать культурно-гигиенические навыки и опрятность</w:t>
            </w:r>
          </w:p>
        </w:tc>
      </w:tr>
      <w:tr w:rsidR="007F6BC8" w:rsidRPr="001D33A7" w:rsidTr="009F20F4">
        <w:trPr>
          <w:trHeight w:val="410"/>
        </w:trPr>
        <w:tc>
          <w:tcPr>
            <w:tcW w:w="15701" w:type="dxa"/>
            <w:gridSpan w:val="5"/>
          </w:tcPr>
          <w:p w:rsidR="007F6BC8" w:rsidRPr="005B40AD" w:rsidRDefault="007F6BC8" w:rsidP="003E5FEA">
            <w:pPr>
              <w:jc w:val="center"/>
              <w:rPr>
                <w:b/>
                <w:color w:val="111111"/>
                <w:sz w:val="24"/>
                <w:szCs w:val="24"/>
              </w:rPr>
            </w:pPr>
            <w:r w:rsidRPr="005B40AD">
              <w:rPr>
                <w:b/>
                <w:color w:val="111111"/>
                <w:sz w:val="24"/>
                <w:szCs w:val="24"/>
              </w:rPr>
              <w:t>2 неделя</w:t>
            </w:r>
          </w:p>
        </w:tc>
      </w:tr>
      <w:tr w:rsidR="007F6BC8" w:rsidRPr="001D33A7" w:rsidTr="00133ACC">
        <w:trPr>
          <w:trHeight w:val="410"/>
        </w:trPr>
        <w:tc>
          <w:tcPr>
            <w:tcW w:w="6629" w:type="dxa"/>
            <w:gridSpan w:val="4"/>
          </w:tcPr>
          <w:p w:rsidR="007F6BC8" w:rsidRPr="000B07E5" w:rsidRDefault="009111D6" w:rsidP="00831A96">
            <w:pPr>
              <w:rPr>
                <w:color w:val="111111"/>
                <w:sz w:val="24"/>
                <w:szCs w:val="24"/>
              </w:rPr>
            </w:pPr>
            <w:r>
              <w:rPr>
                <w:color w:val="000000" w:themeColor="text1"/>
                <w:sz w:val="24"/>
                <w:szCs w:val="24"/>
              </w:rPr>
              <w:t>Занятие 66</w:t>
            </w:r>
            <w:r w:rsidR="00831A96" w:rsidRPr="000B07E5">
              <w:rPr>
                <w:color w:val="000000" w:themeColor="text1"/>
                <w:sz w:val="24"/>
                <w:szCs w:val="24"/>
              </w:rPr>
              <w:t xml:space="preserve"> Тема:</w:t>
            </w:r>
            <w:r w:rsidR="005B40AD">
              <w:rPr>
                <w:color w:val="000000" w:themeColor="text1"/>
                <w:sz w:val="24"/>
                <w:szCs w:val="24"/>
              </w:rPr>
              <w:t xml:space="preserve"> </w:t>
            </w:r>
            <w:r w:rsidR="007E38B2" w:rsidRPr="000B07E5">
              <w:rPr>
                <w:iCs/>
                <w:color w:val="111111"/>
                <w:sz w:val="24"/>
                <w:szCs w:val="24"/>
              </w:rPr>
              <w:t>«Мы – мамины помощники»</w:t>
            </w:r>
          </w:p>
        </w:tc>
        <w:tc>
          <w:tcPr>
            <w:tcW w:w="9072" w:type="dxa"/>
          </w:tcPr>
          <w:p w:rsidR="007F6BC8" w:rsidRPr="000B07E5" w:rsidRDefault="00831A96" w:rsidP="00831A96">
            <w:pPr>
              <w:rPr>
                <w:color w:val="111111"/>
                <w:sz w:val="24"/>
                <w:szCs w:val="24"/>
              </w:rPr>
            </w:pPr>
            <w:r w:rsidRPr="000B07E5">
              <w:rPr>
                <w:color w:val="000000"/>
                <w:sz w:val="24"/>
                <w:szCs w:val="24"/>
                <w:lang w:eastAsia="ru-RU"/>
              </w:rPr>
              <w:t>Цель:</w:t>
            </w:r>
            <w:r w:rsidR="00C214E8">
              <w:rPr>
                <w:color w:val="000000"/>
                <w:sz w:val="24"/>
                <w:szCs w:val="24"/>
                <w:lang w:eastAsia="ru-RU"/>
              </w:rPr>
              <w:t xml:space="preserve"> </w:t>
            </w:r>
            <w:proofErr w:type="gramStart"/>
            <w:r w:rsidR="00BB46FD" w:rsidRPr="000B07E5">
              <w:rPr>
                <w:color w:val="111111"/>
                <w:sz w:val="24"/>
                <w:szCs w:val="24"/>
              </w:rPr>
              <w:t xml:space="preserve">Дифференцировать предметы по величине (большая кукла и маленькая, по цвету </w:t>
            </w:r>
            <w:r w:rsidR="00BB46FD" w:rsidRPr="000B07E5">
              <w:rPr>
                <w:iCs/>
                <w:color w:val="111111"/>
                <w:sz w:val="24"/>
                <w:szCs w:val="24"/>
              </w:rPr>
              <w:t>(красный – синий – желтый кубик)</w:t>
            </w:r>
            <w:r w:rsidR="00BB46FD" w:rsidRPr="000B07E5">
              <w:rPr>
                <w:color w:val="111111"/>
                <w:sz w:val="24"/>
                <w:szCs w:val="24"/>
              </w:rPr>
              <w:t>; развивать остроту слуха, зрительное восприятие, воспитывать опрятность, аккуратность и трудолюбие</w:t>
            </w:r>
            <w:proofErr w:type="gramEnd"/>
          </w:p>
        </w:tc>
      </w:tr>
      <w:tr w:rsidR="007F6BC8" w:rsidRPr="001D33A7" w:rsidTr="00133ACC">
        <w:trPr>
          <w:trHeight w:val="410"/>
        </w:trPr>
        <w:tc>
          <w:tcPr>
            <w:tcW w:w="6629" w:type="dxa"/>
            <w:gridSpan w:val="4"/>
          </w:tcPr>
          <w:p w:rsidR="007F6BC8" w:rsidRPr="000B07E5" w:rsidRDefault="009111D6" w:rsidP="00831A96">
            <w:pPr>
              <w:rPr>
                <w:color w:val="111111"/>
                <w:sz w:val="24"/>
                <w:szCs w:val="24"/>
              </w:rPr>
            </w:pPr>
            <w:r>
              <w:rPr>
                <w:color w:val="000000" w:themeColor="text1"/>
                <w:sz w:val="24"/>
                <w:szCs w:val="24"/>
              </w:rPr>
              <w:t>Занятие 67</w:t>
            </w:r>
            <w:r w:rsidR="00831A96" w:rsidRPr="000B07E5">
              <w:rPr>
                <w:color w:val="000000" w:themeColor="text1"/>
                <w:sz w:val="24"/>
                <w:szCs w:val="24"/>
              </w:rPr>
              <w:t xml:space="preserve"> Тема:</w:t>
            </w:r>
            <w:r w:rsidR="005B40AD">
              <w:rPr>
                <w:color w:val="000000" w:themeColor="text1"/>
                <w:sz w:val="24"/>
                <w:szCs w:val="24"/>
              </w:rPr>
              <w:t xml:space="preserve"> </w:t>
            </w:r>
            <w:r w:rsidR="007E38B2" w:rsidRPr="000B07E5">
              <w:rPr>
                <w:iCs/>
                <w:color w:val="111111"/>
                <w:sz w:val="24"/>
                <w:szCs w:val="24"/>
              </w:rPr>
              <w:t>«Кто нас лечит?»</w:t>
            </w:r>
          </w:p>
        </w:tc>
        <w:tc>
          <w:tcPr>
            <w:tcW w:w="9072" w:type="dxa"/>
          </w:tcPr>
          <w:p w:rsidR="007F6BC8" w:rsidRPr="000B07E5" w:rsidRDefault="00831A96" w:rsidP="00831A96">
            <w:pPr>
              <w:rPr>
                <w:color w:val="111111"/>
                <w:sz w:val="24"/>
                <w:szCs w:val="24"/>
              </w:rPr>
            </w:pPr>
            <w:r w:rsidRPr="000B07E5">
              <w:rPr>
                <w:color w:val="000000"/>
                <w:sz w:val="24"/>
                <w:szCs w:val="24"/>
                <w:lang w:eastAsia="ru-RU"/>
              </w:rPr>
              <w:t>Цель:</w:t>
            </w:r>
            <w:r w:rsidR="00C214E8">
              <w:rPr>
                <w:color w:val="000000"/>
                <w:sz w:val="24"/>
                <w:szCs w:val="24"/>
                <w:lang w:eastAsia="ru-RU"/>
              </w:rPr>
              <w:t xml:space="preserve"> </w:t>
            </w:r>
            <w:r w:rsidR="00BB46FD" w:rsidRPr="000B07E5">
              <w:rPr>
                <w:color w:val="111111"/>
                <w:sz w:val="24"/>
                <w:szCs w:val="24"/>
              </w:rPr>
              <w:t>Способствовать восприятию сюжетной картинки, отражающей знакомую ребенку ситуацию, развивать зрительное восприятие: замечать дополнительные детали рисунка, понимать элементарные причинно-следственные связи; воспитывать любовь и уважение к труду взрослых</w:t>
            </w:r>
          </w:p>
        </w:tc>
      </w:tr>
      <w:tr w:rsidR="007F6BC8" w:rsidRPr="001D33A7" w:rsidTr="00133ACC">
        <w:trPr>
          <w:trHeight w:val="410"/>
        </w:trPr>
        <w:tc>
          <w:tcPr>
            <w:tcW w:w="6629" w:type="dxa"/>
            <w:gridSpan w:val="4"/>
          </w:tcPr>
          <w:p w:rsidR="007F6BC8" w:rsidRPr="000B07E5" w:rsidRDefault="009111D6" w:rsidP="004A16B4">
            <w:pPr>
              <w:rPr>
                <w:color w:val="111111"/>
                <w:sz w:val="24"/>
                <w:szCs w:val="24"/>
              </w:rPr>
            </w:pPr>
            <w:r>
              <w:rPr>
                <w:color w:val="111111"/>
                <w:sz w:val="24"/>
                <w:szCs w:val="24"/>
              </w:rPr>
              <w:t>Занятие 68</w:t>
            </w:r>
            <w:r w:rsidR="004A16B4" w:rsidRPr="000B07E5">
              <w:rPr>
                <w:color w:val="111111"/>
                <w:sz w:val="24"/>
                <w:szCs w:val="24"/>
              </w:rPr>
              <w:t xml:space="preserve"> Тема:</w:t>
            </w:r>
            <w:r w:rsidR="005B40AD">
              <w:rPr>
                <w:color w:val="111111"/>
                <w:sz w:val="24"/>
                <w:szCs w:val="24"/>
              </w:rPr>
              <w:t xml:space="preserve"> </w:t>
            </w:r>
            <w:r w:rsidR="002372EB" w:rsidRPr="000B07E5">
              <w:rPr>
                <w:iCs/>
                <w:color w:val="111111"/>
                <w:sz w:val="24"/>
                <w:szCs w:val="24"/>
              </w:rPr>
              <w:t>«Что подарим Тане?»</w:t>
            </w:r>
          </w:p>
        </w:tc>
        <w:tc>
          <w:tcPr>
            <w:tcW w:w="9072" w:type="dxa"/>
          </w:tcPr>
          <w:p w:rsidR="007F6BC8" w:rsidRPr="000B07E5" w:rsidRDefault="002372EB" w:rsidP="002372EB">
            <w:pPr>
              <w:rPr>
                <w:color w:val="111111"/>
                <w:sz w:val="24"/>
                <w:szCs w:val="24"/>
              </w:rPr>
            </w:pPr>
            <w:r w:rsidRPr="000B07E5">
              <w:rPr>
                <w:color w:val="000000"/>
                <w:sz w:val="24"/>
                <w:szCs w:val="24"/>
                <w:lang w:eastAsia="ru-RU"/>
              </w:rPr>
              <w:t xml:space="preserve">Цель: </w:t>
            </w:r>
            <w:r w:rsidR="00602ABC" w:rsidRPr="000B07E5">
              <w:rPr>
                <w:color w:val="111111"/>
                <w:sz w:val="24"/>
                <w:szCs w:val="24"/>
              </w:rPr>
              <w:t>Понимать и выполнять элементарные инструкции: отыскивать предмет по названию, развивать зрительно-моторную координацию, воспитывать дружеские чувства к окружающим</w:t>
            </w:r>
          </w:p>
        </w:tc>
      </w:tr>
      <w:tr w:rsidR="007F6BC8" w:rsidRPr="001D33A7" w:rsidTr="009F20F4">
        <w:trPr>
          <w:trHeight w:val="410"/>
        </w:trPr>
        <w:tc>
          <w:tcPr>
            <w:tcW w:w="15701" w:type="dxa"/>
            <w:gridSpan w:val="5"/>
          </w:tcPr>
          <w:p w:rsidR="007F6BC8" w:rsidRPr="005B40AD" w:rsidRDefault="007F6BC8" w:rsidP="003E5FEA">
            <w:pPr>
              <w:jc w:val="center"/>
              <w:rPr>
                <w:b/>
                <w:color w:val="111111"/>
                <w:sz w:val="24"/>
                <w:szCs w:val="24"/>
              </w:rPr>
            </w:pPr>
            <w:r w:rsidRPr="005B40AD">
              <w:rPr>
                <w:b/>
                <w:color w:val="111111"/>
                <w:sz w:val="24"/>
                <w:szCs w:val="24"/>
              </w:rPr>
              <w:t>3 неделя</w:t>
            </w:r>
          </w:p>
        </w:tc>
      </w:tr>
      <w:tr w:rsidR="007F6BC8" w:rsidRPr="001D33A7" w:rsidTr="00133ACC">
        <w:trPr>
          <w:trHeight w:val="410"/>
        </w:trPr>
        <w:tc>
          <w:tcPr>
            <w:tcW w:w="6629" w:type="dxa"/>
            <w:gridSpan w:val="4"/>
          </w:tcPr>
          <w:p w:rsidR="007F6BC8" w:rsidRPr="000B07E5" w:rsidRDefault="009111D6" w:rsidP="00602ABC">
            <w:pPr>
              <w:rPr>
                <w:color w:val="111111"/>
                <w:sz w:val="24"/>
                <w:szCs w:val="24"/>
              </w:rPr>
            </w:pPr>
            <w:r>
              <w:rPr>
                <w:color w:val="000000" w:themeColor="text1"/>
                <w:sz w:val="24"/>
                <w:szCs w:val="24"/>
              </w:rPr>
              <w:t>Занятие 69</w:t>
            </w:r>
            <w:r w:rsidR="00831A96" w:rsidRPr="000B07E5">
              <w:rPr>
                <w:color w:val="000000" w:themeColor="text1"/>
                <w:sz w:val="24"/>
                <w:szCs w:val="24"/>
              </w:rPr>
              <w:t xml:space="preserve"> Тема:</w:t>
            </w:r>
            <w:r w:rsidR="005B40AD">
              <w:rPr>
                <w:color w:val="000000" w:themeColor="text1"/>
                <w:sz w:val="24"/>
                <w:szCs w:val="24"/>
              </w:rPr>
              <w:t xml:space="preserve"> </w:t>
            </w:r>
            <w:r w:rsidR="002372EB" w:rsidRPr="000B07E5">
              <w:rPr>
                <w:iCs/>
                <w:color w:val="111111"/>
                <w:sz w:val="24"/>
                <w:szCs w:val="24"/>
              </w:rPr>
              <w:t>«Волшебная коробка»</w:t>
            </w:r>
          </w:p>
        </w:tc>
        <w:tc>
          <w:tcPr>
            <w:tcW w:w="9072" w:type="dxa"/>
          </w:tcPr>
          <w:p w:rsidR="007F6BC8" w:rsidRPr="000B07E5" w:rsidRDefault="00C214E8" w:rsidP="002372EB">
            <w:pPr>
              <w:rPr>
                <w:color w:val="111111"/>
                <w:sz w:val="24"/>
                <w:szCs w:val="24"/>
              </w:rPr>
            </w:pPr>
            <w:r>
              <w:rPr>
                <w:color w:val="111111"/>
                <w:sz w:val="24"/>
                <w:szCs w:val="24"/>
              </w:rPr>
              <w:t xml:space="preserve">Цель: </w:t>
            </w:r>
            <w:r w:rsidR="00602ABC" w:rsidRPr="000B07E5">
              <w:rPr>
                <w:color w:val="111111"/>
                <w:sz w:val="24"/>
                <w:szCs w:val="24"/>
              </w:rPr>
              <w:t>Формировать навык соотношения цвета предметов и формы между собой для решения практических задач, развивать зрительную активность и внимательность</w:t>
            </w:r>
          </w:p>
        </w:tc>
      </w:tr>
      <w:tr w:rsidR="007F6BC8" w:rsidRPr="001D33A7" w:rsidTr="00133ACC">
        <w:trPr>
          <w:trHeight w:val="410"/>
        </w:trPr>
        <w:tc>
          <w:tcPr>
            <w:tcW w:w="6629" w:type="dxa"/>
            <w:gridSpan w:val="4"/>
          </w:tcPr>
          <w:p w:rsidR="007F6BC8" w:rsidRPr="000B07E5" w:rsidRDefault="00831A96" w:rsidP="00831A96">
            <w:pPr>
              <w:rPr>
                <w:color w:val="111111"/>
                <w:sz w:val="24"/>
                <w:szCs w:val="24"/>
              </w:rPr>
            </w:pPr>
            <w:r w:rsidRPr="000B07E5">
              <w:rPr>
                <w:color w:val="000000" w:themeColor="text1"/>
                <w:sz w:val="24"/>
                <w:szCs w:val="24"/>
              </w:rPr>
              <w:t xml:space="preserve">Занятие </w:t>
            </w:r>
            <w:r w:rsidR="009111D6">
              <w:rPr>
                <w:color w:val="000000" w:themeColor="text1"/>
                <w:sz w:val="24"/>
                <w:szCs w:val="24"/>
              </w:rPr>
              <w:t>70</w:t>
            </w:r>
            <w:r w:rsidRPr="000B07E5">
              <w:rPr>
                <w:color w:val="000000" w:themeColor="text1"/>
                <w:sz w:val="24"/>
                <w:szCs w:val="24"/>
              </w:rPr>
              <w:t xml:space="preserve"> Тема:</w:t>
            </w:r>
            <w:r w:rsidR="002372EB" w:rsidRPr="000B07E5">
              <w:rPr>
                <w:color w:val="000000" w:themeColor="text1"/>
                <w:sz w:val="24"/>
                <w:szCs w:val="24"/>
              </w:rPr>
              <w:t xml:space="preserve"> «Яркие звездочки»</w:t>
            </w:r>
          </w:p>
        </w:tc>
        <w:tc>
          <w:tcPr>
            <w:tcW w:w="9072" w:type="dxa"/>
          </w:tcPr>
          <w:p w:rsidR="007F6BC8" w:rsidRPr="000B07E5" w:rsidRDefault="002372EB" w:rsidP="00831A96">
            <w:pPr>
              <w:rPr>
                <w:color w:val="111111"/>
                <w:sz w:val="24"/>
                <w:szCs w:val="24"/>
              </w:rPr>
            </w:pPr>
            <w:r w:rsidRPr="000B07E5">
              <w:rPr>
                <w:color w:val="000000"/>
                <w:sz w:val="24"/>
                <w:szCs w:val="24"/>
                <w:lang w:eastAsia="ru-RU"/>
              </w:rPr>
              <w:t>Цель:</w:t>
            </w:r>
            <w:r w:rsidR="00C214E8">
              <w:rPr>
                <w:color w:val="000000"/>
                <w:sz w:val="24"/>
                <w:szCs w:val="24"/>
                <w:lang w:eastAsia="ru-RU"/>
              </w:rPr>
              <w:t xml:space="preserve"> </w:t>
            </w:r>
            <w:r w:rsidRPr="000B07E5">
              <w:rPr>
                <w:color w:val="111111"/>
                <w:sz w:val="24"/>
                <w:szCs w:val="24"/>
              </w:rPr>
              <w:t>Формировать элементарные представления о временных отношениях: день – ночь, развивать зрительное восприятие, приобретать навык наблюдения; воспитывать культуру общения</w:t>
            </w:r>
          </w:p>
        </w:tc>
      </w:tr>
      <w:tr w:rsidR="007F6BC8" w:rsidRPr="001D33A7" w:rsidTr="00133ACC">
        <w:trPr>
          <w:trHeight w:val="410"/>
        </w:trPr>
        <w:tc>
          <w:tcPr>
            <w:tcW w:w="6629" w:type="dxa"/>
            <w:gridSpan w:val="4"/>
          </w:tcPr>
          <w:p w:rsidR="007F6BC8" w:rsidRPr="000B07E5" w:rsidRDefault="009111D6" w:rsidP="00831A96">
            <w:pPr>
              <w:rPr>
                <w:color w:val="111111"/>
                <w:sz w:val="24"/>
                <w:szCs w:val="24"/>
              </w:rPr>
            </w:pPr>
            <w:r>
              <w:rPr>
                <w:color w:val="000000" w:themeColor="text1"/>
                <w:sz w:val="24"/>
                <w:szCs w:val="24"/>
              </w:rPr>
              <w:t>Занятие 71</w:t>
            </w:r>
            <w:r w:rsidR="00831A96" w:rsidRPr="000B07E5">
              <w:rPr>
                <w:color w:val="000000" w:themeColor="text1"/>
                <w:sz w:val="24"/>
                <w:szCs w:val="24"/>
              </w:rPr>
              <w:t xml:space="preserve"> Тема:</w:t>
            </w:r>
            <w:r w:rsidR="002372EB" w:rsidRPr="000B07E5">
              <w:rPr>
                <w:iCs/>
                <w:color w:val="111111"/>
                <w:sz w:val="24"/>
                <w:szCs w:val="24"/>
              </w:rPr>
              <w:t xml:space="preserve"> «Петушок-петушок»</w:t>
            </w:r>
          </w:p>
        </w:tc>
        <w:tc>
          <w:tcPr>
            <w:tcW w:w="9072" w:type="dxa"/>
          </w:tcPr>
          <w:p w:rsidR="007F6BC8" w:rsidRPr="000B07E5" w:rsidRDefault="00602ABC" w:rsidP="002372EB">
            <w:pPr>
              <w:rPr>
                <w:color w:val="111111"/>
                <w:sz w:val="24"/>
                <w:szCs w:val="24"/>
              </w:rPr>
            </w:pPr>
            <w:r w:rsidRPr="000B07E5">
              <w:rPr>
                <w:color w:val="000000"/>
                <w:sz w:val="24"/>
                <w:szCs w:val="24"/>
                <w:lang w:eastAsia="ru-RU"/>
              </w:rPr>
              <w:t>Цель:</w:t>
            </w:r>
            <w:r w:rsidR="00C214E8">
              <w:rPr>
                <w:color w:val="000000"/>
                <w:sz w:val="24"/>
                <w:szCs w:val="24"/>
                <w:lang w:eastAsia="ru-RU"/>
              </w:rPr>
              <w:t xml:space="preserve"> </w:t>
            </w:r>
            <w:r w:rsidRPr="000B07E5">
              <w:rPr>
                <w:color w:val="111111"/>
                <w:sz w:val="24"/>
                <w:szCs w:val="24"/>
              </w:rPr>
              <w:t>Познакомить детей с временными понятиями: утро, развивать образное мышление, воспитывать культурно-гигиенические навыки</w:t>
            </w:r>
          </w:p>
        </w:tc>
      </w:tr>
      <w:tr w:rsidR="007F6BC8" w:rsidRPr="001D33A7" w:rsidTr="009F20F4">
        <w:trPr>
          <w:trHeight w:val="410"/>
        </w:trPr>
        <w:tc>
          <w:tcPr>
            <w:tcW w:w="15701" w:type="dxa"/>
            <w:gridSpan w:val="5"/>
          </w:tcPr>
          <w:p w:rsidR="007F6BC8" w:rsidRPr="005B40AD" w:rsidRDefault="007F6BC8" w:rsidP="003E5FEA">
            <w:pPr>
              <w:jc w:val="center"/>
              <w:rPr>
                <w:b/>
                <w:color w:val="111111"/>
                <w:sz w:val="24"/>
                <w:szCs w:val="24"/>
              </w:rPr>
            </w:pPr>
            <w:r w:rsidRPr="005B40AD">
              <w:rPr>
                <w:b/>
                <w:color w:val="111111"/>
                <w:sz w:val="24"/>
                <w:szCs w:val="24"/>
              </w:rPr>
              <w:t>4 неделя</w:t>
            </w:r>
          </w:p>
        </w:tc>
      </w:tr>
      <w:tr w:rsidR="007F6BC8" w:rsidRPr="001D33A7" w:rsidTr="00133ACC">
        <w:trPr>
          <w:trHeight w:val="410"/>
        </w:trPr>
        <w:tc>
          <w:tcPr>
            <w:tcW w:w="6629" w:type="dxa"/>
            <w:gridSpan w:val="4"/>
          </w:tcPr>
          <w:p w:rsidR="007F6BC8" w:rsidRPr="000B07E5" w:rsidRDefault="009111D6" w:rsidP="00831A96">
            <w:pPr>
              <w:rPr>
                <w:color w:val="111111"/>
                <w:sz w:val="24"/>
                <w:szCs w:val="24"/>
              </w:rPr>
            </w:pPr>
            <w:r>
              <w:rPr>
                <w:color w:val="000000" w:themeColor="text1"/>
                <w:sz w:val="24"/>
                <w:szCs w:val="24"/>
              </w:rPr>
              <w:t>Занятие 72</w:t>
            </w:r>
            <w:r w:rsidR="00831A96" w:rsidRPr="000B07E5">
              <w:rPr>
                <w:color w:val="000000" w:themeColor="text1"/>
                <w:sz w:val="24"/>
                <w:szCs w:val="24"/>
              </w:rPr>
              <w:t xml:space="preserve"> Тема:</w:t>
            </w:r>
            <w:r w:rsidR="002372EB" w:rsidRPr="000B07E5">
              <w:rPr>
                <w:iCs/>
                <w:color w:val="111111"/>
                <w:sz w:val="24"/>
                <w:szCs w:val="24"/>
              </w:rPr>
              <w:t xml:space="preserve"> «Мишка пьет горячий чай»</w:t>
            </w:r>
          </w:p>
        </w:tc>
        <w:tc>
          <w:tcPr>
            <w:tcW w:w="9072" w:type="dxa"/>
          </w:tcPr>
          <w:p w:rsidR="007F6BC8" w:rsidRPr="000B07E5" w:rsidRDefault="002372EB" w:rsidP="00831A96">
            <w:pPr>
              <w:rPr>
                <w:color w:val="111111"/>
                <w:sz w:val="24"/>
                <w:szCs w:val="24"/>
              </w:rPr>
            </w:pPr>
            <w:r w:rsidRPr="000B07E5">
              <w:rPr>
                <w:color w:val="111111"/>
                <w:sz w:val="24"/>
                <w:szCs w:val="24"/>
              </w:rPr>
              <w:t xml:space="preserve">Цель: </w:t>
            </w:r>
            <w:proofErr w:type="gramStart"/>
            <w:r w:rsidR="00602ABC" w:rsidRPr="000B07E5">
              <w:rPr>
                <w:color w:val="111111"/>
                <w:sz w:val="24"/>
                <w:szCs w:val="24"/>
              </w:rPr>
              <w:t xml:space="preserve">Побуждать детей произносить слова, обозначающие действия, названия игрушек, предметов (пьет чай, расставляет чашки, садится на стул, за стол, подражать действиям взрослых, отвечать на вопросы облегченными словами </w:t>
            </w:r>
            <w:r w:rsidR="00602ABC" w:rsidRPr="000B07E5">
              <w:rPr>
                <w:iCs/>
                <w:color w:val="111111"/>
                <w:sz w:val="24"/>
                <w:szCs w:val="24"/>
              </w:rPr>
              <w:t>(здравствуй, чашка, пей, на, мишка)</w:t>
            </w:r>
            <w:proofErr w:type="gramEnd"/>
          </w:p>
        </w:tc>
      </w:tr>
      <w:tr w:rsidR="007F6BC8" w:rsidRPr="001D33A7" w:rsidTr="00133ACC">
        <w:trPr>
          <w:trHeight w:val="410"/>
        </w:trPr>
        <w:tc>
          <w:tcPr>
            <w:tcW w:w="6629" w:type="dxa"/>
            <w:gridSpan w:val="4"/>
          </w:tcPr>
          <w:p w:rsidR="007F6BC8" w:rsidRPr="000B07E5" w:rsidRDefault="009111D6" w:rsidP="00831A96">
            <w:pPr>
              <w:rPr>
                <w:color w:val="111111"/>
                <w:sz w:val="24"/>
                <w:szCs w:val="24"/>
              </w:rPr>
            </w:pPr>
            <w:r>
              <w:rPr>
                <w:color w:val="000000" w:themeColor="text1"/>
                <w:sz w:val="24"/>
                <w:szCs w:val="24"/>
              </w:rPr>
              <w:t>Занятие 73</w:t>
            </w:r>
            <w:r w:rsidR="00831A96" w:rsidRPr="000B07E5">
              <w:rPr>
                <w:color w:val="000000" w:themeColor="text1"/>
                <w:sz w:val="24"/>
                <w:szCs w:val="24"/>
              </w:rPr>
              <w:t xml:space="preserve"> Тема:</w:t>
            </w:r>
            <w:r w:rsidR="002372EB" w:rsidRPr="000B07E5">
              <w:rPr>
                <w:iCs/>
                <w:color w:val="111111"/>
                <w:sz w:val="24"/>
                <w:szCs w:val="24"/>
              </w:rPr>
              <w:t xml:space="preserve"> «Серенькая кошечка»</w:t>
            </w:r>
          </w:p>
        </w:tc>
        <w:tc>
          <w:tcPr>
            <w:tcW w:w="9072" w:type="dxa"/>
          </w:tcPr>
          <w:p w:rsidR="007F6BC8" w:rsidRPr="000B07E5" w:rsidRDefault="00831A96" w:rsidP="002372EB">
            <w:pPr>
              <w:rPr>
                <w:color w:val="111111"/>
                <w:sz w:val="24"/>
                <w:szCs w:val="24"/>
              </w:rPr>
            </w:pPr>
            <w:r w:rsidRPr="000B07E5">
              <w:rPr>
                <w:color w:val="000000"/>
                <w:sz w:val="24"/>
                <w:szCs w:val="24"/>
                <w:lang w:eastAsia="ru-RU"/>
              </w:rPr>
              <w:t>Цель:</w:t>
            </w:r>
            <w:r w:rsidR="00C214E8">
              <w:rPr>
                <w:color w:val="000000"/>
                <w:sz w:val="24"/>
                <w:szCs w:val="24"/>
                <w:lang w:eastAsia="ru-RU"/>
              </w:rPr>
              <w:t xml:space="preserve"> </w:t>
            </w:r>
            <w:r w:rsidR="00602ABC" w:rsidRPr="000B07E5">
              <w:rPr>
                <w:color w:val="111111"/>
                <w:sz w:val="24"/>
                <w:szCs w:val="24"/>
              </w:rPr>
              <w:t>Побуждать детей узнавать животных, называть, выделять отдельные части: хвостик, ушки, глазки, гребешок, развивать зрительное восприятие; воспитывать добрые чувства по отношению к животным, желание заботиться о них</w:t>
            </w:r>
          </w:p>
        </w:tc>
      </w:tr>
      <w:tr w:rsidR="007F6BC8" w:rsidRPr="001D33A7" w:rsidTr="00133ACC">
        <w:trPr>
          <w:trHeight w:val="410"/>
        </w:trPr>
        <w:tc>
          <w:tcPr>
            <w:tcW w:w="6629" w:type="dxa"/>
            <w:gridSpan w:val="4"/>
          </w:tcPr>
          <w:p w:rsidR="007F6BC8" w:rsidRPr="000B07E5" w:rsidRDefault="009111D6" w:rsidP="00831A96">
            <w:pPr>
              <w:rPr>
                <w:color w:val="111111"/>
                <w:sz w:val="24"/>
                <w:szCs w:val="24"/>
              </w:rPr>
            </w:pPr>
            <w:r>
              <w:rPr>
                <w:color w:val="000000" w:themeColor="text1"/>
                <w:sz w:val="24"/>
                <w:szCs w:val="24"/>
              </w:rPr>
              <w:lastRenderedPageBreak/>
              <w:t>Занятие 74</w:t>
            </w:r>
            <w:r w:rsidR="00831A96" w:rsidRPr="000B07E5">
              <w:rPr>
                <w:color w:val="000000" w:themeColor="text1"/>
                <w:sz w:val="24"/>
                <w:szCs w:val="24"/>
              </w:rPr>
              <w:t xml:space="preserve"> Тема:</w:t>
            </w:r>
            <w:r w:rsidR="00EF2154">
              <w:rPr>
                <w:color w:val="000000" w:themeColor="text1"/>
                <w:sz w:val="24"/>
                <w:szCs w:val="24"/>
              </w:rPr>
              <w:t xml:space="preserve"> </w:t>
            </w:r>
            <w:r w:rsidR="002372EB" w:rsidRPr="000B07E5">
              <w:rPr>
                <w:iCs/>
                <w:color w:val="111111"/>
                <w:sz w:val="24"/>
                <w:szCs w:val="24"/>
              </w:rPr>
              <w:t>«Где живут звери?»</w:t>
            </w:r>
          </w:p>
        </w:tc>
        <w:tc>
          <w:tcPr>
            <w:tcW w:w="9072" w:type="dxa"/>
          </w:tcPr>
          <w:p w:rsidR="007F6BC8" w:rsidRPr="000B07E5" w:rsidRDefault="00831A96" w:rsidP="002372EB">
            <w:pPr>
              <w:rPr>
                <w:color w:val="111111"/>
                <w:sz w:val="24"/>
                <w:szCs w:val="24"/>
              </w:rPr>
            </w:pPr>
            <w:r w:rsidRPr="000B07E5">
              <w:rPr>
                <w:color w:val="000000"/>
                <w:sz w:val="24"/>
                <w:szCs w:val="24"/>
                <w:lang w:eastAsia="ru-RU"/>
              </w:rPr>
              <w:t>Цель:</w:t>
            </w:r>
            <w:r w:rsidR="005822CF">
              <w:rPr>
                <w:color w:val="000000"/>
                <w:sz w:val="24"/>
                <w:szCs w:val="24"/>
                <w:lang w:eastAsia="ru-RU"/>
              </w:rPr>
              <w:t xml:space="preserve"> </w:t>
            </w:r>
            <w:proofErr w:type="gramStart"/>
            <w:r w:rsidR="00602ABC" w:rsidRPr="000B07E5">
              <w:rPr>
                <w:color w:val="111111"/>
                <w:sz w:val="24"/>
                <w:szCs w:val="24"/>
              </w:rPr>
              <w:t xml:space="preserve">Способствовать пониманию значения слов </w:t>
            </w:r>
            <w:r w:rsidR="00602ABC" w:rsidRPr="000B07E5">
              <w:rPr>
                <w:iCs/>
                <w:color w:val="111111"/>
                <w:sz w:val="24"/>
                <w:szCs w:val="24"/>
              </w:rPr>
              <w:t>«домашние»</w:t>
            </w:r>
            <w:r w:rsidR="00602ABC" w:rsidRPr="000B07E5">
              <w:rPr>
                <w:color w:val="111111"/>
                <w:sz w:val="24"/>
                <w:szCs w:val="24"/>
              </w:rPr>
              <w:t xml:space="preserve"> и </w:t>
            </w:r>
            <w:r w:rsidR="00602ABC" w:rsidRPr="000B07E5">
              <w:rPr>
                <w:iCs/>
                <w:color w:val="111111"/>
                <w:sz w:val="24"/>
                <w:szCs w:val="24"/>
              </w:rPr>
              <w:t>«дикие»</w:t>
            </w:r>
            <w:r w:rsidR="00602ABC" w:rsidRPr="000B07E5">
              <w:rPr>
                <w:color w:val="111111"/>
                <w:sz w:val="24"/>
                <w:szCs w:val="24"/>
              </w:rPr>
              <w:t xml:space="preserve"> применительно к некоторым широко известным животным (мишка, зайка, собака, кошка, развивать пассивный словарь названиями основных частей тела животных: хвост, лапы, голова, уши; различать на картинках места обитания животных: в лесу, дома</w:t>
            </w:r>
            <w:proofErr w:type="gramEnd"/>
          </w:p>
        </w:tc>
      </w:tr>
      <w:tr w:rsidR="007F6BC8" w:rsidRPr="001D33A7" w:rsidTr="009F20F4">
        <w:trPr>
          <w:trHeight w:val="410"/>
        </w:trPr>
        <w:tc>
          <w:tcPr>
            <w:tcW w:w="15701" w:type="dxa"/>
            <w:gridSpan w:val="5"/>
          </w:tcPr>
          <w:p w:rsidR="007F6BC8" w:rsidRPr="00D6303B" w:rsidRDefault="007F6BC8" w:rsidP="003E5FEA">
            <w:pPr>
              <w:jc w:val="center"/>
              <w:rPr>
                <w:b/>
                <w:color w:val="111111"/>
                <w:sz w:val="24"/>
                <w:szCs w:val="24"/>
              </w:rPr>
            </w:pPr>
            <w:r w:rsidRPr="00D6303B">
              <w:rPr>
                <w:b/>
                <w:color w:val="111111"/>
                <w:sz w:val="24"/>
                <w:szCs w:val="24"/>
              </w:rPr>
              <w:t>Апрель</w:t>
            </w:r>
          </w:p>
        </w:tc>
      </w:tr>
      <w:tr w:rsidR="007F6BC8" w:rsidRPr="001D33A7" w:rsidTr="009F20F4">
        <w:trPr>
          <w:trHeight w:val="410"/>
        </w:trPr>
        <w:tc>
          <w:tcPr>
            <w:tcW w:w="15701" w:type="dxa"/>
            <w:gridSpan w:val="5"/>
          </w:tcPr>
          <w:p w:rsidR="007F6BC8" w:rsidRPr="005B40AD" w:rsidRDefault="007F6BC8" w:rsidP="003E5FEA">
            <w:pPr>
              <w:jc w:val="center"/>
              <w:rPr>
                <w:b/>
                <w:color w:val="111111"/>
                <w:sz w:val="24"/>
                <w:szCs w:val="24"/>
              </w:rPr>
            </w:pPr>
            <w:r w:rsidRPr="005B40AD">
              <w:rPr>
                <w:b/>
                <w:color w:val="111111"/>
                <w:sz w:val="24"/>
                <w:szCs w:val="24"/>
              </w:rPr>
              <w:t>1 неделя</w:t>
            </w:r>
          </w:p>
        </w:tc>
      </w:tr>
      <w:tr w:rsidR="007F6BC8" w:rsidRPr="001D33A7" w:rsidTr="00133ACC">
        <w:trPr>
          <w:trHeight w:val="410"/>
        </w:trPr>
        <w:tc>
          <w:tcPr>
            <w:tcW w:w="6629" w:type="dxa"/>
            <w:gridSpan w:val="4"/>
          </w:tcPr>
          <w:p w:rsidR="007F6BC8" w:rsidRPr="000B07E5" w:rsidRDefault="00F44C35" w:rsidP="00831A96">
            <w:pPr>
              <w:rPr>
                <w:color w:val="111111"/>
                <w:sz w:val="24"/>
                <w:szCs w:val="24"/>
              </w:rPr>
            </w:pPr>
            <w:r w:rsidRPr="000B07E5">
              <w:rPr>
                <w:color w:val="000000" w:themeColor="text1"/>
                <w:sz w:val="24"/>
                <w:szCs w:val="24"/>
              </w:rPr>
              <w:t>Заня</w:t>
            </w:r>
            <w:r w:rsidR="009111D6">
              <w:rPr>
                <w:color w:val="000000" w:themeColor="text1"/>
                <w:sz w:val="24"/>
                <w:szCs w:val="24"/>
              </w:rPr>
              <w:t>тие 75</w:t>
            </w:r>
            <w:r w:rsidR="00831A96" w:rsidRPr="000B07E5">
              <w:rPr>
                <w:color w:val="000000" w:themeColor="text1"/>
                <w:sz w:val="24"/>
                <w:szCs w:val="24"/>
              </w:rPr>
              <w:t xml:space="preserve"> Тема:</w:t>
            </w:r>
            <w:r w:rsidR="005B40AD">
              <w:rPr>
                <w:color w:val="000000" w:themeColor="text1"/>
                <w:sz w:val="24"/>
                <w:szCs w:val="24"/>
              </w:rPr>
              <w:t xml:space="preserve"> </w:t>
            </w:r>
            <w:r w:rsidR="001D33A7" w:rsidRPr="000B07E5">
              <w:rPr>
                <w:iCs/>
                <w:color w:val="111111"/>
                <w:sz w:val="24"/>
                <w:szCs w:val="24"/>
              </w:rPr>
              <w:t>«Покормим Катю»</w:t>
            </w:r>
          </w:p>
        </w:tc>
        <w:tc>
          <w:tcPr>
            <w:tcW w:w="9072" w:type="dxa"/>
          </w:tcPr>
          <w:p w:rsidR="007F6BC8" w:rsidRPr="000B07E5" w:rsidRDefault="00831A96" w:rsidP="00831A96">
            <w:pPr>
              <w:rPr>
                <w:color w:val="111111"/>
                <w:sz w:val="24"/>
                <w:szCs w:val="24"/>
              </w:rPr>
            </w:pPr>
            <w:r w:rsidRPr="000B07E5">
              <w:rPr>
                <w:color w:val="000000"/>
                <w:sz w:val="24"/>
                <w:szCs w:val="24"/>
                <w:lang w:eastAsia="ru-RU"/>
              </w:rPr>
              <w:t>Цель:</w:t>
            </w:r>
            <w:r w:rsidR="005822CF">
              <w:rPr>
                <w:color w:val="000000"/>
                <w:sz w:val="24"/>
                <w:szCs w:val="24"/>
                <w:lang w:eastAsia="ru-RU"/>
              </w:rPr>
              <w:t xml:space="preserve"> </w:t>
            </w:r>
            <w:r w:rsidR="00BB46FD" w:rsidRPr="000B07E5">
              <w:rPr>
                <w:color w:val="111111"/>
                <w:sz w:val="24"/>
                <w:szCs w:val="24"/>
              </w:rPr>
              <w:t xml:space="preserve">Формировать у детей понятие </w:t>
            </w:r>
            <w:r w:rsidR="00BB46FD" w:rsidRPr="000B07E5">
              <w:rPr>
                <w:iCs/>
                <w:color w:val="111111"/>
                <w:sz w:val="24"/>
                <w:szCs w:val="24"/>
              </w:rPr>
              <w:t>«посуда»</w:t>
            </w:r>
            <w:r w:rsidR="00BB46FD" w:rsidRPr="000B07E5">
              <w:rPr>
                <w:color w:val="111111"/>
                <w:sz w:val="24"/>
                <w:szCs w:val="24"/>
              </w:rPr>
              <w:t>: чашка, ложка, тарелка, развивать зрительное восприятие, внимательность; воспитывать культурно-гигиенические навыки, коммуникативные отношения и чувство заботы</w:t>
            </w:r>
          </w:p>
        </w:tc>
      </w:tr>
      <w:tr w:rsidR="007F6BC8" w:rsidRPr="001D33A7" w:rsidTr="00133ACC">
        <w:trPr>
          <w:trHeight w:val="410"/>
        </w:trPr>
        <w:tc>
          <w:tcPr>
            <w:tcW w:w="6629" w:type="dxa"/>
            <w:gridSpan w:val="4"/>
          </w:tcPr>
          <w:p w:rsidR="007F6BC8" w:rsidRPr="000B07E5" w:rsidRDefault="009111D6" w:rsidP="00831A96">
            <w:pPr>
              <w:rPr>
                <w:color w:val="111111"/>
                <w:sz w:val="24"/>
                <w:szCs w:val="24"/>
              </w:rPr>
            </w:pPr>
            <w:r>
              <w:rPr>
                <w:color w:val="000000" w:themeColor="text1"/>
                <w:sz w:val="24"/>
                <w:szCs w:val="24"/>
              </w:rPr>
              <w:t>Занятие 76</w:t>
            </w:r>
            <w:r w:rsidR="00831A96" w:rsidRPr="000B07E5">
              <w:rPr>
                <w:color w:val="000000" w:themeColor="text1"/>
                <w:sz w:val="24"/>
                <w:szCs w:val="24"/>
              </w:rPr>
              <w:t xml:space="preserve"> Тема:</w:t>
            </w:r>
            <w:r w:rsidR="005B40AD">
              <w:rPr>
                <w:color w:val="000000" w:themeColor="text1"/>
                <w:sz w:val="24"/>
                <w:szCs w:val="24"/>
              </w:rPr>
              <w:t xml:space="preserve"> </w:t>
            </w:r>
            <w:r w:rsidR="001D33A7" w:rsidRPr="000B07E5">
              <w:rPr>
                <w:iCs/>
                <w:color w:val="111111"/>
                <w:sz w:val="24"/>
                <w:szCs w:val="24"/>
              </w:rPr>
              <w:t xml:space="preserve">«Мишка </w:t>
            </w:r>
            <w:r w:rsidR="001D33A7" w:rsidRPr="005B40AD">
              <w:rPr>
                <w:rStyle w:val="af9"/>
                <w:b w:val="0"/>
                <w:iCs/>
                <w:color w:val="111111"/>
                <w:sz w:val="24"/>
                <w:szCs w:val="24"/>
              </w:rPr>
              <w:t>работает</w:t>
            </w:r>
            <w:r w:rsidR="001D33A7" w:rsidRPr="000B07E5">
              <w:rPr>
                <w:iCs/>
                <w:color w:val="111111"/>
                <w:sz w:val="24"/>
                <w:szCs w:val="24"/>
              </w:rPr>
              <w:t>»</w:t>
            </w:r>
          </w:p>
        </w:tc>
        <w:tc>
          <w:tcPr>
            <w:tcW w:w="9072" w:type="dxa"/>
          </w:tcPr>
          <w:p w:rsidR="007F6BC8" w:rsidRPr="000B07E5" w:rsidRDefault="00831A96" w:rsidP="00831A96">
            <w:pPr>
              <w:rPr>
                <w:color w:val="111111"/>
                <w:sz w:val="24"/>
                <w:szCs w:val="24"/>
              </w:rPr>
            </w:pPr>
            <w:r w:rsidRPr="000B07E5">
              <w:rPr>
                <w:color w:val="000000"/>
                <w:sz w:val="24"/>
                <w:szCs w:val="24"/>
                <w:lang w:eastAsia="ru-RU"/>
              </w:rPr>
              <w:t>Цель:</w:t>
            </w:r>
            <w:r w:rsidR="005822CF">
              <w:rPr>
                <w:color w:val="000000"/>
                <w:sz w:val="24"/>
                <w:szCs w:val="24"/>
                <w:lang w:eastAsia="ru-RU"/>
              </w:rPr>
              <w:t xml:space="preserve"> </w:t>
            </w:r>
            <w:proofErr w:type="gramStart"/>
            <w:r w:rsidR="00BB46FD" w:rsidRPr="000B07E5">
              <w:rPr>
                <w:color w:val="111111"/>
                <w:sz w:val="24"/>
                <w:szCs w:val="24"/>
              </w:rPr>
              <w:t xml:space="preserve">Формировать звукопроизношение, побуждать дифференцировать сходные по звучанию слоги </w:t>
            </w:r>
            <w:r w:rsidR="00BB46FD" w:rsidRPr="000B07E5">
              <w:rPr>
                <w:iCs/>
                <w:color w:val="111111"/>
                <w:sz w:val="24"/>
                <w:szCs w:val="24"/>
              </w:rPr>
              <w:t>(ба-па)</w:t>
            </w:r>
            <w:r w:rsidR="00BB46FD" w:rsidRPr="000B07E5">
              <w:rPr>
                <w:color w:val="111111"/>
                <w:sz w:val="24"/>
                <w:szCs w:val="24"/>
              </w:rPr>
              <w:t>; проговаривать их в разном темпе (медленно, быстро, пополнять активный словарь новыми звукоподражаниями, прививать новые игровые навыки</w:t>
            </w:r>
            <w:proofErr w:type="gramEnd"/>
          </w:p>
        </w:tc>
      </w:tr>
      <w:tr w:rsidR="007F6BC8" w:rsidRPr="001D33A7" w:rsidTr="00133ACC">
        <w:trPr>
          <w:trHeight w:val="410"/>
        </w:trPr>
        <w:tc>
          <w:tcPr>
            <w:tcW w:w="6629" w:type="dxa"/>
            <w:gridSpan w:val="4"/>
          </w:tcPr>
          <w:p w:rsidR="007F6BC8" w:rsidRPr="000B07E5" w:rsidRDefault="009111D6" w:rsidP="00831A96">
            <w:pPr>
              <w:rPr>
                <w:color w:val="111111"/>
                <w:sz w:val="24"/>
                <w:szCs w:val="24"/>
              </w:rPr>
            </w:pPr>
            <w:r>
              <w:rPr>
                <w:color w:val="000000" w:themeColor="text1"/>
                <w:sz w:val="24"/>
                <w:szCs w:val="24"/>
              </w:rPr>
              <w:t>Занятие 77</w:t>
            </w:r>
            <w:r w:rsidR="00831A96" w:rsidRPr="000B07E5">
              <w:rPr>
                <w:color w:val="000000" w:themeColor="text1"/>
                <w:sz w:val="24"/>
                <w:szCs w:val="24"/>
              </w:rPr>
              <w:t xml:space="preserve"> Тема:</w:t>
            </w:r>
            <w:r w:rsidR="005B40AD">
              <w:rPr>
                <w:color w:val="000000" w:themeColor="text1"/>
                <w:sz w:val="24"/>
                <w:szCs w:val="24"/>
              </w:rPr>
              <w:t xml:space="preserve"> </w:t>
            </w:r>
            <w:r w:rsidR="001D33A7" w:rsidRPr="000B07E5">
              <w:rPr>
                <w:iCs/>
                <w:color w:val="111111"/>
                <w:sz w:val="24"/>
                <w:szCs w:val="24"/>
              </w:rPr>
              <w:t xml:space="preserve">«Угощение для ребят и </w:t>
            </w:r>
            <w:proofErr w:type="gramStart"/>
            <w:r w:rsidR="001D33A7" w:rsidRPr="000B07E5">
              <w:rPr>
                <w:iCs/>
                <w:color w:val="111111"/>
                <w:sz w:val="24"/>
                <w:szCs w:val="24"/>
              </w:rPr>
              <w:t>зверят</w:t>
            </w:r>
            <w:proofErr w:type="gramEnd"/>
            <w:r w:rsidR="001D33A7" w:rsidRPr="000B07E5">
              <w:rPr>
                <w:iCs/>
                <w:color w:val="111111"/>
                <w:sz w:val="24"/>
                <w:szCs w:val="24"/>
              </w:rPr>
              <w:t>»</w:t>
            </w:r>
          </w:p>
        </w:tc>
        <w:tc>
          <w:tcPr>
            <w:tcW w:w="9072" w:type="dxa"/>
          </w:tcPr>
          <w:p w:rsidR="007F6BC8" w:rsidRPr="000B07E5" w:rsidRDefault="00831A96" w:rsidP="00831A96">
            <w:pPr>
              <w:rPr>
                <w:color w:val="111111"/>
                <w:sz w:val="24"/>
                <w:szCs w:val="24"/>
              </w:rPr>
            </w:pPr>
            <w:r w:rsidRPr="000B07E5">
              <w:rPr>
                <w:color w:val="000000"/>
                <w:sz w:val="24"/>
                <w:szCs w:val="24"/>
                <w:lang w:eastAsia="ru-RU"/>
              </w:rPr>
              <w:t>Цель:</w:t>
            </w:r>
            <w:r w:rsidR="005822CF">
              <w:rPr>
                <w:color w:val="000000"/>
                <w:sz w:val="24"/>
                <w:szCs w:val="24"/>
                <w:lang w:eastAsia="ru-RU"/>
              </w:rPr>
              <w:t xml:space="preserve"> </w:t>
            </w:r>
            <w:r w:rsidR="00BB46FD" w:rsidRPr="000B07E5">
              <w:rPr>
                <w:color w:val="111111"/>
                <w:sz w:val="24"/>
                <w:szCs w:val="24"/>
              </w:rPr>
              <w:t xml:space="preserve">Формировать представление о предметном мире </w:t>
            </w:r>
            <w:r w:rsidR="00BB46FD" w:rsidRPr="000B07E5">
              <w:rPr>
                <w:iCs/>
                <w:color w:val="111111"/>
                <w:sz w:val="24"/>
                <w:szCs w:val="24"/>
              </w:rPr>
              <w:t>«Продукты»</w:t>
            </w:r>
            <w:r w:rsidR="00BB46FD" w:rsidRPr="000B07E5">
              <w:rPr>
                <w:color w:val="111111"/>
                <w:sz w:val="24"/>
                <w:szCs w:val="24"/>
              </w:rPr>
              <w:t>: конфеты, морковка, мед; развивать зрительно-пространственное ориентирование, воспитывать культуру общения и дружеские отношения друг к другу</w:t>
            </w:r>
          </w:p>
        </w:tc>
      </w:tr>
      <w:tr w:rsidR="007F6BC8" w:rsidRPr="001D33A7" w:rsidTr="009F20F4">
        <w:trPr>
          <w:trHeight w:val="410"/>
        </w:trPr>
        <w:tc>
          <w:tcPr>
            <w:tcW w:w="15701" w:type="dxa"/>
            <w:gridSpan w:val="5"/>
          </w:tcPr>
          <w:p w:rsidR="007F6BC8" w:rsidRPr="00431BEC" w:rsidRDefault="007F6BC8" w:rsidP="003E5FEA">
            <w:pPr>
              <w:jc w:val="center"/>
              <w:rPr>
                <w:b/>
                <w:color w:val="111111"/>
                <w:sz w:val="24"/>
                <w:szCs w:val="24"/>
              </w:rPr>
            </w:pPr>
            <w:r w:rsidRPr="00431BEC">
              <w:rPr>
                <w:b/>
                <w:color w:val="111111"/>
                <w:sz w:val="24"/>
                <w:szCs w:val="24"/>
              </w:rPr>
              <w:t>2 неделя</w:t>
            </w:r>
          </w:p>
        </w:tc>
      </w:tr>
      <w:tr w:rsidR="007F6BC8" w:rsidRPr="001D33A7" w:rsidTr="00133ACC">
        <w:trPr>
          <w:trHeight w:val="410"/>
        </w:trPr>
        <w:tc>
          <w:tcPr>
            <w:tcW w:w="6629" w:type="dxa"/>
            <w:gridSpan w:val="4"/>
          </w:tcPr>
          <w:p w:rsidR="007F6BC8" w:rsidRPr="000B07E5" w:rsidRDefault="009111D6" w:rsidP="00831A96">
            <w:pPr>
              <w:rPr>
                <w:color w:val="111111"/>
                <w:sz w:val="24"/>
                <w:szCs w:val="24"/>
              </w:rPr>
            </w:pPr>
            <w:r>
              <w:rPr>
                <w:color w:val="000000" w:themeColor="text1"/>
                <w:sz w:val="24"/>
                <w:szCs w:val="24"/>
              </w:rPr>
              <w:t>Занятие 78</w:t>
            </w:r>
            <w:r w:rsidR="00831A96" w:rsidRPr="000B07E5">
              <w:rPr>
                <w:color w:val="000000" w:themeColor="text1"/>
                <w:sz w:val="24"/>
                <w:szCs w:val="24"/>
              </w:rPr>
              <w:t xml:space="preserve"> Тема:</w:t>
            </w:r>
            <w:r w:rsidR="005B40AD">
              <w:rPr>
                <w:color w:val="000000" w:themeColor="text1"/>
                <w:sz w:val="24"/>
                <w:szCs w:val="24"/>
              </w:rPr>
              <w:t xml:space="preserve"> </w:t>
            </w:r>
            <w:r w:rsidR="001D33A7" w:rsidRPr="000B07E5">
              <w:rPr>
                <w:iCs/>
                <w:color w:val="111111"/>
                <w:sz w:val="24"/>
                <w:szCs w:val="24"/>
              </w:rPr>
              <w:t>«Наши игрушки»</w:t>
            </w:r>
          </w:p>
        </w:tc>
        <w:tc>
          <w:tcPr>
            <w:tcW w:w="9072" w:type="dxa"/>
          </w:tcPr>
          <w:p w:rsidR="007F6BC8" w:rsidRPr="000B07E5" w:rsidRDefault="00831A96" w:rsidP="00831A96">
            <w:pPr>
              <w:rPr>
                <w:color w:val="111111"/>
                <w:sz w:val="24"/>
                <w:szCs w:val="24"/>
              </w:rPr>
            </w:pPr>
            <w:r w:rsidRPr="000B07E5">
              <w:rPr>
                <w:color w:val="000000"/>
                <w:sz w:val="24"/>
                <w:szCs w:val="24"/>
                <w:lang w:eastAsia="ru-RU"/>
              </w:rPr>
              <w:t>Цель:</w:t>
            </w:r>
            <w:r w:rsidR="005822CF">
              <w:rPr>
                <w:color w:val="000000"/>
                <w:sz w:val="24"/>
                <w:szCs w:val="24"/>
                <w:lang w:eastAsia="ru-RU"/>
              </w:rPr>
              <w:t xml:space="preserve"> </w:t>
            </w:r>
            <w:r w:rsidR="00BB46FD" w:rsidRPr="000B07E5">
              <w:rPr>
                <w:color w:val="111111"/>
                <w:sz w:val="24"/>
                <w:szCs w:val="24"/>
              </w:rPr>
              <w:t>Помогать находить игрушки, выделять их по величине, называть, развивать ориентировку в пространстве, воспитывать формы бережного обращения с игрушками</w:t>
            </w:r>
          </w:p>
        </w:tc>
      </w:tr>
      <w:tr w:rsidR="007F6BC8" w:rsidRPr="001D33A7" w:rsidTr="00133ACC">
        <w:trPr>
          <w:trHeight w:val="410"/>
        </w:trPr>
        <w:tc>
          <w:tcPr>
            <w:tcW w:w="6629" w:type="dxa"/>
            <w:gridSpan w:val="4"/>
          </w:tcPr>
          <w:p w:rsidR="007F6BC8" w:rsidRPr="000B07E5" w:rsidRDefault="009111D6" w:rsidP="00831A96">
            <w:pPr>
              <w:rPr>
                <w:color w:val="111111"/>
                <w:sz w:val="24"/>
                <w:szCs w:val="24"/>
              </w:rPr>
            </w:pPr>
            <w:r>
              <w:rPr>
                <w:color w:val="000000" w:themeColor="text1"/>
                <w:sz w:val="24"/>
                <w:szCs w:val="24"/>
              </w:rPr>
              <w:t>Занятие 79</w:t>
            </w:r>
            <w:r w:rsidR="00831A96" w:rsidRPr="000B07E5">
              <w:rPr>
                <w:color w:val="000000" w:themeColor="text1"/>
                <w:sz w:val="24"/>
                <w:szCs w:val="24"/>
              </w:rPr>
              <w:t xml:space="preserve"> Тема:</w:t>
            </w:r>
            <w:r w:rsidR="005B40AD">
              <w:rPr>
                <w:color w:val="000000" w:themeColor="text1"/>
                <w:sz w:val="24"/>
                <w:szCs w:val="24"/>
              </w:rPr>
              <w:t xml:space="preserve"> </w:t>
            </w:r>
            <w:r w:rsidR="001D33A7" w:rsidRPr="000B07E5">
              <w:rPr>
                <w:iCs/>
                <w:color w:val="111111"/>
                <w:sz w:val="24"/>
                <w:szCs w:val="24"/>
              </w:rPr>
              <w:t>«Катя, Катя»</w:t>
            </w:r>
          </w:p>
        </w:tc>
        <w:tc>
          <w:tcPr>
            <w:tcW w:w="9072" w:type="dxa"/>
          </w:tcPr>
          <w:p w:rsidR="007F6BC8" w:rsidRPr="000B07E5" w:rsidRDefault="00831A96" w:rsidP="00831A96">
            <w:pPr>
              <w:rPr>
                <w:color w:val="111111"/>
                <w:sz w:val="24"/>
                <w:szCs w:val="24"/>
              </w:rPr>
            </w:pPr>
            <w:r w:rsidRPr="000B07E5">
              <w:rPr>
                <w:color w:val="000000"/>
                <w:sz w:val="24"/>
                <w:szCs w:val="24"/>
                <w:lang w:eastAsia="ru-RU"/>
              </w:rPr>
              <w:t>Цель:</w:t>
            </w:r>
            <w:r w:rsidR="005822CF">
              <w:rPr>
                <w:color w:val="000000"/>
                <w:sz w:val="24"/>
                <w:szCs w:val="24"/>
                <w:lang w:eastAsia="ru-RU"/>
              </w:rPr>
              <w:t xml:space="preserve"> </w:t>
            </w:r>
            <w:r w:rsidR="00BB46FD" w:rsidRPr="000B07E5">
              <w:rPr>
                <w:color w:val="111111"/>
                <w:sz w:val="24"/>
                <w:szCs w:val="24"/>
              </w:rPr>
              <w:t xml:space="preserve">Формировать слуховую сосредоточенность, </w:t>
            </w:r>
            <w:proofErr w:type="gramStart"/>
            <w:r w:rsidR="00BB46FD" w:rsidRPr="000B07E5">
              <w:rPr>
                <w:color w:val="111111"/>
                <w:sz w:val="24"/>
                <w:szCs w:val="24"/>
              </w:rPr>
              <w:t>умение</w:t>
            </w:r>
            <w:proofErr w:type="gramEnd"/>
            <w:r w:rsidR="00BB46FD" w:rsidRPr="000B07E5">
              <w:rPr>
                <w:color w:val="111111"/>
                <w:sz w:val="24"/>
                <w:szCs w:val="24"/>
              </w:rPr>
              <w:t xml:space="preserve"> прослушав текст, выполнять движения, развивать ориентировку в пространстве, воспитывать коммуникативные отношения</w:t>
            </w:r>
          </w:p>
        </w:tc>
      </w:tr>
      <w:tr w:rsidR="007F6BC8" w:rsidRPr="001D33A7" w:rsidTr="00133ACC">
        <w:trPr>
          <w:trHeight w:val="410"/>
        </w:trPr>
        <w:tc>
          <w:tcPr>
            <w:tcW w:w="6629" w:type="dxa"/>
            <w:gridSpan w:val="4"/>
          </w:tcPr>
          <w:p w:rsidR="007F6BC8" w:rsidRPr="000B07E5" w:rsidRDefault="00831A96" w:rsidP="00573370">
            <w:pPr>
              <w:rPr>
                <w:color w:val="111111"/>
                <w:sz w:val="24"/>
                <w:szCs w:val="24"/>
              </w:rPr>
            </w:pPr>
            <w:r w:rsidRPr="000B07E5">
              <w:rPr>
                <w:color w:val="000000" w:themeColor="text1"/>
                <w:sz w:val="24"/>
                <w:szCs w:val="24"/>
              </w:rPr>
              <w:t xml:space="preserve">Занятие </w:t>
            </w:r>
            <w:r w:rsidR="009111D6">
              <w:rPr>
                <w:color w:val="000000" w:themeColor="text1"/>
                <w:sz w:val="24"/>
                <w:szCs w:val="24"/>
              </w:rPr>
              <w:t>80</w:t>
            </w:r>
            <w:r w:rsidRPr="000B07E5">
              <w:rPr>
                <w:color w:val="000000" w:themeColor="text1"/>
                <w:sz w:val="24"/>
                <w:szCs w:val="24"/>
              </w:rPr>
              <w:t xml:space="preserve"> Тема:</w:t>
            </w:r>
            <w:r w:rsidR="005B40AD">
              <w:rPr>
                <w:color w:val="000000" w:themeColor="text1"/>
                <w:sz w:val="24"/>
                <w:szCs w:val="24"/>
              </w:rPr>
              <w:t xml:space="preserve"> «</w:t>
            </w:r>
            <w:r w:rsidR="001D33A7" w:rsidRPr="000B07E5">
              <w:rPr>
                <w:iCs/>
                <w:color w:val="111111"/>
                <w:sz w:val="24"/>
                <w:szCs w:val="24"/>
              </w:rPr>
              <w:t>Игрушки для Миши и Мишутки»</w:t>
            </w:r>
          </w:p>
        </w:tc>
        <w:tc>
          <w:tcPr>
            <w:tcW w:w="9072" w:type="dxa"/>
          </w:tcPr>
          <w:p w:rsidR="007F6BC8" w:rsidRDefault="00831A96" w:rsidP="00831A96">
            <w:pPr>
              <w:rPr>
                <w:color w:val="111111"/>
                <w:sz w:val="24"/>
                <w:szCs w:val="24"/>
              </w:rPr>
            </w:pPr>
            <w:r w:rsidRPr="000B07E5">
              <w:rPr>
                <w:color w:val="000000"/>
                <w:sz w:val="24"/>
                <w:szCs w:val="24"/>
                <w:lang w:eastAsia="ru-RU"/>
              </w:rPr>
              <w:t>Цель:</w:t>
            </w:r>
            <w:r w:rsidR="005822CF">
              <w:rPr>
                <w:color w:val="000000"/>
                <w:sz w:val="24"/>
                <w:szCs w:val="24"/>
                <w:lang w:eastAsia="ru-RU"/>
              </w:rPr>
              <w:t xml:space="preserve"> </w:t>
            </w:r>
            <w:r w:rsidR="00BB46FD" w:rsidRPr="000B07E5">
              <w:rPr>
                <w:color w:val="111111"/>
                <w:sz w:val="24"/>
                <w:szCs w:val="24"/>
              </w:rPr>
              <w:t xml:space="preserve">Побуждать детей подбирать картинки </w:t>
            </w:r>
            <w:r w:rsidR="00BB46FD" w:rsidRPr="000B07E5">
              <w:rPr>
                <w:iCs/>
                <w:color w:val="111111"/>
                <w:sz w:val="24"/>
                <w:szCs w:val="24"/>
              </w:rPr>
              <w:t>(по словесному указанию)</w:t>
            </w:r>
            <w:r w:rsidR="00BB46FD" w:rsidRPr="000B07E5">
              <w:rPr>
                <w:color w:val="111111"/>
                <w:sz w:val="24"/>
                <w:szCs w:val="24"/>
              </w:rPr>
              <w:t xml:space="preserve"> на основании величины изображенного предмета, называть изображение, понимать сочетание слов, указывающих на величину изображенного предмета; развивать функцию обобщения в мышлении; воспитывать дружеские отношения и заботу </w:t>
            </w:r>
            <w:proofErr w:type="gramStart"/>
            <w:r w:rsidR="00BB46FD" w:rsidRPr="000B07E5">
              <w:rPr>
                <w:color w:val="111111"/>
                <w:sz w:val="24"/>
                <w:szCs w:val="24"/>
              </w:rPr>
              <w:t>к</w:t>
            </w:r>
            <w:proofErr w:type="gramEnd"/>
            <w:r w:rsidR="00BB46FD" w:rsidRPr="000B07E5">
              <w:rPr>
                <w:color w:val="111111"/>
                <w:sz w:val="24"/>
                <w:szCs w:val="24"/>
              </w:rPr>
              <w:t xml:space="preserve"> ближним</w:t>
            </w:r>
          </w:p>
          <w:p w:rsidR="009F20F4" w:rsidRPr="000B07E5" w:rsidRDefault="009F20F4" w:rsidP="00831A96">
            <w:pPr>
              <w:rPr>
                <w:color w:val="111111"/>
                <w:sz w:val="24"/>
                <w:szCs w:val="24"/>
              </w:rPr>
            </w:pPr>
          </w:p>
        </w:tc>
      </w:tr>
      <w:tr w:rsidR="007F6BC8" w:rsidRPr="001D33A7" w:rsidTr="009F20F4">
        <w:trPr>
          <w:trHeight w:val="410"/>
        </w:trPr>
        <w:tc>
          <w:tcPr>
            <w:tcW w:w="15701" w:type="dxa"/>
            <w:gridSpan w:val="5"/>
          </w:tcPr>
          <w:p w:rsidR="007F6BC8" w:rsidRPr="00431BEC" w:rsidRDefault="007F6BC8" w:rsidP="003E5FEA">
            <w:pPr>
              <w:jc w:val="center"/>
              <w:rPr>
                <w:b/>
                <w:color w:val="111111"/>
                <w:sz w:val="24"/>
                <w:szCs w:val="24"/>
              </w:rPr>
            </w:pPr>
            <w:r w:rsidRPr="00431BEC">
              <w:rPr>
                <w:b/>
                <w:color w:val="111111"/>
                <w:sz w:val="24"/>
                <w:szCs w:val="24"/>
              </w:rPr>
              <w:t>3 неделя</w:t>
            </w:r>
          </w:p>
        </w:tc>
      </w:tr>
      <w:tr w:rsidR="007F6BC8" w:rsidRPr="001D33A7" w:rsidTr="00133ACC">
        <w:trPr>
          <w:trHeight w:val="410"/>
        </w:trPr>
        <w:tc>
          <w:tcPr>
            <w:tcW w:w="6629" w:type="dxa"/>
            <w:gridSpan w:val="4"/>
          </w:tcPr>
          <w:p w:rsidR="007F6BC8" w:rsidRPr="000B07E5" w:rsidRDefault="009111D6" w:rsidP="00831A96">
            <w:pPr>
              <w:rPr>
                <w:color w:val="111111"/>
                <w:sz w:val="24"/>
                <w:szCs w:val="24"/>
              </w:rPr>
            </w:pPr>
            <w:r>
              <w:rPr>
                <w:color w:val="000000" w:themeColor="text1"/>
                <w:sz w:val="24"/>
                <w:szCs w:val="24"/>
              </w:rPr>
              <w:t>Занятие 81</w:t>
            </w:r>
            <w:r w:rsidR="00831A96" w:rsidRPr="000B07E5">
              <w:rPr>
                <w:color w:val="000000" w:themeColor="text1"/>
                <w:sz w:val="24"/>
                <w:szCs w:val="24"/>
              </w:rPr>
              <w:t xml:space="preserve"> Тема:</w:t>
            </w:r>
            <w:r w:rsidR="005B40AD">
              <w:rPr>
                <w:color w:val="000000" w:themeColor="text1"/>
                <w:sz w:val="24"/>
                <w:szCs w:val="24"/>
              </w:rPr>
              <w:t xml:space="preserve"> </w:t>
            </w:r>
            <w:r w:rsidR="001D33A7" w:rsidRPr="000B07E5">
              <w:rPr>
                <w:iCs/>
                <w:color w:val="111111"/>
                <w:sz w:val="24"/>
                <w:szCs w:val="24"/>
              </w:rPr>
              <w:t>«Магазин игрушек»</w:t>
            </w:r>
          </w:p>
        </w:tc>
        <w:tc>
          <w:tcPr>
            <w:tcW w:w="9072" w:type="dxa"/>
          </w:tcPr>
          <w:p w:rsidR="007F6BC8" w:rsidRPr="000B07E5" w:rsidRDefault="00831A96" w:rsidP="00831A96">
            <w:pPr>
              <w:rPr>
                <w:color w:val="111111"/>
                <w:sz w:val="24"/>
                <w:szCs w:val="24"/>
              </w:rPr>
            </w:pPr>
            <w:r w:rsidRPr="000B07E5">
              <w:rPr>
                <w:color w:val="000000"/>
                <w:sz w:val="24"/>
                <w:szCs w:val="24"/>
                <w:lang w:eastAsia="ru-RU"/>
              </w:rPr>
              <w:t>Цель:</w:t>
            </w:r>
            <w:r w:rsidR="005822CF">
              <w:rPr>
                <w:color w:val="000000"/>
                <w:sz w:val="24"/>
                <w:szCs w:val="24"/>
                <w:lang w:eastAsia="ru-RU"/>
              </w:rPr>
              <w:t xml:space="preserve"> </w:t>
            </w:r>
            <w:r w:rsidR="00BB46FD" w:rsidRPr="000B07E5">
              <w:rPr>
                <w:color w:val="111111"/>
                <w:sz w:val="24"/>
                <w:szCs w:val="24"/>
              </w:rPr>
              <w:t>Узнавать знакомые предметы по словесному описанию, называть их общеупотребительными словами; развивать любознательность; воспитывать культуру поведения в общественных местах</w:t>
            </w:r>
          </w:p>
        </w:tc>
      </w:tr>
      <w:tr w:rsidR="007F6BC8" w:rsidRPr="001D33A7" w:rsidTr="00133ACC">
        <w:trPr>
          <w:trHeight w:val="410"/>
        </w:trPr>
        <w:tc>
          <w:tcPr>
            <w:tcW w:w="6629" w:type="dxa"/>
            <w:gridSpan w:val="4"/>
          </w:tcPr>
          <w:p w:rsidR="007F6BC8" w:rsidRPr="000B07E5" w:rsidRDefault="009111D6" w:rsidP="00831A96">
            <w:pPr>
              <w:rPr>
                <w:color w:val="111111"/>
                <w:sz w:val="24"/>
                <w:szCs w:val="24"/>
              </w:rPr>
            </w:pPr>
            <w:r>
              <w:rPr>
                <w:color w:val="000000" w:themeColor="text1"/>
                <w:sz w:val="24"/>
                <w:szCs w:val="24"/>
              </w:rPr>
              <w:lastRenderedPageBreak/>
              <w:t>Занятие 82</w:t>
            </w:r>
            <w:r w:rsidR="00831A96" w:rsidRPr="000B07E5">
              <w:rPr>
                <w:color w:val="000000" w:themeColor="text1"/>
                <w:sz w:val="24"/>
                <w:szCs w:val="24"/>
              </w:rPr>
              <w:t xml:space="preserve"> Тема: «</w:t>
            </w:r>
            <w:r w:rsidR="001D33A7" w:rsidRPr="000B07E5">
              <w:rPr>
                <w:color w:val="000000"/>
                <w:sz w:val="24"/>
                <w:szCs w:val="24"/>
                <w:lang w:eastAsia="ru-RU"/>
              </w:rPr>
              <w:t>Подбери парные картинки</w:t>
            </w:r>
            <w:r w:rsidR="00AE64F7" w:rsidRPr="000B07E5">
              <w:rPr>
                <w:color w:val="000000"/>
                <w:sz w:val="24"/>
                <w:szCs w:val="24"/>
                <w:lang w:eastAsia="ru-RU"/>
              </w:rPr>
              <w:t>»</w:t>
            </w:r>
            <w:r w:rsidR="001D33A7" w:rsidRPr="000B07E5">
              <w:rPr>
                <w:color w:val="000000"/>
                <w:sz w:val="24"/>
                <w:szCs w:val="24"/>
                <w:lang w:eastAsia="ru-RU"/>
              </w:rPr>
              <w:t xml:space="preserve"> (игрушки)</w:t>
            </w:r>
          </w:p>
        </w:tc>
        <w:tc>
          <w:tcPr>
            <w:tcW w:w="9072" w:type="dxa"/>
          </w:tcPr>
          <w:p w:rsidR="005B40AD" w:rsidRDefault="0053406A" w:rsidP="00831A96">
            <w:pPr>
              <w:rPr>
                <w:color w:val="000000"/>
                <w:sz w:val="24"/>
                <w:szCs w:val="24"/>
                <w:lang w:eastAsia="ru-RU"/>
              </w:rPr>
            </w:pPr>
            <w:r w:rsidRPr="000B07E5">
              <w:rPr>
                <w:color w:val="000000"/>
                <w:sz w:val="24"/>
                <w:szCs w:val="24"/>
                <w:lang w:eastAsia="ru-RU"/>
              </w:rPr>
              <w:t>Ц</w:t>
            </w:r>
            <w:r w:rsidR="005822CF">
              <w:rPr>
                <w:color w:val="000000"/>
                <w:sz w:val="24"/>
                <w:szCs w:val="24"/>
                <w:lang w:eastAsia="ru-RU"/>
              </w:rPr>
              <w:t>ель: У</w:t>
            </w:r>
            <w:r w:rsidRPr="000B07E5">
              <w:rPr>
                <w:color w:val="000000"/>
                <w:sz w:val="24"/>
                <w:szCs w:val="24"/>
                <w:lang w:eastAsia="ru-RU"/>
              </w:rPr>
              <w:t>чить детей видеть сходство на двух картинках, учить различать и называть цвета, учить раскладывать на группы по цветам</w:t>
            </w:r>
          </w:p>
          <w:p w:rsidR="007F6BC8" w:rsidRPr="000B07E5" w:rsidRDefault="003A10AE" w:rsidP="00831A96">
            <w:pPr>
              <w:rPr>
                <w:color w:val="111111"/>
                <w:sz w:val="24"/>
                <w:szCs w:val="24"/>
              </w:rPr>
            </w:pPr>
            <w:r w:rsidRPr="000B07E5">
              <w:rPr>
                <w:color w:val="000000"/>
                <w:sz w:val="24"/>
                <w:szCs w:val="24"/>
                <w:lang w:eastAsia="ru-RU"/>
              </w:rPr>
              <w:t>Материал: парные картинки </w:t>
            </w:r>
          </w:p>
        </w:tc>
      </w:tr>
      <w:tr w:rsidR="007F6BC8" w:rsidRPr="001D33A7" w:rsidTr="00133ACC">
        <w:trPr>
          <w:trHeight w:val="410"/>
        </w:trPr>
        <w:tc>
          <w:tcPr>
            <w:tcW w:w="6629" w:type="dxa"/>
            <w:gridSpan w:val="4"/>
          </w:tcPr>
          <w:p w:rsidR="007F6BC8" w:rsidRPr="000B07E5" w:rsidRDefault="009111D6" w:rsidP="00831A96">
            <w:pPr>
              <w:rPr>
                <w:color w:val="111111"/>
                <w:sz w:val="24"/>
                <w:szCs w:val="24"/>
              </w:rPr>
            </w:pPr>
            <w:r>
              <w:rPr>
                <w:color w:val="000000" w:themeColor="text1"/>
                <w:sz w:val="24"/>
                <w:szCs w:val="24"/>
              </w:rPr>
              <w:t>Занятие 83</w:t>
            </w:r>
            <w:r w:rsidR="00831A96" w:rsidRPr="000B07E5">
              <w:rPr>
                <w:color w:val="000000" w:themeColor="text1"/>
                <w:sz w:val="24"/>
                <w:szCs w:val="24"/>
              </w:rPr>
              <w:t xml:space="preserve"> Тема:</w:t>
            </w:r>
            <w:r w:rsidR="005B40AD">
              <w:rPr>
                <w:color w:val="000000" w:themeColor="text1"/>
                <w:sz w:val="24"/>
                <w:szCs w:val="24"/>
              </w:rPr>
              <w:t xml:space="preserve"> </w:t>
            </w:r>
            <w:r w:rsidR="001D33A7" w:rsidRPr="000B07E5">
              <w:rPr>
                <w:iCs/>
                <w:color w:val="111111"/>
                <w:sz w:val="24"/>
                <w:szCs w:val="24"/>
              </w:rPr>
              <w:t>«Игрушки по местам»</w:t>
            </w:r>
          </w:p>
        </w:tc>
        <w:tc>
          <w:tcPr>
            <w:tcW w:w="9072" w:type="dxa"/>
          </w:tcPr>
          <w:p w:rsidR="007F6BC8" w:rsidRPr="000B07E5" w:rsidRDefault="00831A96" w:rsidP="00831A96">
            <w:pPr>
              <w:rPr>
                <w:color w:val="111111"/>
                <w:sz w:val="24"/>
                <w:szCs w:val="24"/>
              </w:rPr>
            </w:pPr>
            <w:r w:rsidRPr="000B07E5">
              <w:rPr>
                <w:color w:val="000000"/>
                <w:sz w:val="24"/>
                <w:szCs w:val="24"/>
                <w:lang w:eastAsia="ru-RU"/>
              </w:rPr>
              <w:t>Цель:</w:t>
            </w:r>
            <w:r w:rsidR="005822CF">
              <w:rPr>
                <w:color w:val="000000"/>
                <w:sz w:val="24"/>
                <w:szCs w:val="24"/>
                <w:lang w:eastAsia="ru-RU"/>
              </w:rPr>
              <w:t xml:space="preserve"> </w:t>
            </w:r>
            <w:proofErr w:type="gramStart"/>
            <w:r w:rsidR="00BB46FD" w:rsidRPr="000B07E5">
              <w:rPr>
                <w:color w:val="111111"/>
                <w:sz w:val="24"/>
                <w:szCs w:val="24"/>
              </w:rPr>
              <w:t xml:space="preserve">Соотносить предметы с реальными предметами разной формы, уточнять действия, совершаемые с этими предметами </w:t>
            </w:r>
            <w:r w:rsidR="00BB46FD" w:rsidRPr="000B07E5">
              <w:rPr>
                <w:iCs/>
                <w:color w:val="111111"/>
                <w:sz w:val="24"/>
                <w:szCs w:val="24"/>
              </w:rPr>
              <w:t>(мячики катятся, прыгают, из кубиков можно строить)</w:t>
            </w:r>
            <w:r w:rsidR="00BB46FD" w:rsidRPr="000B07E5">
              <w:rPr>
                <w:color w:val="111111"/>
                <w:sz w:val="24"/>
                <w:szCs w:val="24"/>
              </w:rPr>
              <w:t xml:space="preserve">; развивать количественные отношения (один, много, </w:t>
            </w:r>
            <w:r w:rsidR="005822CF">
              <w:rPr>
                <w:rStyle w:val="af9"/>
                <w:b w:val="0"/>
                <w:color w:val="111111"/>
                <w:sz w:val="24"/>
                <w:szCs w:val="24"/>
              </w:rPr>
              <w:t xml:space="preserve">овладеть </w:t>
            </w:r>
            <w:r w:rsidR="00BB46FD" w:rsidRPr="00573370">
              <w:rPr>
                <w:rStyle w:val="af9"/>
                <w:b w:val="0"/>
                <w:color w:val="111111"/>
                <w:sz w:val="24"/>
                <w:szCs w:val="24"/>
              </w:rPr>
              <w:t>понятием</w:t>
            </w:r>
            <w:r w:rsidR="005822CF">
              <w:rPr>
                <w:rStyle w:val="af9"/>
                <w:b w:val="0"/>
                <w:color w:val="111111"/>
                <w:sz w:val="24"/>
                <w:szCs w:val="24"/>
              </w:rPr>
              <w:t xml:space="preserve"> </w:t>
            </w:r>
            <w:r w:rsidR="00BB46FD" w:rsidRPr="000B07E5">
              <w:rPr>
                <w:iCs/>
                <w:color w:val="111111"/>
                <w:sz w:val="24"/>
                <w:szCs w:val="24"/>
              </w:rPr>
              <w:t>«большой – маленький»</w:t>
            </w:r>
            <w:r w:rsidR="00BB46FD" w:rsidRPr="000B07E5">
              <w:rPr>
                <w:color w:val="111111"/>
                <w:sz w:val="24"/>
                <w:szCs w:val="24"/>
              </w:rPr>
              <w:t>; воспитывать самостоятельность</w:t>
            </w:r>
            <w:proofErr w:type="gramEnd"/>
          </w:p>
        </w:tc>
      </w:tr>
      <w:tr w:rsidR="007F6BC8" w:rsidRPr="001D33A7" w:rsidTr="009F20F4">
        <w:trPr>
          <w:trHeight w:val="410"/>
        </w:trPr>
        <w:tc>
          <w:tcPr>
            <w:tcW w:w="15701" w:type="dxa"/>
            <w:gridSpan w:val="5"/>
          </w:tcPr>
          <w:p w:rsidR="007F6BC8" w:rsidRPr="00431BEC" w:rsidRDefault="007F6BC8" w:rsidP="003E5FEA">
            <w:pPr>
              <w:jc w:val="center"/>
              <w:rPr>
                <w:b/>
                <w:color w:val="111111"/>
                <w:sz w:val="24"/>
                <w:szCs w:val="24"/>
              </w:rPr>
            </w:pPr>
            <w:r w:rsidRPr="00431BEC">
              <w:rPr>
                <w:b/>
                <w:color w:val="111111"/>
                <w:sz w:val="24"/>
                <w:szCs w:val="24"/>
              </w:rPr>
              <w:t>4 неделя</w:t>
            </w:r>
          </w:p>
        </w:tc>
      </w:tr>
      <w:tr w:rsidR="007F6BC8" w:rsidRPr="001D33A7" w:rsidTr="00133ACC">
        <w:trPr>
          <w:trHeight w:val="410"/>
        </w:trPr>
        <w:tc>
          <w:tcPr>
            <w:tcW w:w="6629" w:type="dxa"/>
            <w:gridSpan w:val="4"/>
          </w:tcPr>
          <w:p w:rsidR="007F6BC8" w:rsidRPr="000B07E5" w:rsidRDefault="009111D6" w:rsidP="00831A96">
            <w:pPr>
              <w:rPr>
                <w:color w:val="111111"/>
                <w:sz w:val="24"/>
                <w:szCs w:val="24"/>
              </w:rPr>
            </w:pPr>
            <w:r>
              <w:rPr>
                <w:color w:val="000000" w:themeColor="text1"/>
                <w:sz w:val="24"/>
                <w:szCs w:val="24"/>
              </w:rPr>
              <w:t>Занятие 84</w:t>
            </w:r>
            <w:r w:rsidR="00831A96" w:rsidRPr="000B07E5">
              <w:rPr>
                <w:color w:val="000000" w:themeColor="text1"/>
                <w:sz w:val="24"/>
                <w:szCs w:val="24"/>
              </w:rPr>
              <w:t xml:space="preserve"> Тема:</w:t>
            </w:r>
            <w:r w:rsidR="005B40AD">
              <w:rPr>
                <w:color w:val="000000" w:themeColor="text1"/>
                <w:sz w:val="24"/>
                <w:szCs w:val="24"/>
              </w:rPr>
              <w:t xml:space="preserve"> </w:t>
            </w:r>
            <w:r w:rsidR="001D33A7" w:rsidRPr="000B07E5">
              <w:rPr>
                <w:iCs/>
                <w:color w:val="111111"/>
                <w:sz w:val="24"/>
                <w:szCs w:val="24"/>
              </w:rPr>
              <w:t>«Игрушки для Миши и Мишутки»</w:t>
            </w:r>
          </w:p>
        </w:tc>
        <w:tc>
          <w:tcPr>
            <w:tcW w:w="9072" w:type="dxa"/>
          </w:tcPr>
          <w:p w:rsidR="007F6BC8" w:rsidRPr="000B07E5" w:rsidRDefault="00831A96" w:rsidP="00831A96">
            <w:pPr>
              <w:rPr>
                <w:color w:val="111111"/>
                <w:sz w:val="24"/>
                <w:szCs w:val="24"/>
              </w:rPr>
            </w:pPr>
            <w:r w:rsidRPr="000B07E5">
              <w:rPr>
                <w:color w:val="000000"/>
                <w:sz w:val="24"/>
                <w:szCs w:val="24"/>
                <w:lang w:eastAsia="ru-RU"/>
              </w:rPr>
              <w:t>Цель:</w:t>
            </w:r>
            <w:r w:rsidR="005822CF">
              <w:rPr>
                <w:color w:val="000000"/>
                <w:sz w:val="24"/>
                <w:szCs w:val="24"/>
                <w:lang w:eastAsia="ru-RU"/>
              </w:rPr>
              <w:t xml:space="preserve"> </w:t>
            </w:r>
            <w:r w:rsidR="00BB46FD" w:rsidRPr="000B07E5">
              <w:rPr>
                <w:color w:val="111111"/>
                <w:sz w:val="24"/>
                <w:szCs w:val="24"/>
              </w:rPr>
              <w:t>Дифференцировать предметы по величине, называть предмет по словесному описанию, узнавать предмет на картинке; развивать зрительную координацию, воспитывать наблюдательность и коммуникативные отношения</w:t>
            </w:r>
          </w:p>
        </w:tc>
      </w:tr>
      <w:tr w:rsidR="007F6BC8" w:rsidRPr="001D33A7" w:rsidTr="00133ACC">
        <w:trPr>
          <w:trHeight w:val="410"/>
        </w:trPr>
        <w:tc>
          <w:tcPr>
            <w:tcW w:w="6629" w:type="dxa"/>
            <w:gridSpan w:val="4"/>
          </w:tcPr>
          <w:p w:rsidR="007F6BC8" w:rsidRPr="000B07E5" w:rsidRDefault="009111D6" w:rsidP="00831A96">
            <w:pPr>
              <w:rPr>
                <w:color w:val="111111"/>
                <w:sz w:val="24"/>
                <w:szCs w:val="24"/>
              </w:rPr>
            </w:pPr>
            <w:r>
              <w:rPr>
                <w:color w:val="000000" w:themeColor="text1"/>
                <w:sz w:val="24"/>
                <w:szCs w:val="24"/>
              </w:rPr>
              <w:t>Занятие 85</w:t>
            </w:r>
            <w:r w:rsidR="00831A96" w:rsidRPr="000B07E5">
              <w:rPr>
                <w:color w:val="000000" w:themeColor="text1"/>
                <w:sz w:val="24"/>
                <w:szCs w:val="24"/>
              </w:rPr>
              <w:t xml:space="preserve"> Тема:</w:t>
            </w:r>
            <w:r w:rsidR="003A10AE" w:rsidRPr="000B07E5">
              <w:rPr>
                <w:iCs/>
                <w:color w:val="111111"/>
                <w:sz w:val="24"/>
                <w:szCs w:val="24"/>
              </w:rPr>
              <w:t xml:space="preserve"> «Кочки-кочки, гладкая дорожка»</w:t>
            </w:r>
          </w:p>
        </w:tc>
        <w:tc>
          <w:tcPr>
            <w:tcW w:w="9072" w:type="dxa"/>
          </w:tcPr>
          <w:p w:rsidR="007F6BC8" w:rsidRPr="000B07E5" w:rsidRDefault="003A10AE" w:rsidP="00831A96">
            <w:pPr>
              <w:rPr>
                <w:color w:val="111111"/>
                <w:sz w:val="24"/>
                <w:szCs w:val="24"/>
              </w:rPr>
            </w:pPr>
            <w:r w:rsidRPr="000B07E5">
              <w:rPr>
                <w:color w:val="000000"/>
                <w:sz w:val="24"/>
                <w:szCs w:val="24"/>
                <w:lang w:eastAsia="ru-RU"/>
              </w:rPr>
              <w:t>Цель:</w:t>
            </w:r>
            <w:r w:rsidR="005822CF">
              <w:rPr>
                <w:color w:val="000000"/>
                <w:sz w:val="24"/>
                <w:szCs w:val="24"/>
                <w:lang w:eastAsia="ru-RU"/>
              </w:rPr>
              <w:t xml:space="preserve"> </w:t>
            </w:r>
            <w:r w:rsidRPr="000B07E5">
              <w:rPr>
                <w:color w:val="111111"/>
                <w:sz w:val="24"/>
                <w:szCs w:val="24"/>
              </w:rPr>
              <w:t xml:space="preserve">Познакомить детей с качеством предметов, формировать понятие </w:t>
            </w:r>
            <w:r w:rsidRPr="000B07E5">
              <w:rPr>
                <w:iCs/>
                <w:color w:val="111111"/>
                <w:sz w:val="24"/>
                <w:szCs w:val="24"/>
              </w:rPr>
              <w:t>«</w:t>
            </w:r>
            <w:proofErr w:type="gramStart"/>
            <w:r w:rsidRPr="000B07E5">
              <w:rPr>
                <w:iCs/>
                <w:color w:val="111111"/>
                <w:sz w:val="24"/>
                <w:szCs w:val="24"/>
              </w:rPr>
              <w:t>твердый</w:t>
            </w:r>
            <w:proofErr w:type="gramEnd"/>
            <w:r w:rsidRPr="000B07E5">
              <w:rPr>
                <w:iCs/>
                <w:color w:val="111111"/>
                <w:sz w:val="24"/>
                <w:szCs w:val="24"/>
              </w:rPr>
              <w:t xml:space="preserve"> – гладкий»</w:t>
            </w:r>
            <w:r w:rsidRPr="000B07E5">
              <w:rPr>
                <w:color w:val="111111"/>
                <w:sz w:val="24"/>
                <w:szCs w:val="24"/>
              </w:rPr>
              <w:t>, соотносить слова с определенными действиями, развивать ориентировку в пространстве; воспитывать любознательность</w:t>
            </w:r>
          </w:p>
        </w:tc>
      </w:tr>
      <w:tr w:rsidR="007F6BC8" w:rsidRPr="001D33A7" w:rsidTr="00133ACC">
        <w:trPr>
          <w:trHeight w:val="410"/>
        </w:trPr>
        <w:tc>
          <w:tcPr>
            <w:tcW w:w="6629" w:type="dxa"/>
            <w:gridSpan w:val="4"/>
          </w:tcPr>
          <w:p w:rsidR="007F6BC8" w:rsidRPr="000B07E5" w:rsidRDefault="009111D6" w:rsidP="003A10AE">
            <w:pPr>
              <w:rPr>
                <w:color w:val="111111"/>
                <w:sz w:val="24"/>
                <w:szCs w:val="24"/>
              </w:rPr>
            </w:pPr>
            <w:r>
              <w:rPr>
                <w:color w:val="000000" w:themeColor="text1"/>
                <w:sz w:val="24"/>
                <w:szCs w:val="24"/>
              </w:rPr>
              <w:t>Занятие 86</w:t>
            </w:r>
            <w:r w:rsidR="00831A96" w:rsidRPr="000B07E5">
              <w:rPr>
                <w:color w:val="000000" w:themeColor="text1"/>
                <w:sz w:val="24"/>
                <w:szCs w:val="24"/>
              </w:rPr>
              <w:t xml:space="preserve"> Тема:</w:t>
            </w:r>
            <w:r w:rsidR="005B40AD">
              <w:rPr>
                <w:color w:val="000000" w:themeColor="text1"/>
                <w:sz w:val="24"/>
                <w:szCs w:val="24"/>
              </w:rPr>
              <w:t xml:space="preserve"> </w:t>
            </w:r>
            <w:r w:rsidR="003A10AE" w:rsidRPr="000B07E5">
              <w:rPr>
                <w:iCs/>
                <w:color w:val="111111"/>
                <w:sz w:val="24"/>
                <w:szCs w:val="24"/>
              </w:rPr>
              <w:t xml:space="preserve">«Стихотворение А. </w:t>
            </w:r>
            <w:proofErr w:type="spellStart"/>
            <w:r w:rsidR="003A10AE" w:rsidRPr="000B07E5">
              <w:rPr>
                <w:iCs/>
                <w:color w:val="111111"/>
                <w:sz w:val="24"/>
                <w:szCs w:val="24"/>
              </w:rPr>
              <w:t>Барто</w:t>
            </w:r>
            <w:proofErr w:type="spellEnd"/>
            <w:r w:rsidR="003A10AE" w:rsidRPr="000B07E5">
              <w:rPr>
                <w:iCs/>
                <w:color w:val="111111"/>
                <w:sz w:val="24"/>
                <w:szCs w:val="24"/>
              </w:rPr>
              <w:t xml:space="preserve"> «Холодная весна»</w:t>
            </w:r>
          </w:p>
        </w:tc>
        <w:tc>
          <w:tcPr>
            <w:tcW w:w="9072" w:type="dxa"/>
          </w:tcPr>
          <w:p w:rsidR="007F6BC8" w:rsidRPr="000B07E5" w:rsidRDefault="003A10AE" w:rsidP="00F44C35">
            <w:pPr>
              <w:rPr>
                <w:color w:val="111111"/>
                <w:sz w:val="24"/>
                <w:szCs w:val="24"/>
              </w:rPr>
            </w:pPr>
            <w:r w:rsidRPr="000B07E5">
              <w:rPr>
                <w:color w:val="111111"/>
                <w:sz w:val="24"/>
                <w:szCs w:val="24"/>
              </w:rPr>
              <w:t xml:space="preserve">Цель: </w:t>
            </w:r>
            <w:r w:rsidR="00F44C35" w:rsidRPr="000B07E5">
              <w:rPr>
                <w:color w:val="000000"/>
                <w:sz w:val="24"/>
                <w:szCs w:val="24"/>
                <w:lang w:eastAsia="ru-RU"/>
              </w:rPr>
              <w:t>Учить детей слушать стихотворение, рассматривать картинку.</w:t>
            </w:r>
            <w:r w:rsidR="0063287F" w:rsidRPr="000B07E5">
              <w:rPr>
                <w:color w:val="000000"/>
                <w:sz w:val="24"/>
                <w:szCs w:val="24"/>
                <w:lang w:eastAsia="ru-RU"/>
              </w:rPr>
              <w:t xml:space="preserve"> Активировать словарь: прохладно, весна, лужи.</w:t>
            </w:r>
          </w:p>
        </w:tc>
      </w:tr>
      <w:tr w:rsidR="007F6BC8" w:rsidRPr="001D33A7" w:rsidTr="009F20F4">
        <w:trPr>
          <w:trHeight w:val="410"/>
        </w:trPr>
        <w:tc>
          <w:tcPr>
            <w:tcW w:w="15701" w:type="dxa"/>
            <w:gridSpan w:val="5"/>
          </w:tcPr>
          <w:p w:rsidR="007F6BC8" w:rsidRPr="00D6303B" w:rsidRDefault="007F6BC8" w:rsidP="003E5FEA">
            <w:pPr>
              <w:jc w:val="center"/>
              <w:rPr>
                <w:b/>
                <w:color w:val="111111"/>
                <w:sz w:val="24"/>
                <w:szCs w:val="24"/>
              </w:rPr>
            </w:pPr>
            <w:r w:rsidRPr="00D6303B">
              <w:rPr>
                <w:b/>
                <w:color w:val="111111"/>
                <w:sz w:val="24"/>
                <w:szCs w:val="24"/>
              </w:rPr>
              <w:t>Май</w:t>
            </w:r>
          </w:p>
        </w:tc>
      </w:tr>
      <w:tr w:rsidR="007F6BC8" w:rsidRPr="001D33A7" w:rsidTr="009F20F4">
        <w:trPr>
          <w:trHeight w:val="410"/>
        </w:trPr>
        <w:tc>
          <w:tcPr>
            <w:tcW w:w="15701" w:type="dxa"/>
            <w:gridSpan w:val="5"/>
          </w:tcPr>
          <w:p w:rsidR="007F6BC8" w:rsidRPr="00431BEC" w:rsidRDefault="007F6BC8" w:rsidP="003E5FEA">
            <w:pPr>
              <w:jc w:val="center"/>
              <w:rPr>
                <w:b/>
                <w:color w:val="111111"/>
                <w:sz w:val="24"/>
                <w:szCs w:val="24"/>
              </w:rPr>
            </w:pPr>
            <w:r w:rsidRPr="00431BEC">
              <w:rPr>
                <w:b/>
                <w:color w:val="111111"/>
                <w:sz w:val="24"/>
                <w:szCs w:val="24"/>
              </w:rPr>
              <w:t>1 неделя</w:t>
            </w:r>
          </w:p>
        </w:tc>
      </w:tr>
      <w:tr w:rsidR="007F6BC8" w:rsidRPr="001D33A7" w:rsidTr="00133ACC">
        <w:trPr>
          <w:trHeight w:val="410"/>
        </w:trPr>
        <w:tc>
          <w:tcPr>
            <w:tcW w:w="6629" w:type="dxa"/>
            <w:gridSpan w:val="4"/>
          </w:tcPr>
          <w:p w:rsidR="007F6BC8" w:rsidRPr="000B07E5" w:rsidRDefault="009111D6" w:rsidP="00831A96">
            <w:pPr>
              <w:rPr>
                <w:color w:val="111111"/>
                <w:sz w:val="24"/>
                <w:szCs w:val="24"/>
              </w:rPr>
            </w:pPr>
            <w:r>
              <w:rPr>
                <w:color w:val="000000" w:themeColor="text1"/>
                <w:sz w:val="24"/>
                <w:szCs w:val="24"/>
              </w:rPr>
              <w:t>Занятие 87</w:t>
            </w:r>
            <w:r w:rsidR="00831A96" w:rsidRPr="000B07E5">
              <w:rPr>
                <w:color w:val="000000" w:themeColor="text1"/>
                <w:sz w:val="24"/>
                <w:szCs w:val="24"/>
              </w:rPr>
              <w:t xml:space="preserve"> Тема:</w:t>
            </w:r>
            <w:r w:rsidR="005B40AD">
              <w:rPr>
                <w:color w:val="000000" w:themeColor="text1"/>
                <w:sz w:val="24"/>
                <w:szCs w:val="24"/>
              </w:rPr>
              <w:t xml:space="preserve"> </w:t>
            </w:r>
            <w:r w:rsidR="001D33A7" w:rsidRPr="000B07E5">
              <w:rPr>
                <w:iCs/>
                <w:color w:val="111111"/>
                <w:sz w:val="24"/>
                <w:szCs w:val="24"/>
              </w:rPr>
              <w:t>«Почему снег тает?»</w:t>
            </w:r>
          </w:p>
        </w:tc>
        <w:tc>
          <w:tcPr>
            <w:tcW w:w="9072" w:type="dxa"/>
          </w:tcPr>
          <w:p w:rsidR="007F6BC8" w:rsidRPr="000B07E5" w:rsidRDefault="00831A96" w:rsidP="00831A96">
            <w:pPr>
              <w:rPr>
                <w:color w:val="111111"/>
                <w:sz w:val="24"/>
                <w:szCs w:val="24"/>
              </w:rPr>
            </w:pPr>
            <w:r w:rsidRPr="000B07E5">
              <w:rPr>
                <w:color w:val="000000"/>
                <w:sz w:val="24"/>
                <w:szCs w:val="24"/>
                <w:lang w:eastAsia="ru-RU"/>
              </w:rPr>
              <w:t>Цель:</w:t>
            </w:r>
            <w:r w:rsidR="005822CF">
              <w:rPr>
                <w:color w:val="000000"/>
                <w:sz w:val="24"/>
                <w:szCs w:val="24"/>
                <w:lang w:eastAsia="ru-RU"/>
              </w:rPr>
              <w:t xml:space="preserve"> </w:t>
            </w:r>
            <w:proofErr w:type="gramStart"/>
            <w:r w:rsidR="00BB46FD" w:rsidRPr="000B07E5">
              <w:rPr>
                <w:color w:val="111111"/>
                <w:sz w:val="24"/>
                <w:szCs w:val="24"/>
              </w:rPr>
              <w:t xml:space="preserve">Формировать у детей навык наблюдательности, называть предметы и явления окружающего мира (вода, снег, сосульки, развивать тактильное восприятие, воспитывать аккуратность и трудолюбие </w:t>
            </w:r>
            <w:proofErr w:type="gramEnd"/>
          </w:p>
        </w:tc>
      </w:tr>
      <w:tr w:rsidR="007F6BC8" w:rsidRPr="001D33A7" w:rsidTr="00133ACC">
        <w:trPr>
          <w:trHeight w:val="410"/>
        </w:trPr>
        <w:tc>
          <w:tcPr>
            <w:tcW w:w="6629" w:type="dxa"/>
            <w:gridSpan w:val="4"/>
          </w:tcPr>
          <w:p w:rsidR="007F6BC8" w:rsidRPr="000B07E5" w:rsidRDefault="009111D6" w:rsidP="00831A96">
            <w:pPr>
              <w:rPr>
                <w:color w:val="111111"/>
                <w:sz w:val="24"/>
                <w:szCs w:val="24"/>
              </w:rPr>
            </w:pPr>
            <w:r>
              <w:rPr>
                <w:color w:val="000000" w:themeColor="text1"/>
                <w:sz w:val="24"/>
                <w:szCs w:val="24"/>
              </w:rPr>
              <w:t>Занятие 88</w:t>
            </w:r>
            <w:r w:rsidR="00831A96" w:rsidRPr="000B07E5">
              <w:rPr>
                <w:color w:val="000000" w:themeColor="text1"/>
                <w:sz w:val="24"/>
                <w:szCs w:val="24"/>
              </w:rPr>
              <w:t xml:space="preserve"> Тема:</w:t>
            </w:r>
            <w:r w:rsidR="005B40AD">
              <w:rPr>
                <w:color w:val="000000" w:themeColor="text1"/>
                <w:sz w:val="24"/>
                <w:szCs w:val="24"/>
              </w:rPr>
              <w:t xml:space="preserve"> </w:t>
            </w:r>
            <w:r w:rsidR="001D33A7" w:rsidRPr="000B07E5">
              <w:rPr>
                <w:iCs/>
                <w:color w:val="111111"/>
                <w:sz w:val="24"/>
                <w:szCs w:val="24"/>
              </w:rPr>
              <w:t>«Села птичка на окошко»</w:t>
            </w:r>
          </w:p>
        </w:tc>
        <w:tc>
          <w:tcPr>
            <w:tcW w:w="9072" w:type="dxa"/>
          </w:tcPr>
          <w:p w:rsidR="007F6BC8" w:rsidRPr="000B07E5" w:rsidRDefault="00831A96" w:rsidP="00831A96">
            <w:pPr>
              <w:rPr>
                <w:color w:val="111111"/>
                <w:sz w:val="24"/>
                <w:szCs w:val="24"/>
              </w:rPr>
            </w:pPr>
            <w:r w:rsidRPr="000B07E5">
              <w:rPr>
                <w:color w:val="000000"/>
                <w:sz w:val="24"/>
                <w:szCs w:val="24"/>
                <w:lang w:eastAsia="ru-RU"/>
              </w:rPr>
              <w:t>Цель:</w:t>
            </w:r>
            <w:r w:rsidR="005822CF">
              <w:rPr>
                <w:color w:val="000000"/>
                <w:sz w:val="24"/>
                <w:szCs w:val="24"/>
                <w:lang w:eastAsia="ru-RU"/>
              </w:rPr>
              <w:t xml:space="preserve"> </w:t>
            </w:r>
            <w:r w:rsidR="00BB46FD" w:rsidRPr="000B07E5">
              <w:rPr>
                <w:color w:val="111111"/>
                <w:sz w:val="24"/>
                <w:szCs w:val="24"/>
              </w:rPr>
              <w:t xml:space="preserve">Формировать слуховое восприятие художественного текста, понимать содержание, развивать чувство ритма и своевременно повторять имеющиеся в тексте восклицания </w:t>
            </w:r>
            <w:r w:rsidR="00BB46FD" w:rsidRPr="000B07E5">
              <w:rPr>
                <w:iCs/>
                <w:color w:val="111111"/>
                <w:sz w:val="24"/>
                <w:szCs w:val="24"/>
              </w:rPr>
              <w:t>«Ай»</w:t>
            </w:r>
            <w:r w:rsidR="00BB46FD" w:rsidRPr="000B07E5">
              <w:rPr>
                <w:color w:val="111111"/>
                <w:sz w:val="24"/>
                <w:szCs w:val="24"/>
              </w:rPr>
              <w:t xml:space="preserve">, воспитывать любовь к малым формам фольклора </w:t>
            </w:r>
          </w:p>
        </w:tc>
      </w:tr>
      <w:tr w:rsidR="007F6BC8" w:rsidRPr="001D33A7" w:rsidTr="00133ACC">
        <w:trPr>
          <w:trHeight w:val="410"/>
        </w:trPr>
        <w:tc>
          <w:tcPr>
            <w:tcW w:w="6629" w:type="dxa"/>
            <w:gridSpan w:val="4"/>
          </w:tcPr>
          <w:p w:rsidR="007F6BC8" w:rsidRPr="000B07E5" w:rsidRDefault="009111D6" w:rsidP="00831A96">
            <w:pPr>
              <w:rPr>
                <w:color w:val="111111"/>
                <w:sz w:val="24"/>
                <w:szCs w:val="24"/>
              </w:rPr>
            </w:pPr>
            <w:r>
              <w:rPr>
                <w:color w:val="000000" w:themeColor="text1"/>
                <w:sz w:val="24"/>
                <w:szCs w:val="24"/>
              </w:rPr>
              <w:t>Занятие 89</w:t>
            </w:r>
            <w:r w:rsidR="00831A96" w:rsidRPr="000B07E5">
              <w:rPr>
                <w:color w:val="000000" w:themeColor="text1"/>
                <w:sz w:val="24"/>
                <w:szCs w:val="24"/>
              </w:rPr>
              <w:t xml:space="preserve"> Тема:</w:t>
            </w:r>
            <w:r w:rsidR="005B40AD">
              <w:rPr>
                <w:color w:val="000000" w:themeColor="text1"/>
                <w:sz w:val="24"/>
                <w:szCs w:val="24"/>
              </w:rPr>
              <w:t xml:space="preserve"> </w:t>
            </w:r>
            <w:r w:rsidR="001D33A7" w:rsidRPr="000B07E5">
              <w:rPr>
                <w:iCs/>
                <w:color w:val="111111"/>
                <w:sz w:val="24"/>
                <w:szCs w:val="24"/>
              </w:rPr>
              <w:t>«Оденем Катю на прогулку»</w:t>
            </w:r>
          </w:p>
        </w:tc>
        <w:tc>
          <w:tcPr>
            <w:tcW w:w="9072" w:type="dxa"/>
          </w:tcPr>
          <w:p w:rsidR="007F6BC8" w:rsidRPr="000B07E5" w:rsidRDefault="00831A96" w:rsidP="00831A96">
            <w:pPr>
              <w:rPr>
                <w:color w:val="111111"/>
                <w:sz w:val="24"/>
                <w:szCs w:val="24"/>
              </w:rPr>
            </w:pPr>
            <w:r w:rsidRPr="000B07E5">
              <w:rPr>
                <w:color w:val="000000"/>
                <w:sz w:val="24"/>
                <w:szCs w:val="24"/>
                <w:lang w:eastAsia="ru-RU"/>
              </w:rPr>
              <w:t>Цель:</w:t>
            </w:r>
            <w:r w:rsidR="005822CF">
              <w:rPr>
                <w:color w:val="000000"/>
                <w:sz w:val="24"/>
                <w:szCs w:val="24"/>
                <w:lang w:eastAsia="ru-RU"/>
              </w:rPr>
              <w:t xml:space="preserve"> </w:t>
            </w:r>
            <w:r w:rsidR="00BB46FD" w:rsidRPr="000B07E5">
              <w:rPr>
                <w:color w:val="111111"/>
                <w:sz w:val="24"/>
                <w:szCs w:val="24"/>
              </w:rPr>
              <w:t xml:space="preserve">Формировать у детей понятие </w:t>
            </w:r>
            <w:r w:rsidR="00BB46FD" w:rsidRPr="000B07E5">
              <w:rPr>
                <w:iCs/>
                <w:color w:val="111111"/>
                <w:sz w:val="24"/>
                <w:szCs w:val="24"/>
              </w:rPr>
              <w:t>«Пришла весна»</w:t>
            </w:r>
            <w:r w:rsidR="00BB46FD" w:rsidRPr="000B07E5">
              <w:rPr>
                <w:color w:val="111111"/>
                <w:sz w:val="24"/>
                <w:szCs w:val="24"/>
              </w:rPr>
              <w:t xml:space="preserve">: греет солнышко, дети сняли варежки и шарф, бегут ручьи; развивать зрительное восприятие, воспитывать наблюдательность и любовь к окружающей природе </w:t>
            </w:r>
          </w:p>
        </w:tc>
      </w:tr>
      <w:tr w:rsidR="007F6BC8" w:rsidRPr="001D33A7" w:rsidTr="009F20F4">
        <w:trPr>
          <w:trHeight w:val="410"/>
        </w:trPr>
        <w:tc>
          <w:tcPr>
            <w:tcW w:w="15701" w:type="dxa"/>
            <w:gridSpan w:val="5"/>
          </w:tcPr>
          <w:p w:rsidR="007F6BC8" w:rsidRPr="00431BEC" w:rsidRDefault="007F6BC8" w:rsidP="003E5FEA">
            <w:pPr>
              <w:jc w:val="center"/>
              <w:rPr>
                <w:b/>
                <w:color w:val="111111"/>
                <w:sz w:val="24"/>
                <w:szCs w:val="24"/>
              </w:rPr>
            </w:pPr>
            <w:r w:rsidRPr="00431BEC">
              <w:rPr>
                <w:b/>
                <w:color w:val="111111"/>
                <w:sz w:val="24"/>
                <w:szCs w:val="24"/>
              </w:rPr>
              <w:t>2 неделя</w:t>
            </w:r>
          </w:p>
        </w:tc>
      </w:tr>
      <w:tr w:rsidR="007F6BC8" w:rsidRPr="001D33A7" w:rsidTr="00133ACC">
        <w:trPr>
          <w:trHeight w:val="410"/>
        </w:trPr>
        <w:tc>
          <w:tcPr>
            <w:tcW w:w="6629" w:type="dxa"/>
            <w:gridSpan w:val="4"/>
          </w:tcPr>
          <w:p w:rsidR="007F6BC8" w:rsidRPr="000B07E5" w:rsidRDefault="00831A96" w:rsidP="00831A96">
            <w:pPr>
              <w:rPr>
                <w:color w:val="111111"/>
                <w:sz w:val="24"/>
                <w:szCs w:val="24"/>
              </w:rPr>
            </w:pPr>
            <w:r w:rsidRPr="000B07E5">
              <w:rPr>
                <w:color w:val="000000" w:themeColor="text1"/>
                <w:sz w:val="24"/>
                <w:szCs w:val="24"/>
              </w:rPr>
              <w:t xml:space="preserve">Занятие </w:t>
            </w:r>
            <w:r w:rsidR="009111D6">
              <w:rPr>
                <w:color w:val="000000" w:themeColor="text1"/>
                <w:sz w:val="24"/>
                <w:szCs w:val="24"/>
              </w:rPr>
              <w:t>90</w:t>
            </w:r>
            <w:r w:rsidRPr="000B07E5">
              <w:rPr>
                <w:color w:val="000000" w:themeColor="text1"/>
                <w:sz w:val="24"/>
                <w:szCs w:val="24"/>
              </w:rPr>
              <w:t xml:space="preserve"> Тема:</w:t>
            </w:r>
            <w:r w:rsidR="005B40AD">
              <w:rPr>
                <w:color w:val="000000" w:themeColor="text1"/>
                <w:sz w:val="24"/>
                <w:szCs w:val="24"/>
              </w:rPr>
              <w:t xml:space="preserve"> </w:t>
            </w:r>
            <w:r w:rsidR="001D33A7" w:rsidRPr="000B07E5">
              <w:rPr>
                <w:iCs/>
                <w:color w:val="111111"/>
                <w:sz w:val="24"/>
                <w:szCs w:val="24"/>
              </w:rPr>
              <w:t>«Что весна нам принесла?»</w:t>
            </w:r>
          </w:p>
        </w:tc>
        <w:tc>
          <w:tcPr>
            <w:tcW w:w="9072" w:type="dxa"/>
          </w:tcPr>
          <w:p w:rsidR="007F6BC8" w:rsidRPr="000B07E5" w:rsidRDefault="00831A96" w:rsidP="00831A96">
            <w:pPr>
              <w:rPr>
                <w:color w:val="111111"/>
                <w:sz w:val="24"/>
                <w:szCs w:val="24"/>
              </w:rPr>
            </w:pPr>
            <w:r w:rsidRPr="000B07E5">
              <w:rPr>
                <w:color w:val="000000"/>
                <w:sz w:val="24"/>
                <w:szCs w:val="24"/>
                <w:lang w:eastAsia="ru-RU"/>
              </w:rPr>
              <w:t>Цель:</w:t>
            </w:r>
            <w:r w:rsidR="005822CF">
              <w:rPr>
                <w:color w:val="000000"/>
                <w:sz w:val="24"/>
                <w:szCs w:val="24"/>
                <w:lang w:eastAsia="ru-RU"/>
              </w:rPr>
              <w:t xml:space="preserve"> </w:t>
            </w:r>
            <w:r w:rsidR="00BB46FD" w:rsidRPr="000B07E5">
              <w:rPr>
                <w:color w:val="111111"/>
                <w:sz w:val="24"/>
                <w:szCs w:val="24"/>
              </w:rPr>
              <w:t xml:space="preserve">Совершенствовать навык наблюдательности, выделять основные приметы весны: светит солнце, травка и листочки зеленые, нет снега, развивать зрительное восприятие и воспитывать эстетические чувства и любовь к окружающей природе </w:t>
            </w:r>
          </w:p>
        </w:tc>
      </w:tr>
      <w:tr w:rsidR="007F6BC8" w:rsidRPr="001D33A7" w:rsidTr="00133ACC">
        <w:trPr>
          <w:trHeight w:val="410"/>
        </w:trPr>
        <w:tc>
          <w:tcPr>
            <w:tcW w:w="6629" w:type="dxa"/>
            <w:gridSpan w:val="4"/>
          </w:tcPr>
          <w:p w:rsidR="007F6BC8" w:rsidRPr="000B07E5" w:rsidRDefault="009111D6" w:rsidP="005B40AD">
            <w:pPr>
              <w:rPr>
                <w:color w:val="111111"/>
                <w:sz w:val="24"/>
                <w:szCs w:val="24"/>
              </w:rPr>
            </w:pPr>
            <w:r>
              <w:rPr>
                <w:color w:val="000000" w:themeColor="text1"/>
                <w:sz w:val="24"/>
                <w:szCs w:val="24"/>
              </w:rPr>
              <w:t>Занятие 91</w:t>
            </w:r>
            <w:r w:rsidR="00831A96" w:rsidRPr="000B07E5">
              <w:rPr>
                <w:color w:val="000000" w:themeColor="text1"/>
                <w:sz w:val="24"/>
                <w:szCs w:val="24"/>
              </w:rPr>
              <w:t xml:space="preserve"> Тема:</w:t>
            </w:r>
            <w:r w:rsidR="005B40AD">
              <w:rPr>
                <w:iCs/>
                <w:color w:val="111111"/>
                <w:sz w:val="24"/>
                <w:szCs w:val="24"/>
              </w:rPr>
              <w:t xml:space="preserve"> </w:t>
            </w:r>
            <w:r w:rsidR="001D33A7" w:rsidRPr="000B07E5">
              <w:rPr>
                <w:iCs/>
                <w:color w:val="111111"/>
                <w:sz w:val="24"/>
                <w:szCs w:val="24"/>
              </w:rPr>
              <w:t>Репка»</w:t>
            </w:r>
          </w:p>
        </w:tc>
        <w:tc>
          <w:tcPr>
            <w:tcW w:w="9072" w:type="dxa"/>
          </w:tcPr>
          <w:p w:rsidR="007F6BC8" w:rsidRPr="000B07E5" w:rsidRDefault="00831A96" w:rsidP="00831A96">
            <w:pPr>
              <w:rPr>
                <w:color w:val="111111"/>
                <w:sz w:val="24"/>
                <w:szCs w:val="24"/>
              </w:rPr>
            </w:pPr>
            <w:r w:rsidRPr="000B07E5">
              <w:rPr>
                <w:color w:val="000000"/>
                <w:sz w:val="24"/>
                <w:szCs w:val="24"/>
                <w:lang w:eastAsia="ru-RU"/>
              </w:rPr>
              <w:t>Цель:</w:t>
            </w:r>
            <w:r w:rsidR="005822CF">
              <w:rPr>
                <w:color w:val="000000"/>
                <w:sz w:val="24"/>
                <w:szCs w:val="24"/>
                <w:lang w:eastAsia="ru-RU"/>
              </w:rPr>
              <w:t xml:space="preserve"> </w:t>
            </w:r>
            <w:r w:rsidR="00BB46FD" w:rsidRPr="000B07E5">
              <w:rPr>
                <w:color w:val="111111"/>
                <w:sz w:val="24"/>
                <w:szCs w:val="24"/>
              </w:rPr>
              <w:t xml:space="preserve">Побуждать детей внимательно слушать сказку, рассказывание которой сопровождается показом фигурок настольного театра, вызвать желание прослушать </w:t>
            </w:r>
            <w:r w:rsidR="00BB46FD" w:rsidRPr="000B07E5">
              <w:rPr>
                <w:color w:val="111111"/>
                <w:sz w:val="24"/>
                <w:szCs w:val="24"/>
              </w:rPr>
              <w:lastRenderedPageBreak/>
              <w:t xml:space="preserve">сказку еще раз  </w:t>
            </w:r>
          </w:p>
        </w:tc>
      </w:tr>
      <w:tr w:rsidR="007F6BC8" w:rsidRPr="001D33A7" w:rsidTr="00133ACC">
        <w:trPr>
          <w:trHeight w:val="410"/>
        </w:trPr>
        <w:tc>
          <w:tcPr>
            <w:tcW w:w="6629" w:type="dxa"/>
            <w:gridSpan w:val="4"/>
          </w:tcPr>
          <w:p w:rsidR="007F6BC8" w:rsidRPr="000B07E5" w:rsidRDefault="009111D6" w:rsidP="00831A96">
            <w:pPr>
              <w:rPr>
                <w:color w:val="111111"/>
                <w:sz w:val="24"/>
                <w:szCs w:val="24"/>
              </w:rPr>
            </w:pPr>
            <w:r>
              <w:rPr>
                <w:color w:val="000000" w:themeColor="text1"/>
                <w:sz w:val="24"/>
                <w:szCs w:val="24"/>
              </w:rPr>
              <w:lastRenderedPageBreak/>
              <w:t>Занятие 92</w:t>
            </w:r>
            <w:r w:rsidR="00831A96" w:rsidRPr="000B07E5">
              <w:rPr>
                <w:color w:val="000000" w:themeColor="text1"/>
                <w:sz w:val="24"/>
                <w:szCs w:val="24"/>
              </w:rPr>
              <w:t xml:space="preserve"> Тема:</w:t>
            </w:r>
            <w:r w:rsidR="005B40AD">
              <w:rPr>
                <w:color w:val="000000" w:themeColor="text1"/>
                <w:sz w:val="24"/>
                <w:szCs w:val="24"/>
              </w:rPr>
              <w:t xml:space="preserve"> </w:t>
            </w:r>
            <w:r w:rsidR="001D33A7" w:rsidRPr="000B07E5">
              <w:rPr>
                <w:iCs/>
                <w:color w:val="111111"/>
                <w:sz w:val="24"/>
                <w:szCs w:val="24"/>
              </w:rPr>
              <w:t>«Выходи, дружок, на зелененький лужок»</w:t>
            </w:r>
          </w:p>
        </w:tc>
        <w:tc>
          <w:tcPr>
            <w:tcW w:w="9072" w:type="dxa"/>
          </w:tcPr>
          <w:p w:rsidR="007F6BC8" w:rsidRPr="000B07E5" w:rsidRDefault="00831A96" w:rsidP="005822CF">
            <w:pPr>
              <w:rPr>
                <w:color w:val="111111"/>
                <w:sz w:val="24"/>
                <w:szCs w:val="24"/>
              </w:rPr>
            </w:pPr>
            <w:r w:rsidRPr="000B07E5">
              <w:rPr>
                <w:color w:val="000000"/>
                <w:sz w:val="24"/>
                <w:szCs w:val="24"/>
                <w:lang w:eastAsia="ru-RU"/>
              </w:rPr>
              <w:t>Цель:</w:t>
            </w:r>
            <w:r w:rsidR="005822CF">
              <w:rPr>
                <w:color w:val="111111"/>
                <w:sz w:val="24"/>
                <w:szCs w:val="24"/>
              </w:rPr>
              <w:t xml:space="preserve"> Д</w:t>
            </w:r>
            <w:r w:rsidR="00BB46FD" w:rsidRPr="000B07E5">
              <w:rPr>
                <w:color w:val="111111"/>
                <w:sz w:val="24"/>
                <w:szCs w:val="24"/>
              </w:rPr>
              <w:t>ать представление об одуванчике и ромашке, учить находить такой же цветок, как у воспитателя на картинке, развивать зрительное восприятие и связывать изображение со словом, воспитывать любовь к природе</w:t>
            </w:r>
          </w:p>
        </w:tc>
      </w:tr>
      <w:tr w:rsidR="007F6BC8" w:rsidRPr="001D33A7" w:rsidTr="009F20F4">
        <w:trPr>
          <w:trHeight w:val="410"/>
        </w:trPr>
        <w:tc>
          <w:tcPr>
            <w:tcW w:w="15701" w:type="dxa"/>
            <w:gridSpan w:val="5"/>
          </w:tcPr>
          <w:p w:rsidR="007F6BC8" w:rsidRPr="00431BEC" w:rsidRDefault="007F6BC8" w:rsidP="003E5FEA">
            <w:pPr>
              <w:jc w:val="center"/>
              <w:rPr>
                <w:b/>
                <w:color w:val="111111"/>
                <w:sz w:val="24"/>
                <w:szCs w:val="24"/>
              </w:rPr>
            </w:pPr>
            <w:r w:rsidRPr="00431BEC">
              <w:rPr>
                <w:b/>
                <w:color w:val="111111"/>
                <w:sz w:val="24"/>
                <w:szCs w:val="24"/>
              </w:rPr>
              <w:t>3 неделя</w:t>
            </w:r>
          </w:p>
        </w:tc>
      </w:tr>
      <w:tr w:rsidR="007F6BC8" w:rsidRPr="001D33A7" w:rsidTr="00133ACC">
        <w:trPr>
          <w:trHeight w:val="410"/>
        </w:trPr>
        <w:tc>
          <w:tcPr>
            <w:tcW w:w="6629" w:type="dxa"/>
            <w:gridSpan w:val="4"/>
          </w:tcPr>
          <w:p w:rsidR="007F6BC8" w:rsidRPr="000B07E5" w:rsidRDefault="009111D6" w:rsidP="00831A96">
            <w:pPr>
              <w:rPr>
                <w:color w:val="111111"/>
                <w:sz w:val="24"/>
                <w:szCs w:val="24"/>
              </w:rPr>
            </w:pPr>
            <w:r>
              <w:rPr>
                <w:color w:val="000000" w:themeColor="text1"/>
                <w:sz w:val="24"/>
                <w:szCs w:val="24"/>
              </w:rPr>
              <w:t>Занятие 93</w:t>
            </w:r>
            <w:r w:rsidR="00831A96" w:rsidRPr="000B07E5">
              <w:rPr>
                <w:color w:val="000000" w:themeColor="text1"/>
                <w:sz w:val="24"/>
                <w:szCs w:val="24"/>
              </w:rPr>
              <w:t xml:space="preserve"> Тема:</w:t>
            </w:r>
            <w:r w:rsidR="005B40AD">
              <w:rPr>
                <w:color w:val="000000" w:themeColor="text1"/>
                <w:sz w:val="24"/>
                <w:szCs w:val="24"/>
              </w:rPr>
              <w:t xml:space="preserve"> </w:t>
            </w:r>
            <w:r w:rsidR="001D33A7" w:rsidRPr="000B07E5">
              <w:rPr>
                <w:iCs/>
                <w:color w:val="111111"/>
                <w:sz w:val="24"/>
                <w:szCs w:val="24"/>
              </w:rPr>
              <w:t>«Куда плывет кораблик»</w:t>
            </w:r>
          </w:p>
        </w:tc>
        <w:tc>
          <w:tcPr>
            <w:tcW w:w="9072" w:type="dxa"/>
          </w:tcPr>
          <w:p w:rsidR="007F6BC8" w:rsidRPr="000B07E5" w:rsidRDefault="00831A96" w:rsidP="00831A96">
            <w:pPr>
              <w:rPr>
                <w:color w:val="111111"/>
                <w:sz w:val="24"/>
                <w:szCs w:val="24"/>
              </w:rPr>
            </w:pPr>
            <w:r w:rsidRPr="000B07E5">
              <w:rPr>
                <w:color w:val="000000"/>
                <w:sz w:val="24"/>
                <w:szCs w:val="24"/>
                <w:lang w:eastAsia="ru-RU"/>
              </w:rPr>
              <w:t>Цель:</w:t>
            </w:r>
            <w:r w:rsidR="005822CF">
              <w:rPr>
                <w:color w:val="000000"/>
                <w:sz w:val="24"/>
                <w:szCs w:val="24"/>
                <w:lang w:eastAsia="ru-RU"/>
              </w:rPr>
              <w:t xml:space="preserve"> </w:t>
            </w:r>
            <w:r w:rsidR="00BB46FD" w:rsidRPr="000B07E5">
              <w:rPr>
                <w:color w:val="111111"/>
                <w:sz w:val="24"/>
                <w:szCs w:val="24"/>
              </w:rPr>
              <w:t xml:space="preserve">Совершенствовать навык наблюдения за явлениями природы: травка зеленеет, бегут ручьи, капает дождик, развивать зрительную память, воспитывать бережное отношение к природе  </w:t>
            </w:r>
          </w:p>
        </w:tc>
      </w:tr>
      <w:tr w:rsidR="007F6BC8" w:rsidRPr="001D33A7" w:rsidTr="00133ACC">
        <w:trPr>
          <w:trHeight w:val="410"/>
        </w:trPr>
        <w:tc>
          <w:tcPr>
            <w:tcW w:w="6629" w:type="dxa"/>
            <w:gridSpan w:val="4"/>
          </w:tcPr>
          <w:p w:rsidR="007F6BC8" w:rsidRPr="000B07E5" w:rsidRDefault="009111D6" w:rsidP="00831A96">
            <w:pPr>
              <w:rPr>
                <w:color w:val="111111"/>
                <w:sz w:val="24"/>
                <w:szCs w:val="24"/>
              </w:rPr>
            </w:pPr>
            <w:r>
              <w:rPr>
                <w:color w:val="000000" w:themeColor="text1"/>
                <w:sz w:val="24"/>
                <w:szCs w:val="24"/>
              </w:rPr>
              <w:t>Занятие 94</w:t>
            </w:r>
            <w:r w:rsidR="00831A96" w:rsidRPr="000B07E5">
              <w:rPr>
                <w:color w:val="000000" w:themeColor="text1"/>
                <w:sz w:val="24"/>
                <w:szCs w:val="24"/>
              </w:rPr>
              <w:t xml:space="preserve"> Тема:</w:t>
            </w:r>
            <w:r w:rsidR="00222A08">
              <w:rPr>
                <w:color w:val="000000" w:themeColor="text1"/>
                <w:sz w:val="24"/>
                <w:szCs w:val="24"/>
              </w:rPr>
              <w:t xml:space="preserve"> </w:t>
            </w:r>
            <w:r w:rsidR="001D33A7" w:rsidRPr="000B07E5">
              <w:rPr>
                <w:iCs/>
                <w:color w:val="111111"/>
                <w:sz w:val="24"/>
                <w:szCs w:val="24"/>
              </w:rPr>
              <w:t>«Помоги пройти по дорожке»</w:t>
            </w:r>
          </w:p>
        </w:tc>
        <w:tc>
          <w:tcPr>
            <w:tcW w:w="9072" w:type="dxa"/>
          </w:tcPr>
          <w:p w:rsidR="007F6BC8" w:rsidRPr="000B07E5" w:rsidRDefault="00831A96" w:rsidP="00831A96">
            <w:pPr>
              <w:rPr>
                <w:color w:val="111111"/>
                <w:sz w:val="24"/>
                <w:szCs w:val="24"/>
              </w:rPr>
            </w:pPr>
            <w:r w:rsidRPr="000B07E5">
              <w:rPr>
                <w:color w:val="000000"/>
                <w:sz w:val="24"/>
                <w:szCs w:val="24"/>
                <w:lang w:eastAsia="ru-RU"/>
              </w:rPr>
              <w:t>Цель:</w:t>
            </w:r>
            <w:r w:rsidR="005822CF">
              <w:rPr>
                <w:color w:val="000000"/>
                <w:sz w:val="24"/>
                <w:szCs w:val="24"/>
                <w:lang w:eastAsia="ru-RU"/>
              </w:rPr>
              <w:t xml:space="preserve"> </w:t>
            </w:r>
            <w:r w:rsidR="00BB46FD" w:rsidRPr="000B07E5">
              <w:rPr>
                <w:color w:val="111111"/>
                <w:sz w:val="24"/>
                <w:szCs w:val="24"/>
              </w:rPr>
              <w:t>Различать сходные по звучанию звукоподражания (</w:t>
            </w:r>
            <w:proofErr w:type="spellStart"/>
            <w:r w:rsidR="00BB46FD" w:rsidRPr="000B07E5">
              <w:rPr>
                <w:color w:val="111111"/>
                <w:sz w:val="24"/>
                <w:szCs w:val="24"/>
              </w:rPr>
              <w:t>му-ме</w:t>
            </w:r>
            <w:proofErr w:type="spellEnd"/>
            <w:r w:rsidR="00BB46FD" w:rsidRPr="000B07E5">
              <w:rPr>
                <w:color w:val="111111"/>
                <w:sz w:val="24"/>
                <w:szCs w:val="24"/>
              </w:rPr>
              <w:t xml:space="preserve">, соотносить звукоподражания с образами животных (коза, корова, получать радость от совместной игры и общения </w:t>
            </w:r>
            <w:proofErr w:type="gramStart"/>
            <w:r w:rsidR="00BB46FD" w:rsidRPr="000B07E5">
              <w:rPr>
                <w:color w:val="111111"/>
                <w:sz w:val="24"/>
                <w:szCs w:val="24"/>
              </w:rPr>
              <w:t>со</w:t>
            </w:r>
            <w:proofErr w:type="gramEnd"/>
            <w:r w:rsidR="00BB46FD" w:rsidRPr="000B07E5">
              <w:rPr>
                <w:color w:val="111111"/>
                <w:sz w:val="24"/>
                <w:szCs w:val="24"/>
              </w:rPr>
              <w:t xml:space="preserve"> взрослым  </w:t>
            </w:r>
          </w:p>
        </w:tc>
      </w:tr>
      <w:tr w:rsidR="007F6BC8" w:rsidRPr="001D33A7" w:rsidTr="00133ACC">
        <w:trPr>
          <w:trHeight w:val="410"/>
        </w:trPr>
        <w:tc>
          <w:tcPr>
            <w:tcW w:w="6629" w:type="dxa"/>
            <w:gridSpan w:val="4"/>
          </w:tcPr>
          <w:p w:rsidR="007F6BC8" w:rsidRPr="000B07E5" w:rsidRDefault="009111D6" w:rsidP="00831A96">
            <w:pPr>
              <w:rPr>
                <w:color w:val="111111"/>
                <w:sz w:val="24"/>
                <w:szCs w:val="24"/>
              </w:rPr>
            </w:pPr>
            <w:r>
              <w:rPr>
                <w:color w:val="000000" w:themeColor="text1"/>
                <w:sz w:val="24"/>
                <w:szCs w:val="24"/>
              </w:rPr>
              <w:t>Занятие 95</w:t>
            </w:r>
            <w:r w:rsidR="00831A96" w:rsidRPr="000B07E5">
              <w:rPr>
                <w:color w:val="000000" w:themeColor="text1"/>
                <w:sz w:val="24"/>
                <w:szCs w:val="24"/>
              </w:rPr>
              <w:t xml:space="preserve"> Тема:</w:t>
            </w:r>
            <w:r w:rsidR="00222A08">
              <w:rPr>
                <w:color w:val="000000" w:themeColor="text1"/>
                <w:sz w:val="24"/>
                <w:szCs w:val="24"/>
              </w:rPr>
              <w:t xml:space="preserve"> </w:t>
            </w:r>
            <w:r w:rsidR="001D33A7" w:rsidRPr="000B07E5">
              <w:rPr>
                <w:iCs/>
                <w:color w:val="111111"/>
                <w:sz w:val="24"/>
                <w:szCs w:val="24"/>
              </w:rPr>
              <w:t>«Смотрит солнышко в окошко»</w:t>
            </w:r>
          </w:p>
        </w:tc>
        <w:tc>
          <w:tcPr>
            <w:tcW w:w="9072" w:type="dxa"/>
          </w:tcPr>
          <w:p w:rsidR="007F6BC8" w:rsidRPr="000B07E5" w:rsidRDefault="00831A96" w:rsidP="00831A96">
            <w:pPr>
              <w:rPr>
                <w:color w:val="111111"/>
                <w:sz w:val="24"/>
                <w:szCs w:val="24"/>
              </w:rPr>
            </w:pPr>
            <w:r w:rsidRPr="000B07E5">
              <w:rPr>
                <w:color w:val="000000"/>
                <w:sz w:val="24"/>
                <w:szCs w:val="24"/>
                <w:lang w:eastAsia="ru-RU"/>
              </w:rPr>
              <w:t>Цель:</w:t>
            </w:r>
            <w:r w:rsidR="005822CF">
              <w:rPr>
                <w:color w:val="000000"/>
                <w:sz w:val="24"/>
                <w:szCs w:val="24"/>
                <w:lang w:eastAsia="ru-RU"/>
              </w:rPr>
              <w:t xml:space="preserve"> </w:t>
            </w:r>
            <w:proofErr w:type="gramStart"/>
            <w:r w:rsidR="00BB46FD" w:rsidRPr="000B07E5">
              <w:rPr>
                <w:color w:val="111111"/>
                <w:sz w:val="24"/>
                <w:szCs w:val="24"/>
              </w:rPr>
              <w:t xml:space="preserve">Формировать представление о растительном мире: деревья, цветы, трава, цветовой гамме: зеленый, красный, желтый; развивать мелкую моторику; воспитывать эстетические чувства любви к окружающей природе </w:t>
            </w:r>
            <w:proofErr w:type="gramEnd"/>
          </w:p>
        </w:tc>
      </w:tr>
      <w:tr w:rsidR="007F6BC8" w:rsidRPr="001D33A7" w:rsidTr="009F20F4">
        <w:trPr>
          <w:trHeight w:val="410"/>
        </w:trPr>
        <w:tc>
          <w:tcPr>
            <w:tcW w:w="15701" w:type="dxa"/>
            <w:gridSpan w:val="5"/>
          </w:tcPr>
          <w:p w:rsidR="007F6BC8" w:rsidRPr="005B40AD" w:rsidRDefault="007F6BC8" w:rsidP="003E5FEA">
            <w:pPr>
              <w:jc w:val="center"/>
              <w:rPr>
                <w:b/>
                <w:color w:val="111111"/>
                <w:sz w:val="24"/>
                <w:szCs w:val="24"/>
              </w:rPr>
            </w:pPr>
            <w:r w:rsidRPr="005B40AD">
              <w:rPr>
                <w:b/>
                <w:color w:val="111111"/>
                <w:sz w:val="24"/>
                <w:szCs w:val="24"/>
              </w:rPr>
              <w:t>4 неделя</w:t>
            </w:r>
          </w:p>
        </w:tc>
      </w:tr>
      <w:tr w:rsidR="007F6BC8" w:rsidRPr="001D33A7" w:rsidTr="00133ACC">
        <w:trPr>
          <w:trHeight w:val="410"/>
        </w:trPr>
        <w:tc>
          <w:tcPr>
            <w:tcW w:w="6629" w:type="dxa"/>
            <w:gridSpan w:val="4"/>
          </w:tcPr>
          <w:p w:rsidR="007F6BC8" w:rsidRPr="000B07E5" w:rsidRDefault="004A16B4" w:rsidP="00831A96">
            <w:pPr>
              <w:rPr>
                <w:color w:val="111111"/>
                <w:sz w:val="24"/>
                <w:szCs w:val="24"/>
              </w:rPr>
            </w:pPr>
            <w:r w:rsidRPr="000B07E5">
              <w:rPr>
                <w:color w:val="000000" w:themeColor="text1"/>
                <w:sz w:val="24"/>
                <w:szCs w:val="24"/>
              </w:rPr>
              <w:t>Занятие</w:t>
            </w:r>
            <w:r w:rsidR="009111D6">
              <w:rPr>
                <w:color w:val="000000" w:themeColor="text1"/>
                <w:sz w:val="24"/>
                <w:szCs w:val="24"/>
              </w:rPr>
              <w:t xml:space="preserve"> 96</w:t>
            </w:r>
            <w:r w:rsidR="00831A96" w:rsidRPr="000B07E5">
              <w:rPr>
                <w:color w:val="000000" w:themeColor="text1"/>
                <w:sz w:val="24"/>
                <w:szCs w:val="24"/>
              </w:rPr>
              <w:t xml:space="preserve"> Тема:</w:t>
            </w:r>
            <w:r w:rsidR="005B40AD">
              <w:rPr>
                <w:color w:val="000000" w:themeColor="text1"/>
                <w:sz w:val="24"/>
                <w:szCs w:val="24"/>
              </w:rPr>
              <w:t xml:space="preserve"> </w:t>
            </w:r>
            <w:r w:rsidR="001D33A7" w:rsidRPr="000B07E5">
              <w:rPr>
                <w:iCs/>
                <w:color w:val="111111"/>
                <w:sz w:val="24"/>
                <w:szCs w:val="24"/>
              </w:rPr>
              <w:t>«Желтые, пушистые»</w:t>
            </w:r>
          </w:p>
        </w:tc>
        <w:tc>
          <w:tcPr>
            <w:tcW w:w="9072" w:type="dxa"/>
          </w:tcPr>
          <w:p w:rsidR="007F6BC8" w:rsidRPr="000B07E5" w:rsidRDefault="00831A96" w:rsidP="00831A96">
            <w:pPr>
              <w:rPr>
                <w:color w:val="111111"/>
                <w:sz w:val="24"/>
                <w:szCs w:val="24"/>
              </w:rPr>
            </w:pPr>
            <w:r w:rsidRPr="000B07E5">
              <w:rPr>
                <w:color w:val="000000"/>
                <w:sz w:val="24"/>
                <w:szCs w:val="24"/>
                <w:lang w:eastAsia="ru-RU"/>
              </w:rPr>
              <w:t>Цель:</w:t>
            </w:r>
            <w:r w:rsidR="005822CF">
              <w:rPr>
                <w:color w:val="000000"/>
                <w:sz w:val="24"/>
                <w:szCs w:val="24"/>
                <w:lang w:eastAsia="ru-RU"/>
              </w:rPr>
              <w:t xml:space="preserve"> </w:t>
            </w:r>
            <w:r w:rsidR="00BB46FD" w:rsidRPr="000B07E5">
              <w:rPr>
                <w:color w:val="111111"/>
                <w:sz w:val="24"/>
                <w:szCs w:val="24"/>
              </w:rPr>
              <w:t xml:space="preserve">Дать представление о цыпленке: </w:t>
            </w:r>
            <w:proofErr w:type="gramStart"/>
            <w:r w:rsidR="00BB46FD" w:rsidRPr="000B07E5">
              <w:rPr>
                <w:color w:val="111111"/>
                <w:sz w:val="24"/>
                <w:szCs w:val="24"/>
              </w:rPr>
              <w:t>желтый</w:t>
            </w:r>
            <w:proofErr w:type="gramEnd"/>
            <w:r w:rsidR="00BB46FD" w:rsidRPr="000B07E5">
              <w:rPr>
                <w:color w:val="111111"/>
                <w:sz w:val="24"/>
                <w:szCs w:val="24"/>
              </w:rPr>
              <w:t>, пушистый, бегает, клюет зернышки, пищит – пи-пи-пи; развивать зрительную</w:t>
            </w:r>
            <w:r w:rsidR="005B40AD">
              <w:rPr>
                <w:color w:val="111111"/>
                <w:sz w:val="24"/>
                <w:szCs w:val="24"/>
              </w:rPr>
              <w:t xml:space="preserve"> </w:t>
            </w:r>
            <w:r w:rsidR="00BB46FD" w:rsidRPr="000B07E5">
              <w:rPr>
                <w:color w:val="111111"/>
                <w:sz w:val="24"/>
                <w:szCs w:val="24"/>
              </w:rPr>
              <w:t>координацию, звукоподражание; воспитывать доброе отношение к животным</w:t>
            </w:r>
          </w:p>
        </w:tc>
      </w:tr>
      <w:tr w:rsidR="007F6BC8" w:rsidRPr="001D33A7" w:rsidTr="00133ACC">
        <w:trPr>
          <w:trHeight w:val="410"/>
        </w:trPr>
        <w:tc>
          <w:tcPr>
            <w:tcW w:w="6629" w:type="dxa"/>
            <w:gridSpan w:val="4"/>
          </w:tcPr>
          <w:p w:rsidR="007F6BC8" w:rsidRPr="000B07E5" w:rsidRDefault="009111D6" w:rsidP="00831A96">
            <w:pPr>
              <w:rPr>
                <w:color w:val="111111"/>
                <w:sz w:val="24"/>
                <w:szCs w:val="24"/>
              </w:rPr>
            </w:pPr>
            <w:r>
              <w:rPr>
                <w:color w:val="000000" w:themeColor="text1"/>
                <w:sz w:val="24"/>
                <w:szCs w:val="24"/>
              </w:rPr>
              <w:t>Занятие 97</w:t>
            </w:r>
            <w:r w:rsidR="00831A96" w:rsidRPr="000B07E5">
              <w:rPr>
                <w:color w:val="000000" w:themeColor="text1"/>
                <w:sz w:val="24"/>
                <w:szCs w:val="24"/>
              </w:rPr>
              <w:t xml:space="preserve"> Тема:</w:t>
            </w:r>
            <w:r w:rsidR="00006761">
              <w:rPr>
                <w:color w:val="000000" w:themeColor="text1"/>
                <w:sz w:val="24"/>
                <w:szCs w:val="24"/>
              </w:rPr>
              <w:t xml:space="preserve"> </w:t>
            </w:r>
            <w:r w:rsidR="001D33A7" w:rsidRPr="000B07E5">
              <w:rPr>
                <w:iCs/>
                <w:color w:val="111111"/>
                <w:sz w:val="24"/>
                <w:szCs w:val="24"/>
              </w:rPr>
              <w:t>«Кто в гости пришел?»</w:t>
            </w:r>
          </w:p>
        </w:tc>
        <w:tc>
          <w:tcPr>
            <w:tcW w:w="9072" w:type="dxa"/>
          </w:tcPr>
          <w:p w:rsidR="007F6BC8" w:rsidRPr="000B07E5" w:rsidRDefault="00831A96" w:rsidP="00831A96">
            <w:pPr>
              <w:rPr>
                <w:color w:val="111111"/>
                <w:sz w:val="24"/>
                <w:szCs w:val="24"/>
              </w:rPr>
            </w:pPr>
            <w:r w:rsidRPr="000B07E5">
              <w:rPr>
                <w:color w:val="000000"/>
                <w:sz w:val="24"/>
                <w:szCs w:val="24"/>
                <w:lang w:eastAsia="ru-RU"/>
              </w:rPr>
              <w:t>Цель:</w:t>
            </w:r>
            <w:r w:rsidR="005822CF">
              <w:rPr>
                <w:color w:val="000000"/>
                <w:sz w:val="24"/>
                <w:szCs w:val="24"/>
                <w:lang w:eastAsia="ru-RU"/>
              </w:rPr>
              <w:t xml:space="preserve"> </w:t>
            </w:r>
            <w:r w:rsidR="00BB46FD" w:rsidRPr="000B07E5">
              <w:rPr>
                <w:color w:val="111111"/>
                <w:sz w:val="24"/>
                <w:szCs w:val="24"/>
              </w:rPr>
              <w:t>Развивать устойчивость слухового восприятия, соотношения звука с образом звучащей игрушки, нахождения звучащего предмета на картинке, обозначать предмет облегченным словом</w:t>
            </w:r>
          </w:p>
        </w:tc>
      </w:tr>
      <w:tr w:rsidR="007F6BC8" w:rsidRPr="001D33A7" w:rsidTr="00133ACC">
        <w:trPr>
          <w:trHeight w:val="410"/>
        </w:trPr>
        <w:tc>
          <w:tcPr>
            <w:tcW w:w="6629" w:type="dxa"/>
            <w:gridSpan w:val="4"/>
          </w:tcPr>
          <w:p w:rsidR="007F6BC8" w:rsidRPr="000B07E5" w:rsidRDefault="009111D6" w:rsidP="00831A96">
            <w:pPr>
              <w:rPr>
                <w:color w:val="111111"/>
                <w:sz w:val="24"/>
                <w:szCs w:val="24"/>
              </w:rPr>
            </w:pPr>
            <w:r>
              <w:rPr>
                <w:color w:val="000000" w:themeColor="text1"/>
                <w:sz w:val="24"/>
                <w:szCs w:val="24"/>
              </w:rPr>
              <w:t>Занятие 98</w:t>
            </w:r>
            <w:r w:rsidR="00831A96" w:rsidRPr="000B07E5">
              <w:rPr>
                <w:color w:val="000000" w:themeColor="text1"/>
                <w:sz w:val="24"/>
                <w:szCs w:val="24"/>
              </w:rPr>
              <w:t xml:space="preserve"> Тема:</w:t>
            </w:r>
            <w:r w:rsidR="00006761">
              <w:rPr>
                <w:color w:val="000000" w:themeColor="text1"/>
                <w:sz w:val="24"/>
                <w:szCs w:val="24"/>
              </w:rPr>
              <w:t xml:space="preserve"> </w:t>
            </w:r>
            <w:r w:rsidR="001D33A7" w:rsidRPr="000B07E5">
              <w:rPr>
                <w:iCs/>
                <w:color w:val="111111"/>
                <w:sz w:val="24"/>
                <w:szCs w:val="24"/>
              </w:rPr>
              <w:t>«Наши верные друзья»</w:t>
            </w:r>
          </w:p>
        </w:tc>
        <w:tc>
          <w:tcPr>
            <w:tcW w:w="9072" w:type="dxa"/>
          </w:tcPr>
          <w:p w:rsidR="007F6BC8" w:rsidRPr="000B07E5" w:rsidRDefault="00831A96" w:rsidP="00831A96">
            <w:pPr>
              <w:rPr>
                <w:color w:val="111111"/>
                <w:sz w:val="24"/>
                <w:szCs w:val="24"/>
              </w:rPr>
            </w:pPr>
            <w:r w:rsidRPr="000B07E5">
              <w:rPr>
                <w:color w:val="000000"/>
                <w:sz w:val="24"/>
                <w:szCs w:val="24"/>
                <w:lang w:eastAsia="ru-RU"/>
              </w:rPr>
              <w:t>Цель:</w:t>
            </w:r>
            <w:r w:rsidR="005822CF">
              <w:rPr>
                <w:color w:val="000000"/>
                <w:sz w:val="24"/>
                <w:szCs w:val="24"/>
                <w:lang w:eastAsia="ru-RU"/>
              </w:rPr>
              <w:t xml:space="preserve"> </w:t>
            </w:r>
            <w:proofErr w:type="gramStart"/>
            <w:r w:rsidR="00BB46FD" w:rsidRPr="000B07E5">
              <w:rPr>
                <w:color w:val="111111"/>
                <w:sz w:val="24"/>
                <w:szCs w:val="24"/>
              </w:rPr>
              <w:t>Совершенствовать знания о домашних животных: кошке, собаке, сравнивать и выделять отличительные черты: лает, мяукает; развивать тактильное восприятие: мягкая, пушистая; воспитывать доброе, заботливое отношение к животным</w:t>
            </w:r>
            <w:proofErr w:type="gramEnd"/>
          </w:p>
        </w:tc>
      </w:tr>
      <w:tr w:rsidR="005B40AD" w:rsidRPr="001D33A7" w:rsidTr="009F20F4">
        <w:trPr>
          <w:trHeight w:val="410"/>
        </w:trPr>
        <w:tc>
          <w:tcPr>
            <w:tcW w:w="15701" w:type="dxa"/>
            <w:gridSpan w:val="5"/>
          </w:tcPr>
          <w:p w:rsidR="005B40AD" w:rsidRPr="005B40AD" w:rsidRDefault="005B40AD" w:rsidP="005B40AD">
            <w:pPr>
              <w:jc w:val="center"/>
              <w:rPr>
                <w:b/>
                <w:color w:val="000000"/>
                <w:lang w:eastAsia="ru-RU"/>
              </w:rPr>
            </w:pPr>
            <w:r w:rsidRPr="005B40AD">
              <w:rPr>
                <w:b/>
                <w:color w:val="111111"/>
                <w:sz w:val="24"/>
                <w:szCs w:val="24"/>
              </w:rPr>
              <w:t>5 неделя</w:t>
            </w:r>
          </w:p>
        </w:tc>
      </w:tr>
      <w:tr w:rsidR="005B40AD" w:rsidRPr="001D33A7" w:rsidTr="00133ACC">
        <w:trPr>
          <w:trHeight w:val="410"/>
        </w:trPr>
        <w:tc>
          <w:tcPr>
            <w:tcW w:w="6629" w:type="dxa"/>
            <w:gridSpan w:val="4"/>
          </w:tcPr>
          <w:p w:rsidR="005B40AD" w:rsidRPr="000B07E5" w:rsidRDefault="009111D6" w:rsidP="00831A96">
            <w:pPr>
              <w:rPr>
                <w:color w:val="000000" w:themeColor="text1"/>
              </w:rPr>
            </w:pPr>
            <w:r>
              <w:rPr>
                <w:color w:val="000000" w:themeColor="text1"/>
                <w:sz w:val="24"/>
                <w:szCs w:val="24"/>
              </w:rPr>
              <w:t>Занятие 99</w:t>
            </w:r>
            <w:r w:rsidR="005B40AD" w:rsidRPr="000B07E5">
              <w:rPr>
                <w:color w:val="000000" w:themeColor="text1"/>
                <w:sz w:val="24"/>
                <w:szCs w:val="24"/>
              </w:rPr>
              <w:t xml:space="preserve"> Тема:</w:t>
            </w:r>
            <w:r w:rsidR="005B40AD">
              <w:rPr>
                <w:color w:val="000000" w:themeColor="text1"/>
                <w:sz w:val="24"/>
                <w:szCs w:val="24"/>
              </w:rPr>
              <w:t xml:space="preserve"> </w:t>
            </w:r>
            <w:r w:rsidR="005B40AD">
              <w:rPr>
                <w:iCs/>
                <w:color w:val="111111"/>
                <w:sz w:val="24"/>
                <w:szCs w:val="24"/>
              </w:rPr>
              <w:t>«</w:t>
            </w:r>
            <w:r w:rsidR="00431BEC">
              <w:rPr>
                <w:iCs/>
                <w:color w:val="111111"/>
                <w:sz w:val="24"/>
                <w:szCs w:val="24"/>
              </w:rPr>
              <w:t>Чудесный мешочек</w:t>
            </w:r>
            <w:r w:rsidR="005B40AD" w:rsidRPr="000B07E5">
              <w:rPr>
                <w:iCs/>
                <w:color w:val="111111"/>
                <w:sz w:val="24"/>
                <w:szCs w:val="24"/>
              </w:rPr>
              <w:t>»</w:t>
            </w:r>
            <w:r w:rsidR="00431BEC">
              <w:rPr>
                <w:iCs/>
                <w:color w:val="111111"/>
                <w:sz w:val="24"/>
                <w:szCs w:val="24"/>
              </w:rPr>
              <w:t xml:space="preserve"> (домашние животные)</w:t>
            </w:r>
          </w:p>
        </w:tc>
        <w:tc>
          <w:tcPr>
            <w:tcW w:w="9072" w:type="dxa"/>
          </w:tcPr>
          <w:p w:rsidR="005B40AD" w:rsidRPr="000B07E5" w:rsidRDefault="00431BEC" w:rsidP="00431BEC">
            <w:pPr>
              <w:rPr>
                <w:color w:val="000000"/>
                <w:lang w:eastAsia="ru-RU"/>
              </w:rPr>
            </w:pPr>
            <w:r w:rsidRPr="000B07E5">
              <w:rPr>
                <w:color w:val="000000"/>
                <w:sz w:val="24"/>
                <w:szCs w:val="24"/>
                <w:lang w:eastAsia="ru-RU"/>
              </w:rPr>
              <w:t>Цель:</w:t>
            </w:r>
            <w:r>
              <w:rPr>
                <w:color w:val="000000"/>
                <w:sz w:val="24"/>
                <w:szCs w:val="24"/>
                <w:lang w:eastAsia="ru-RU"/>
              </w:rPr>
              <w:t xml:space="preserve"> Продолжать учить узнавать игрушки (домашние животные) на ощупь. </w:t>
            </w:r>
            <w:r>
              <w:rPr>
                <w:color w:val="111111"/>
                <w:sz w:val="24"/>
                <w:szCs w:val="24"/>
              </w:rPr>
              <w:t>Развивать тактильное восприятие.</w:t>
            </w:r>
          </w:p>
        </w:tc>
      </w:tr>
      <w:tr w:rsidR="005B40AD" w:rsidRPr="001D33A7" w:rsidTr="00133ACC">
        <w:trPr>
          <w:trHeight w:val="410"/>
        </w:trPr>
        <w:tc>
          <w:tcPr>
            <w:tcW w:w="6629" w:type="dxa"/>
            <w:gridSpan w:val="4"/>
          </w:tcPr>
          <w:p w:rsidR="005B40AD" w:rsidRPr="000B07E5" w:rsidRDefault="009111D6" w:rsidP="00431BEC">
            <w:pPr>
              <w:rPr>
                <w:color w:val="000000" w:themeColor="text1"/>
              </w:rPr>
            </w:pPr>
            <w:r>
              <w:rPr>
                <w:color w:val="000000" w:themeColor="text1"/>
                <w:sz w:val="24"/>
                <w:szCs w:val="24"/>
              </w:rPr>
              <w:t>Занятие 100</w:t>
            </w:r>
            <w:r w:rsidR="005B40AD" w:rsidRPr="000B07E5">
              <w:rPr>
                <w:color w:val="000000" w:themeColor="text1"/>
                <w:sz w:val="24"/>
                <w:szCs w:val="24"/>
              </w:rPr>
              <w:t xml:space="preserve"> Тема:</w:t>
            </w:r>
            <w:r w:rsidR="005B40AD">
              <w:rPr>
                <w:color w:val="000000" w:themeColor="text1"/>
                <w:sz w:val="24"/>
                <w:szCs w:val="24"/>
              </w:rPr>
              <w:t xml:space="preserve"> </w:t>
            </w:r>
            <w:r w:rsidR="00431BEC">
              <w:rPr>
                <w:iCs/>
                <w:color w:val="111111"/>
                <w:sz w:val="24"/>
                <w:szCs w:val="24"/>
              </w:rPr>
              <w:t>«Чудесный слоник</w:t>
            </w:r>
            <w:r w:rsidR="00431BEC" w:rsidRPr="000B07E5">
              <w:rPr>
                <w:iCs/>
                <w:color w:val="111111"/>
                <w:sz w:val="24"/>
                <w:szCs w:val="24"/>
              </w:rPr>
              <w:t>»</w:t>
            </w:r>
            <w:r w:rsidR="00431BEC">
              <w:rPr>
                <w:iCs/>
                <w:color w:val="111111"/>
                <w:sz w:val="24"/>
                <w:szCs w:val="24"/>
              </w:rPr>
              <w:t xml:space="preserve"> (дикие животные) пособие для дидактических игр </w:t>
            </w:r>
          </w:p>
        </w:tc>
        <w:tc>
          <w:tcPr>
            <w:tcW w:w="9072" w:type="dxa"/>
          </w:tcPr>
          <w:p w:rsidR="005B40AD" w:rsidRPr="000B07E5" w:rsidRDefault="00431BEC" w:rsidP="00831A96">
            <w:pPr>
              <w:rPr>
                <w:color w:val="000000"/>
                <w:lang w:eastAsia="ru-RU"/>
              </w:rPr>
            </w:pPr>
            <w:r w:rsidRPr="000B07E5">
              <w:rPr>
                <w:color w:val="000000"/>
                <w:sz w:val="24"/>
                <w:szCs w:val="24"/>
                <w:lang w:eastAsia="ru-RU"/>
              </w:rPr>
              <w:t>Цель:</w:t>
            </w:r>
            <w:r>
              <w:rPr>
                <w:color w:val="000000"/>
                <w:sz w:val="24"/>
                <w:szCs w:val="24"/>
                <w:lang w:eastAsia="ru-RU"/>
              </w:rPr>
              <w:t xml:space="preserve"> Продолжать учить узнавать игрушки (дикие животные) на ощупь. </w:t>
            </w:r>
            <w:r>
              <w:rPr>
                <w:color w:val="111111"/>
                <w:sz w:val="24"/>
                <w:szCs w:val="24"/>
              </w:rPr>
              <w:t>Развивать тактильное восприятие.</w:t>
            </w:r>
          </w:p>
        </w:tc>
      </w:tr>
      <w:tr w:rsidR="005B40AD" w:rsidRPr="001D33A7" w:rsidTr="00133ACC">
        <w:trPr>
          <w:trHeight w:val="410"/>
        </w:trPr>
        <w:tc>
          <w:tcPr>
            <w:tcW w:w="6629" w:type="dxa"/>
            <w:gridSpan w:val="4"/>
          </w:tcPr>
          <w:p w:rsidR="005B40AD" w:rsidRPr="000B07E5" w:rsidRDefault="009111D6" w:rsidP="00831A96">
            <w:pPr>
              <w:rPr>
                <w:color w:val="000000" w:themeColor="text1"/>
              </w:rPr>
            </w:pPr>
            <w:r>
              <w:rPr>
                <w:color w:val="000000" w:themeColor="text1"/>
                <w:sz w:val="24"/>
                <w:szCs w:val="24"/>
              </w:rPr>
              <w:t>Занятие 101</w:t>
            </w:r>
            <w:r w:rsidR="005B40AD" w:rsidRPr="000B07E5">
              <w:rPr>
                <w:color w:val="000000" w:themeColor="text1"/>
                <w:sz w:val="24"/>
                <w:szCs w:val="24"/>
              </w:rPr>
              <w:t xml:space="preserve"> Тема:</w:t>
            </w:r>
            <w:r w:rsidR="005B40AD">
              <w:rPr>
                <w:color w:val="000000" w:themeColor="text1"/>
                <w:sz w:val="24"/>
                <w:szCs w:val="24"/>
              </w:rPr>
              <w:t xml:space="preserve"> </w:t>
            </w:r>
            <w:r w:rsidR="005B40AD">
              <w:rPr>
                <w:iCs/>
                <w:color w:val="111111"/>
                <w:sz w:val="24"/>
                <w:szCs w:val="24"/>
              </w:rPr>
              <w:t>«</w:t>
            </w:r>
            <w:r w:rsidR="00431BEC">
              <w:rPr>
                <w:iCs/>
                <w:color w:val="111111"/>
                <w:sz w:val="24"/>
                <w:szCs w:val="24"/>
              </w:rPr>
              <w:t>Вот и лето пришло</w:t>
            </w:r>
            <w:r w:rsidR="005B40AD" w:rsidRPr="000B07E5">
              <w:rPr>
                <w:iCs/>
                <w:color w:val="111111"/>
                <w:sz w:val="24"/>
                <w:szCs w:val="24"/>
              </w:rPr>
              <w:t>»</w:t>
            </w:r>
          </w:p>
        </w:tc>
        <w:tc>
          <w:tcPr>
            <w:tcW w:w="9072" w:type="dxa"/>
          </w:tcPr>
          <w:p w:rsidR="005B40AD" w:rsidRPr="000B07E5" w:rsidRDefault="00431BEC" w:rsidP="00831A96">
            <w:pPr>
              <w:rPr>
                <w:color w:val="000000"/>
                <w:lang w:eastAsia="ru-RU"/>
              </w:rPr>
            </w:pPr>
            <w:r>
              <w:rPr>
                <w:color w:val="000000"/>
                <w:lang w:eastAsia="ru-RU"/>
              </w:rPr>
              <w:t>Цель: Закрепить признаки лета, развивать зрительное и слуховое восприятие.</w:t>
            </w:r>
          </w:p>
        </w:tc>
      </w:tr>
    </w:tbl>
    <w:p w:rsidR="00801066" w:rsidRDefault="00801066" w:rsidP="00801066">
      <w:pPr>
        <w:shd w:val="clear" w:color="auto" w:fill="FFFFFF"/>
        <w:spacing w:after="150" w:line="300" w:lineRule="atLeast"/>
        <w:jc w:val="center"/>
        <w:rPr>
          <w:b/>
          <w:bCs/>
          <w:lang w:eastAsia="ru-RU"/>
        </w:rPr>
      </w:pPr>
    </w:p>
    <w:p w:rsidR="009F20F4" w:rsidRPr="002F7BA4" w:rsidRDefault="009F20F4" w:rsidP="00133ACC">
      <w:pPr>
        <w:shd w:val="clear" w:color="auto" w:fill="FFFFFF"/>
        <w:spacing w:after="150" w:line="300" w:lineRule="atLeast"/>
        <w:rPr>
          <w:b/>
          <w:bCs/>
          <w:lang w:eastAsia="ru-RU"/>
        </w:rPr>
      </w:pPr>
    </w:p>
    <w:p w:rsidR="00801066" w:rsidRPr="00133ACC" w:rsidRDefault="00E0456D" w:rsidP="00801066">
      <w:pPr>
        <w:shd w:val="clear" w:color="auto" w:fill="FFFFFF"/>
        <w:spacing w:after="150" w:line="300" w:lineRule="atLeast"/>
        <w:jc w:val="center"/>
        <w:rPr>
          <w:b/>
          <w:bCs/>
          <w:sz w:val="28"/>
          <w:szCs w:val="28"/>
          <w:lang w:eastAsia="ru-RU"/>
        </w:rPr>
      </w:pPr>
      <w:r w:rsidRPr="00133ACC">
        <w:rPr>
          <w:b/>
          <w:bCs/>
          <w:sz w:val="28"/>
          <w:szCs w:val="28"/>
          <w:lang w:eastAsia="ru-RU"/>
        </w:rPr>
        <w:lastRenderedPageBreak/>
        <w:t>8. МУЗЫКАЛЬНОЕ РАЗВИТИЕ</w:t>
      </w:r>
    </w:p>
    <w:p w:rsidR="00801066" w:rsidRPr="00133ACC" w:rsidRDefault="00E0456D" w:rsidP="00E0456D">
      <w:pPr>
        <w:shd w:val="clear" w:color="auto" w:fill="FFFFFF"/>
        <w:spacing w:after="150" w:line="300" w:lineRule="atLeast"/>
        <w:jc w:val="center"/>
        <w:rPr>
          <w:bCs/>
          <w:sz w:val="28"/>
          <w:szCs w:val="28"/>
          <w:lang w:eastAsia="ru-RU"/>
        </w:rPr>
      </w:pPr>
      <w:r w:rsidRPr="00133ACC">
        <w:rPr>
          <w:bCs/>
          <w:sz w:val="28"/>
          <w:szCs w:val="28"/>
          <w:lang w:eastAsia="ru-RU"/>
        </w:rPr>
        <w:t>ПОЯСНИТЕЛЬНАЯ ЗАПИСКА</w:t>
      </w:r>
    </w:p>
    <w:p w:rsidR="00E0456D" w:rsidRPr="00133ACC" w:rsidRDefault="00E0456D" w:rsidP="00D26C89">
      <w:pPr>
        <w:widowControl w:val="0"/>
        <w:shd w:val="clear" w:color="auto" w:fill="FFFFFF"/>
        <w:spacing w:line="276" w:lineRule="auto"/>
        <w:ind w:firstLine="709"/>
        <w:jc w:val="both"/>
        <w:rPr>
          <w:bCs/>
          <w:sz w:val="28"/>
          <w:szCs w:val="28"/>
          <w:lang w:eastAsia="ru-RU"/>
        </w:rPr>
      </w:pPr>
      <w:r w:rsidRPr="00133ACC">
        <w:rPr>
          <w:bCs/>
          <w:sz w:val="28"/>
          <w:szCs w:val="28"/>
          <w:lang w:eastAsia="ru-RU"/>
        </w:rPr>
        <w:t>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E0456D" w:rsidRPr="00133ACC" w:rsidRDefault="00E0456D" w:rsidP="00BC318D">
      <w:pPr>
        <w:widowControl w:val="0"/>
        <w:shd w:val="clear" w:color="auto" w:fill="FFFFFF"/>
        <w:spacing w:line="276" w:lineRule="auto"/>
        <w:ind w:firstLine="709"/>
        <w:jc w:val="both"/>
        <w:rPr>
          <w:sz w:val="28"/>
          <w:szCs w:val="28"/>
          <w:lang w:eastAsia="ru-RU"/>
        </w:rPr>
      </w:pPr>
      <w:r w:rsidRPr="00133ACC">
        <w:rPr>
          <w:b/>
          <w:bCs/>
          <w:sz w:val="28"/>
          <w:szCs w:val="28"/>
          <w:lang w:eastAsia="ru-RU"/>
        </w:rPr>
        <w:t>Характеристика особенностей музыкального развития детей</w:t>
      </w:r>
      <w:r w:rsidR="00BC318D" w:rsidRPr="00133ACC">
        <w:rPr>
          <w:sz w:val="28"/>
          <w:szCs w:val="28"/>
          <w:lang w:eastAsia="ru-RU"/>
        </w:rPr>
        <w:t xml:space="preserve"> </w:t>
      </w:r>
      <w:r w:rsidR="00BC318D" w:rsidRPr="00133ACC">
        <w:rPr>
          <w:b/>
          <w:bCs/>
          <w:sz w:val="28"/>
          <w:szCs w:val="28"/>
          <w:lang w:eastAsia="ru-RU"/>
        </w:rPr>
        <w:t>группы</w:t>
      </w:r>
      <w:r w:rsidR="00133ACC">
        <w:rPr>
          <w:b/>
          <w:bCs/>
          <w:sz w:val="28"/>
          <w:szCs w:val="28"/>
          <w:lang w:eastAsia="ru-RU"/>
        </w:rPr>
        <w:t xml:space="preserve"> раннего возраста (от 1</w:t>
      </w:r>
      <w:r w:rsidRPr="00133ACC">
        <w:rPr>
          <w:b/>
          <w:bCs/>
          <w:sz w:val="28"/>
          <w:szCs w:val="28"/>
          <w:lang w:eastAsia="ru-RU"/>
        </w:rPr>
        <w:t xml:space="preserve"> до 2 лет)</w:t>
      </w:r>
    </w:p>
    <w:p w:rsidR="00E0456D" w:rsidRPr="00133ACC" w:rsidRDefault="00E0456D" w:rsidP="00BC318D">
      <w:pPr>
        <w:widowControl w:val="0"/>
        <w:shd w:val="clear" w:color="auto" w:fill="FFFFFF"/>
        <w:spacing w:line="276" w:lineRule="auto"/>
        <w:ind w:firstLine="709"/>
        <w:jc w:val="both"/>
        <w:rPr>
          <w:bCs/>
          <w:sz w:val="28"/>
          <w:szCs w:val="28"/>
          <w:lang w:eastAsia="ru-RU"/>
        </w:rPr>
      </w:pPr>
      <w:r w:rsidRPr="00133ACC">
        <w:rPr>
          <w:bCs/>
          <w:sz w:val="28"/>
          <w:szCs w:val="28"/>
          <w:lang w:eastAsia="ru-RU"/>
        </w:rPr>
        <w:t>Создавать у детей радостное настроение при пении, движениях и игровых действиях под музыку. 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 Приобщать к веселой и спокойной музыке, способствовать формированию умения различать на слух звучание разных по тембру музыкальных инструментов (барабан, дудочка).</w:t>
      </w:r>
    </w:p>
    <w:p w:rsidR="00E0456D" w:rsidRPr="00133ACC" w:rsidRDefault="00E0456D" w:rsidP="00BC318D">
      <w:pPr>
        <w:widowControl w:val="0"/>
        <w:shd w:val="clear" w:color="auto" w:fill="FFFFFF"/>
        <w:spacing w:line="276" w:lineRule="auto"/>
        <w:ind w:firstLine="709"/>
        <w:jc w:val="both"/>
        <w:rPr>
          <w:bCs/>
          <w:sz w:val="28"/>
          <w:szCs w:val="28"/>
          <w:lang w:eastAsia="ru-RU"/>
        </w:rPr>
      </w:pPr>
      <w:r w:rsidRPr="00133ACC">
        <w:rPr>
          <w:bCs/>
          <w:sz w:val="28"/>
          <w:szCs w:val="28"/>
          <w:lang w:eastAsia="ru-RU"/>
        </w:rPr>
        <w:t>Приобщать детей к сюжетным музыкальным играм. Учить перевоплощаться при восприятии музыки, которая сопровождает игру. Вызывать радость, чувство удовлетворения от игровых действий.</w:t>
      </w:r>
    </w:p>
    <w:p w:rsidR="00E0456D" w:rsidRPr="00133ACC" w:rsidRDefault="00E0456D" w:rsidP="00BC318D">
      <w:pPr>
        <w:widowControl w:val="0"/>
        <w:shd w:val="clear" w:color="auto" w:fill="FFFFFF"/>
        <w:spacing w:line="276" w:lineRule="auto"/>
        <w:ind w:firstLine="709"/>
        <w:jc w:val="both"/>
        <w:rPr>
          <w:sz w:val="28"/>
          <w:szCs w:val="28"/>
          <w:lang w:eastAsia="ru-RU"/>
        </w:rPr>
      </w:pPr>
      <w:r w:rsidRPr="00133ACC">
        <w:rPr>
          <w:b/>
          <w:bCs/>
          <w:sz w:val="28"/>
          <w:szCs w:val="28"/>
          <w:lang w:eastAsia="ru-RU"/>
        </w:rPr>
        <w:t xml:space="preserve">Планируемые результаты освоения Программы детьми </w:t>
      </w:r>
      <w:r w:rsidR="00BC318D" w:rsidRPr="00133ACC">
        <w:rPr>
          <w:b/>
          <w:bCs/>
          <w:sz w:val="28"/>
          <w:szCs w:val="28"/>
          <w:lang w:eastAsia="ru-RU"/>
        </w:rPr>
        <w:t>г</w:t>
      </w:r>
      <w:r w:rsidRPr="00133ACC">
        <w:rPr>
          <w:b/>
          <w:bCs/>
          <w:sz w:val="28"/>
          <w:szCs w:val="28"/>
          <w:lang w:eastAsia="ru-RU"/>
        </w:rPr>
        <w:t>руппы раннего возраста</w:t>
      </w:r>
      <w:r w:rsidR="00BC318D" w:rsidRPr="00133ACC">
        <w:rPr>
          <w:b/>
          <w:bCs/>
          <w:sz w:val="28"/>
          <w:szCs w:val="28"/>
          <w:lang w:eastAsia="ru-RU"/>
        </w:rPr>
        <w:t>:</w:t>
      </w:r>
    </w:p>
    <w:p w:rsidR="00E0456D" w:rsidRPr="00133ACC" w:rsidRDefault="00E0456D" w:rsidP="00BC318D">
      <w:pPr>
        <w:widowControl w:val="0"/>
        <w:shd w:val="clear" w:color="auto" w:fill="FFFFFF"/>
        <w:spacing w:line="276" w:lineRule="auto"/>
        <w:ind w:firstLine="709"/>
        <w:jc w:val="both"/>
        <w:rPr>
          <w:bCs/>
          <w:sz w:val="28"/>
          <w:szCs w:val="28"/>
          <w:lang w:eastAsia="ru-RU"/>
        </w:rPr>
      </w:pPr>
      <w:r w:rsidRPr="00133ACC">
        <w:rPr>
          <w:bCs/>
          <w:sz w:val="28"/>
          <w:szCs w:val="28"/>
          <w:lang w:eastAsia="ru-RU"/>
        </w:rPr>
        <w:t>• Слушает музыку и эмоционально реагирует на нее.</w:t>
      </w:r>
    </w:p>
    <w:p w:rsidR="00E0456D" w:rsidRPr="00133ACC" w:rsidRDefault="00E0456D" w:rsidP="00BC318D">
      <w:pPr>
        <w:widowControl w:val="0"/>
        <w:shd w:val="clear" w:color="auto" w:fill="FFFFFF"/>
        <w:spacing w:line="276" w:lineRule="auto"/>
        <w:ind w:firstLine="709"/>
        <w:jc w:val="both"/>
        <w:rPr>
          <w:bCs/>
          <w:sz w:val="28"/>
          <w:szCs w:val="28"/>
          <w:lang w:eastAsia="ru-RU"/>
        </w:rPr>
      </w:pPr>
      <w:r w:rsidRPr="00133ACC">
        <w:rPr>
          <w:bCs/>
          <w:sz w:val="28"/>
          <w:szCs w:val="28"/>
          <w:lang w:eastAsia="ru-RU"/>
        </w:rPr>
        <w:t>• Внимательно слушает песню.</w:t>
      </w:r>
    </w:p>
    <w:p w:rsidR="00E0456D" w:rsidRPr="00133ACC" w:rsidRDefault="00E0456D" w:rsidP="00BC318D">
      <w:pPr>
        <w:widowControl w:val="0"/>
        <w:shd w:val="clear" w:color="auto" w:fill="FFFFFF"/>
        <w:spacing w:line="276" w:lineRule="auto"/>
        <w:ind w:firstLine="709"/>
        <w:jc w:val="both"/>
        <w:rPr>
          <w:bCs/>
          <w:sz w:val="28"/>
          <w:szCs w:val="28"/>
          <w:lang w:eastAsia="ru-RU"/>
        </w:rPr>
      </w:pPr>
      <w:r w:rsidRPr="00133ACC">
        <w:rPr>
          <w:bCs/>
          <w:sz w:val="28"/>
          <w:szCs w:val="28"/>
          <w:lang w:eastAsia="ru-RU"/>
        </w:rPr>
        <w:t>• Подпевает слоги и слова.</w:t>
      </w:r>
    </w:p>
    <w:p w:rsidR="00E0456D" w:rsidRPr="00133ACC" w:rsidRDefault="00E0456D" w:rsidP="00BC318D">
      <w:pPr>
        <w:widowControl w:val="0"/>
        <w:shd w:val="clear" w:color="auto" w:fill="FFFFFF"/>
        <w:spacing w:line="276" w:lineRule="auto"/>
        <w:ind w:firstLine="709"/>
        <w:jc w:val="both"/>
        <w:rPr>
          <w:bCs/>
          <w:sz w:val="28"/>
          <w:szCs w:val="28"/>
          <w:lang w:eastAsia="ru-RU"/>
        </w:rPr>
      </w:pPr>
      <w:r w:rsidRPr="00133ACC">
        <w:rPr>
          <w:bCs/>
          <w:sz w:val="28"/>
          <w:szCs w:val="28"/>
          <w:lang w:eastAsia="ru-RU"/>
        </w:rPr>
        <w:t>• Выполняет простые плясовые движения.</w:t>
      </w:r>
    </w:p>
    <w:p w:rsidR="00E0456D" w:rsidRPr="00133ACC" w:rsidRDefault="00E0456D" w:rsidP="00BC318D">
      <w:pPr>
        <w:widowControl w:val="0"/>
        <w:shd w:val="clear" w:color="auto" w:fill="FFFFFF"/>
        <w:spacing w:line="276" w:lineRule="auto"/>
        <w:ind w:firstLine="709"/>
        <w:jc w:val="both"/>
        <w:rPr>
          <w:bCs/>
          <w:sz w:val="28"/>
          <w:szCs w:val="28"/>
          <w:lang w:eastAsia="ru-RU"/>
        </w:rPr>
      </w:pPr>
      <w:r w:rsidRPr="00133ACC">
        <w:rPr>
          <w:bCs/>
          <w:sz w:val="28"/>
          <w:szCs w:val="28"/>
          <w:lang w:eastAsia="ru-RU"/>
        </w:rPr>
        <w:t>• Начинает реагировать на начало и конец музыки.</w:t>
      </w:r>
    </w:p>
    <w:p w:rsidR="00E0456D" w:rsidRPr="00133ACC" w:rsidRDefault="00E0456D" w:rsidP="00BC318D">
      <w:pPr>
        <w:widowControl w:val="0"/>
        <w:shd w:val="clear" w:color="auto" w:fill="FFFFFF"/>
        <w:spacing w:line="276" w:lineRule="auto"/>
        <w:ind w:firstLine="709"/>
        <w:jc w:val="both"/>
        <w:rPr>
          <w:bCs/>
          <w:sz w:val="28"/>
          <w:szCs w:val="28"/>
          <w:lang w:eastAsia="ru-RU"/>
        </w:rPr>
      </w:pPr>
      <w:r w:rsidRPr="00133ACC">
        <w:rPr>
          <w:bCs/>
          <w:sz w:val="28"/>
          <w:szCs w:val="28"/>
          <w:lang w:eastAsia="ru-RU"/>
        </w:rPr>
        <w:t>• Выполнять движения: притопывать ногой, хлопать в ладоши, поворачивать кисти рук.</w:t>
      </w:r>
    </w:p>
    <w:p w:rsidR="00BC318D" w:rsidRPr="00133ACC" w:rsidRDefault="00BC318D" w:rsidP="00BC318D">
      <w:pPr>
        <w:widowControl w:val="0"/>
        <w:shd w:val="clear" w:color="auto" w:fill="FFFFFF"/>
        <w:spacing w:line="276" w:lineRule="auto"/>
        <w:ind w:firstLine="709"/>
        <w:jc w:val="both"/>
        <w:rPr>
          <w:sz w:val="28"/>
          <w:szCs w:val="28"/>
          <w:lang w:eastAsia="ru-RU"/>
        </w:rPr>
      </w:pPr>
      <w:r w:rsidRPr="00133ACC">
        <w:rPr>
          <w:sz w:val="28"/>
          <w:szCs w:val="28"/>
          <w:lang w:eastAsia="ru-RU"/>
        </w:rPr>
        <w:t>Музыкальные занятия проводятся 2 раза в неделю.</w:t>
      </w:r>
    </w:p>
    <w:p w:rsidR="00BC318D" w:rsidRPr="00133ACC" w:rsidRDefault="00BC318D" w:rsidP="00BC318D">
      <w:pPr>
        <w:widowControl w:val="0"/>
        <w:shd w:val="clear" w:color="auto" w:fill="FFFFFF"/>
        <w:spacing w:line="276" w:lineRule="auto"/>
        <w:ind w:firstLine="709"/>
        <w:jc w:val="both"/>
        <w:rPr>
          <w:sz w:val="28"/>
          <w:szCs w:val="28"/>
          <w:lang w:eastAsia="ru-RU"/>
        </w:rPr>
      </w:pPr>
      <w:r w:rsidRPr="00133ACC">
        <w:rPr>
          <w:sz w:val="28"/>
          <w:szCs w:val="28"/>
          <w:lang w:eastAsia="ru-RU"/>
        </w:rPr>
        <w:t>Продолжительность занятий в группе раннего возраста – 5-7 минут. Во второй половине дня проводятся развлечения.</w:t>
      </w:r>
    </w:p>
    <w:p w:rsidR="00BC318D" w:rsidRPr="00133ACC" w:rsidRDefault="00BC318D" w:rsidP="00BC318D">
      <w:pPr>
        <w:widowControl w:val="0"/>
        <w:shd w:val="clear" w:color="auto" w:fill="FFFFFF"/>
        <w:spacing w:line="276" w:lineRule="auto"/>
        <w:ind w:firstLine="709"/>
        <w:jc w:val="both"/>
        <w:rPr>
          <w:b/>
          <w:sz w:val="28"/>
          <w:szCs w:val="28"/>
          <w:lang w:eastAsia="ru-RU"/>
        </w:rPr>
      </w:pPr>
      <w:r w:rsidRPr="00133ACC">
        <w:rPr>
          <w:b/>
          <w:sz w:val="28"/>
          <w:szCs w:val="28"/>
          <w:lang w:eastAsia="ru-RU"/>
        </w:rPr>
        <w:lastRenderedPageBreak/>
        <w:t>Музыкальная организованная образовательная деятельность состоит из трех частей.</w:t>
      </w:r>
    </w:p>
    <w:p w:rsidR="00BC318D" w:rsidRPr="00133ACC" w:rsidRDefault="00BC318D" w:rsidP="00BC318D">
      <w:pPr>
        <w:widowControl w:val="0"/>
        <w:shd w:val="clear" w:color="auto" w:fill="FFFFFF"/>
        <w:spacing w:line="276" w:lineRule="auto"/>
        <w:ind w:firstLine="709"/>
        <w:jc w:val="both"/>
        <w:rPr>
          <w:sz w:val="28"/>
          <w:szCs w:val="28"/>
          <w:lang w:eastAsia="ru-RU"/>
        </w:rPr>
      </w:pPr>
      <w:r w:rsidRPr="00133ACC">
        <w:rPr>
          <w:b/>
          <w:bCs/>
          <w:sz w:val="28"/>
          <w:szCs w:val="28"/>
          <w:lang w:eastAsia="ru-RU"/>
        </w:rPr>
        <w:t>Вводная часть.</w:t>
      </w:r>
    </w:p>
    <w:p w:rsidR="00BC318D" w:rsidRPr="00133ACC" w:rsidRDefault="00BC318D" w:rsidP="00BC318D">
      <w:pPr>
        <w:widowControl w:val="0"/>
        <w:shd w:val="clear" w:color="auto" w:fill="FFFFFF"/>
        <w:spacing w:line="276" w:lineRule="auto"/>
        <w:ind w:firstLine="709"/>
        <w:jc w:val="both"/>
        <w:rPr>
          <w:sz w:val="28"/>
          <w:szCs w:val="28"/>
          <w:lang w:eastAsia="ru-RU"/>
        </w:rPr>
      </w:pPr>
      <w:r w:rsidRPr="00133ACC">
        <w:rPr>
          <w:sz w:val="28"/>
          <w:szCs w:val="28"/>
          <w:lang w:eastAsia="ru-RU"/>
        </w:rPr>
        <w:t>Музыкально-ритмические упражнения. Цель: настроить ребенка на занятие и развивать навыки основных и танцевальных движений, которые будут использованы в плясках, танцах, хороводах.</w:t>
      </w:r>
    </w:p>
    <w:p w:rsidR="00BC318D" w:rsidRPr="00133ACC" w:rsidRDefault="00BC318D" w:rsidP="00BC318D">
      <w:pPr>
        <w:widowControl w:val="0"/>
        <w:shd w:val="clear" w:color="auto" w:fill="FFFFFF"/>
        <w:spacing w:line="276" w:lineRule="auto"/>
        <w:ind w:firstLine="709"/>
        <w:jc w:val="both"/>
        <w:rPr>
          <w:sz w:val="28"/>
          <w:szCs w:val="28"/>
          <w:lang w:eastAsia="ru-RU"/>
        </w:rPr>
      </w:pPr>
      <w:r w:rsidRPr="00133ACC">
        <w:rPr>
          <w:b/>
          <w:bCs/>
          <w:sz w:val="28"/>
          <w:szCs w:val="28"/>
          <w:lang w:eastAsia="ru-RU"/>
        </w:rPr>
        <w:t>Основная часть</w:t>
      </w:r>
      <w:r w:rsidRPr="00133ACC">
        <w:rPr>
          <w:sz w:val="28"/>
          <w:szCs w:val="28"/>
          <w:lang w:eastAsia="ru-RU"/>
        </w:rPr>
        <w:t>.</w:t>
      </w:r>
    </w:p>
    <w:p w:rsidR="00BC318D" w:rsidRPr="00133ACC" w:rsidRDefault="00BC318D" w:rsidP="00BC318D">
      <w:pPr>
        <w:widowControl w:val="0"/>
        <w:shd w:val="clear" w:color="auto" w:fill="FFFFFF"/>
        <w:spacing w:line="276" w:lineRule="auto"/>
        <w:ind w:firstLine="709"/>
        <w:jc w:val="both"/>
        <w:rPr>
          <w:sz w:val="28"/>
          <w:szCs w:val="28"/>
          <w:lang w:eastAsia="ru-RU"/>
        </w:rPr>
      </w:pPr>
      <w:r w:rsidRPr="00133ACC">
        <w:rPr>
          <w:sz w:val="28"/>
          <w:szCs w:val="28"/>
          <w:lang w:eastAsia="ru-RU"/>
        </w:rPr>
        <w:t xml:space="preserve">Слушание музыки. </w:t>
      </w:r>
      <w:proofErr w:type="gramStart"/>
      <w:r w:rsidRPr="00133ACC">
        <w:rPr>
          <w:sz w:val="28"/>
          <w:szCs w:val="28"/>
          <w:lang w:eastAsia="ru-RU"/>
        </w:rPr>
        <w:t>Цель: приучать ребенка вслушиваться в звучание мелодии и аккомпанемента, создающих художест</w:t>
      </w:r>
      <w:r w:rsidRPr="00133ACC">
        <w:rPr>
          <w:sz w:val="28"/>
          <w:szCs w:val="28"/>
          <w:lang w:eastAsia="ru-RU"/>
        </w:rPr>
        <w:softHyphen/>
        <w:t>венно-музыкальный образ, эмоционально на них реагировать.</w:t>
      </w:r>
      <w:proofErr w:type="gramEnd"/>
    </w:p>
    <w:p w:rsidR="00BC318D" w:rsidRPr="00133ACC" w:rsidRDefault="00BC318D" w:rsidP="00BC318D">
      <w:pPr>
        <w:widowControl w:val="0"/>
        <w:shd w:val="clear" w:color="auto" w:fill="FFFFFF"/>
        <w:spacing w:line="276" w:lineRule="auto"/>
        <w:ind w:firstLine="709"/>
        <w:jc w:val="both"/>
        <w:rPr>
          <w:sz w:val="28"/>
          <w:szCs w:val="28"/>
          <w:lang w:eastAsia="ru-RU"/>
        </w:rPr>
      </w:pPr>
      <w:r w:rsidRPr="00133ACC">
        <w:rPr>
          <w:sz w:val="28"/>
          <w:szCs w:val="28"/>
          <w:lang w:eastAsia="ru-RU"/>
        </w:rPr>
        <w:t xml:space="preserve">Подпевание и пение. Цель: развивать вокальные задатки ребенка, учить </w:t>
      </w:r>
      <w:proofErr w:type="gramStart"/>
      <w:r w:rsidRPr="00133ACC">
        <w:rPr>
          <w:sz w:val="28"/>
          <w:szCs w:val="28"/>
          <w:lang w:eastAsia="ru-RU"/>
        </w:rPr>
        <w:t>чисто</w:t>
      </w:r>
      <w:proofErr w:type="gramEnd"/>
      <w:r w:rsidRPr="00133ACC">
        <w:rPr>
          <w:sz w:val="28"/>
          <w:szCs w:val="28"/>
          <w:lang w:eastAsia="ru-RU"/>
        </w:rPr>
        <w:t xml:space="preserve"> интонировать мелодию, петь без напряжения в голосе, а также начинать и заканчивать пение вместе с воспитателем.</w:t>
      </w:r>
    </w:p>
    <w:p w:rsidR="00BC318D" w:rsidRPr="00133ACC" w:rsidRDefault="00BC318D" w:rsidP="00BC318D">
      <w:pPr>
        <w:widowControl w:val="0"/>
        <w:shd w:val="clear" w:color="auto" w:fill="FFFFFF"/>
        <w:spacing w:line="276" w:lineRule="auto"/>
        <w:ind w:firstLine="709"/>
        <w:jc w:val="both"/>
        <w:rPr>
          <w:sz w:val="28"/>
          <w:szCs w:val="28"/>
          <w:lang w:eastAsia="ru-RU"/>
        </w:rPr>
      </w:pPr>
      <w:r w:rsidRPr="00133ACC">
        <w:rPr>
          <w:sz w:val="28"/>
          <w:szCs w:val="28"/>
          <w:lang w:eastAsia="ru-RU"/>
        </w:rPr>
        <w:t>В основную часть занятий включаются и музыкально-дидактические игры, направленные на знакомство с детскими музыкальными инструмен</w:t>
      </w:r>
      <w:r w:rsidRPr="00133ACC">
        <w:rPr>
          <w:sz w:val="28"/>
          <w:szCs w:val="28"/>
          <w:lang w:eastAsia="ru-RU"/>
        </w:rPr>
        <w:softHyphen/>
        <w:t>тами, развитие памяти и воображения, музыкально-сенсорных способностей.</w:t>
      </w:r>
    </w:p>
    <w:p w:rsidR="00BC318D" w:rsidRPr="00133ACC" w:rsidRDefault="00BC318D" w:rsidP="00BC318D">
      <w:pPr>
        <w:widowControl w:val="0"/>
        <w:shd w:val="clear" w:color="auto" w:fill="FFFFFF"/>
        <w:spacing w:line="276" w:lineRule="auto"/>
        <w:ind w:firstLine="709"/>
        <w:jc w:val="both"/>
        <w:rPr>
          <w:sz w:val="28"/>
          <w:szCs w:val="28"/>
          <w:lang w:eastAsia="ru-RU"/>
        </w:rPr>
      </w:pPr>
      <w:r w:rsidRPr="00133ACC">
        <w:rPr>
          <w:b/>
          <w:bCs/>
          <w:sz w:val="28"/>
          <w:szCs w:val="28"/>
          <w:lang w:eastAsia="ru-RU"/>
        </w:rPr>
        <w:t>Заключительная часть.</w:t>
      </w:r>
    </w:p>
    <w:p w:rsidR="00BC318D" w:rsidRPr="00133ACC" w:rsidRDefault="00BC318D" w:rsidP="00BC318D">
      <w:pPr>
        <w:widowControl w:val="0"/>
        <w:shd w:val="clear" w:color="auto" w:fill="FFFFFF"/>
        <w:spacing w:line="276" w:lineRule="auto"/>
        <w:ind w:firstLine="709"/>
        <w:jc w:val="both"/>
        <w:rPr>
          <w:sz w:val="28"/>
          <w:szCs w:val="28"/>
          <w:lang w:eastAsia="ru-RU"/>
        </w:rPr>
      </w:pPr>
      <w:r w:rsidRPr="00133ACC">
        <w:rPr>
          <w:sz w:val="28"/>
          <w:szCs w:val="28"/>
          <w:lang w:eastAsia="ru-RU"/>
        </w:rPr>
        <w:t>Игра или пляска.</w:t>
      </w:r>
    </w:p>
    <w:p w:rsidR="00BC318D" w:rsidRPr="00133ACC" w:rsidRDefault="00BC318D" w:rsidP="00BC318D">
      <w:pPr>
        <w:widowControl w:val="0"/>
        <w:shd w:val="clear" w:color="auto" w:fill="FFFFFF"/>
        <w:spacing w:line="276" w:lineRule="auto"/>
        <w:ind w:firstLine="709"/>
        <w:jc w:val="both"/>
        <w:rPr>
          <w:b/>
          <w:bCs/>
          <w:sz w:val="28"/>
          <w:szCs w:val="28"/>
          <w:lang w:eastAsia="ru-RU"/>
        </w:rPr>
      </w:pPr>
      <w:r w:rsidRPr="00133ACC">
        <w:rPr>
          <w:b/>
          <w:bCs/>
          <w:sz w:val="28"/>
          <w:szCs w:val="28"/>
          <w:lang w:eastAsia="ru-RU"/>
        </w:rPr>
        <w:t>Содержание работы по музыкальному воспитани</w:t>
      </w:r>
      <w:r w:rsidR="00133ACC">
        <w:rPr>
          <w:b/>
          <w:bCs/>
          <w:sz w:val="28"/>
          <w:szCs w:val="28"/>
          <w:lang w:eastAsia="ru-RU"/>
        </w:rPr>
        <w:t>ю в группе раннего возраста (1</w:t>
      </w:r>
      <w:r w:rsidRPr="00133ACC">
        <w:rPr>
          <w:b/>
          <w:bCs/>
          <w:sz w:val="28"/>
          <w:szCs w:val="28"/>
          <w:lang w:eastAsia="ru-RU"/>
        </w:rPr>
        <w:t xml:space="preserve"> – 2 лет)</w:t>
      </w:r>
    </w:p>
    <w:p w:rsidR="00BC318D" w:rsidRPr="00133ACC" w:rsidRDefault="00BC318D" w:rsidP="00BC318D">
      <w:pPr>
        <w:widowControl w:val="0"/>
        <w:shd w:val="clear" w:color="auto" w:fill="FFFFFF"/>
        <w:spacing w:line="276" w:lineRule="auto"/>
        <w:ind w:firstLine="709"/>
        <w:jc w:val="both"/>
        <w:rPr>
          <w:b/>
          <w:bCs/>
          <w:sz w:val="28"/>
          <w:szCs w:val="28"/>
          <w:lang w:eastAsia="ru-RU"/>
        </w:rPr>
      </w:pPr>
      <w:r w:rsidRPr="00133ACC">
        <w:rPr>
          <w:b/>
          <w:bCs/>
          <w:sz w:val="28"/>
          <w:szCs w:val="28"/>
          <w:lang w:eastAsia="ru-RU"/>
        </w:rPr>
        <w:t>Слушание</w:t>
      </w:r>
    </w:p>
    <w:p w:rsidR="00BC318D" w:rsidRPr="00133ACC" w:rsidRDefault="00BC318D" w:rsidP="00BC318D">
      <w:pPr>
        <w:widowControl w:val="0"/>
        <w:shd w:val="clear" w:color="auto" w:fill="FFFFFF"/>
        <w:spacing w:line="276" w:lineRule="auto"/>
        <w:ind w:firstLine="709"/>
        <w:jc w:val="both"/>
        <w:rPr>
          <w:bCs/>
          <w:sz w:val="28"/>
          <w:szCs w:val="28"/>
          <w:lang w:eastAsia="ru-RU"/>
        </w:rPr>
      </w:pPr>
      <w:r w:rsidRPr="00133ACC">
        <w:rPr>
          <w:bCs/>
          <w:sz w:val="28"/>
          <w:szCs w:val="28"/>
          <w:lang w:eastAsia="ru-RU"/>
        </w:rPr>
        <w:t>Начинать развивать у детей музыкальную память. 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показывать инструмент (один из двух или трех), на котором взрослый исполнял мелодию.</w:t>
      </w:r>
    </w:p>
    <w:p w:rsidR="00BC318D" w:rsidRPr="00133ACC" w:rsidRDefault="00BC318D" w:rsidP="00BC318D">
      <w:pPr>
        <w:widowControl w:val="0"/>
        <w:shd w:val="clear" w:color="auto" w:fill="FFFFFF"/>
        <w:spacing w:line="276" w:lineRule="auto"/>
        <w:ind w:firstLine="709"/>
        <w:jc w:val="both"/>
        <w:rPr>
          <w:bCs/>
          <w:sz w:val="28"/>
          <w:szCs w:val="28"/>
          <w:lang w:eastAsia="ru-RU"/>
        </w:rPr>
      </w:pPr>
      <w:r w:rsidRPr="00133ACC">
        <w:rPr>
          <w:b/>
          <w:bCs/>
          <w:sz w:val="28"/>
          <w:szCs w:val="28"/>
          <w:lang w:eastAsia="ru-RU"/>
        </w:rPr>
        <w:t>Пение   </w:t>
      </w:r>
    </w:p>
    <w:p w:rsidR="00BC318D" w:rsidRPr="00133ACC" w:rsidRDefault="00BC318D" w:rsidP="00BC318D">
      <w:pPr>
        <w:widowControl w:val="0"/>
        <w:shd w:val="clear" w:color="auto" w:fill="FFFFFF"/>
        <w:spacing w:line="276" w:lineRule="auto"/>
        <w:ind w:firstLine="709"/>
        <w:jc w:val="both"/>
        <w:rPr>
          <w:bCs/>
          <w:sz w:val="28"/>
          <w:szCs w:val="28"/>
          <w:lang w:eastAsia="ru-RU"/>
        </w:rPr>
      </w:pPr>
      <w:r w:rsidRPr="00133ACC">
        <w:rPr>
          <w:bCs/>
          <w:sz w:val="28"/>
          <w:szCs w:val="28"/>
          <w:lang w:eastAsia="ru-RU"/>
        </w:rPr>
        <w:t xml:space="preserve">Помогать понять содержание понравившейся песенки, подпевать (как могут, умеют), постепенно формируя умение заканчивать петь вместе </w:t>
      </w:r>
      <w:proofErr w:type="gramStart"/>
      <w:r w:rsidRPr="00133ACC">
        <w:rPr>
          <w:bCs/>
          <w:sz w:val="28"/>
          <w:szCs w:val="28"/>
          <w:lang w:eastAsia="ru-RU"/>
        </w:rPr>
        <w:t>со</w:t>
      </w:r>
      <w:proofErr w:type="gramEnd"/>
      <w:r w:rsidRPr="00133ACC">
        <w:rPr>
          <w:bCs/>
          <w:sz w:val="28"/>
          <w:szCs w:val="28"/>
          <w:lang w:eastAsia="ru-RU"/>
        </w:rPr>
        <w:t xml:space="preserve"> взрослым. </w:t>
      </w:r>
      <w:proofErr w:type="gramStart"/>
      <w:r w:rsidRPr="00133ACC">
        <w:rPr>
          <w:bCs/>
          <w:sz w:val="28"/>
          <w:szCs w:val="28"/>
          <w:lang w:eastAsia="ru-RU"/>
        </w:rPr>
        <w:t xml:space="preserve">Приучать ходить под музыку, показывать простейшие плясовые движения (пружинка, притопывание ногой, переступание с ноги на ногу, </w:t>
      </w:r>
      <w:proofErr w:type="spellStart"/>
      <w:r w:rsidRPr="00133ACC">
        <w:rPr>
          <w:bCs/>
          <w:sz w:val="28"/>
          <w:szCs w:val="28"/>
          <w:lang w:eastAsia="ru-RU"/>
        </w:rPr>
        <w:t>прихлопывание</w:t>
      </w:r>
      <w:proofErr w:type="spellEnd"/>
      <w:r w:rsidRPr="00133ACC">
        <w:rPr>
          <w:bCs/>
          <w:sz w:val="28"/>
          <w:szCs w:val="28"/>
          <w:lang w:eastAsia="ru-RU"/>
        </w:rPr>
        <w:t xml:space="preserve"> в ладоши, помахивание погремушкой, платочком; кружение, вращение руками — «фонарики»).</w:t>
      </w:r>
      <w:proofErr w:type="gramEnd"/>
      <w:r w:rsidRPr="00133ACC">
        <w:rPr>
          <w:bCs/>
          <w:sz w:val="28"/>
          <w:szCs w:val="28"/>
          <w:lang w:eastAsia="ru-RU"/>
        </w:rPr>
        <w:t xml:space="preserve"> В процессе игровых действий вызывать желание передавать движения, связанные с образом (птичка, мишка, зайка).</w:t>
      </w:r>
    </w:p>
    <w:p w:rsidR="00BC318D" w:rsidRPr="00133ACC" w:rsidRDefault="00BC318D" w:rsidP="00BC318D">
      <w:pPr>
        <w:widowControl w:val="0"/>
        <w:shd w:val="clear" w:color="auto" w:fill="FFFFFF"/>
        <w:spacing w:line="276" w:lineRule="auto"/>
        <w:ind w:firstLine="709"/>
        <w:jc w:val="both"/>
        <w:rPr>
          <w:bCs/>
          <w:sz w:val="28"/>
          <w:szCs w:val="28"/>
          <w:lang w:eastAsia="ru-RU"/>
        </w:rPr>
      </w:pPr>
      <w:r w:rsidRPr="00133ACC">
        <w:rPr>
          <w:bCs/>
          <w:sz w:val="28"/>
          <w:szCs w:val="28"/>
          <w:lang w:eastAsia="ru-RU"/>
        </w:rPr>
        <w:t xml:space="preserve">При пении стимулировать самостоятельную активность детей (звукоподражание, подпевание слов, фраз, несложных </w:t>
      </w:r>
      <w:proofErr w:type="spellStart"/>
      <w:r w:rsidRPr="00133ACC">
        <w:rPr>
          <w:bCs/>
          <w:sz w:val="28"/>
          <w:szCs w:val="28"/>
          <w:lang w:eastAsia="ru-RU"/>
        </w:rPr>
        <w:t>попевок</w:t>
      </w:r>
      <w:proofErr w:type="spellEnd"/>
      <w:r w:rsidRPr="00133ACC">
        <w:rPr>
          <w:bCs/>
          <w:sz w:val="28"/>
          <w:szCs w:val="28"/>
          <w:lang w:eastAsia="ru-RU"/>
        </w:rPr>
        <w:t xml:space="preserve"> и песенок).</w:t>
      </w:r>
    </w:p>
    <w:p w:rsidR="00BC318D" w:rsidRPr="00133ACC" w:rsidRDefault="00BC318D" w:rsidP="00BC318D">
      <w:pPr>
        <w:widowControl w:val="0"/>
        <w:shd w:val="clear" w:color="auto" w:fill="FFFFFF"/>
        <w:spacing w:line="276" w:lineRule="auto"/>
        <w:ind w:firstLine="709"/>
        <w:jc w:val="both"/>
        <w:rPr>
          <w:bCs/>
          <w:sz w:val="28"/>
          <w:szCs w:val="28"/>
          <w:lang w:eastAsia="ru-RU"/>
        </w:rPr>
      </w:pPr>
      <w:r w:rsidRPr="00133ACC">
        <w:rPr>
          <w:b/>
          <w:bCs/>
          <w:sz w:val="28"/>
          <w:szCs w:val="28"/>
          <w:lang w:eastAsia="ru-RU"/>
        </w:rPr>
        <w:lastRenderedPageBreak/>
        <w:t>Музыкально-ритмические движения</w:t>
      </w:r>
    </w:p>
    <w:p w:rsidR="00BC318D" w:rsidRPr="00133ACC" w:rsidRDefault="00BC318D" w:rsidP="00BC318D">
      <w:pPr>
        <w:widowControl w:val="0"/>
        <w:shd w:val="clear" w:color="auto" w:fill="FFFFFF"/>
        <w:spacing w:line="276" w:lineRule="auto"/>
        <w:ind w:firstLine="709"/>
        <w:jc w:val="both"/>
        <w:rPr>
          <w:bCs/>
          <w:sz w:val="28"/>
          <w:szCs w:val="28"/>
          <w:lang w:eastAsia="ru-RU"/>
        </w:rPr>
      </w:pPr>
      <w:r w:rsidRPr="00133ACC">
        <w:rPr>
          <w:bCs/>
          <w:sz w:val="28"/>
          <w:szCs w:val="28"/>
          <w:lang w:eastAsia="ru-RU"/>
        </w:rPr>
        <w:t>Продолжать совершенствовать движения под музыку, учить выполнять их самостоятельно. Учить вслушиваться в музыку и с изменением характера ее звучания изменять движения (переходить с ходьбы на притопывание, кружение).</w:t>
      </w:r>
    </w:p>
    <w:p w:rsidR="00E0456D" w:rsidRPr="00133ACC" w:rsidRDefault="00BC318D" w:rsidP="00BC318D">
      <w:pPr>
        <w:widowControl w:val="0"/>
        <w:shd w:val="clear" w:color="auto" w:fill="FFFFFF"/>
        <w:spacing w:line="276" w:lineRule="auto"/>
        <w:ind w:firstLine="709"/>
        <w:jc w:val="both"/>
        <w:rPr>
          <w:bCs/>
          <w:sz w:val="28"/>
          <w:szCs w:val="28"/>
          <w:lang w:eastAsia="ru-RU"/>
        </w:rPr>
      </w:pPr>
      <w:r w:rsidRPr="00133ACC">
        <w:rPr>
          <w:bCs/>
          <w:sz w:val="28"/>
          <w:szCs w:val="28"/>
          <w:lang w:eastAsia="ru-RU"/>
        </w:rPr>
        <w:t>Помогать чувствовать характер музыки и передавать его игровыми действиями (мишка идет, зайка прыгает, птичка клюет).</w:t>
      </w:r>
    </w:p>
    <w:p w:rsidR="00D26C89" w:rsidRPr="00133ACC" w:rsidRDefault="00D26C89" w:rsidP="00801066">
      <w:pPr>
        <w:shd w:val="clear" w:color="auto" w:fill="FFFFFF"/>
        <w:spacing w:after="150" w:line="300" w:lineRule="atLeast"/>
        <w:jc w:val="center"/>
        <w:rPr>
          <w:b/>
          <w:bCs/>
          <w:sz w:val="28"/>
          <w:szCs w:val="28"/>
          <w:lang w:eastAsia="ru-RU"/>
        </w:rPr>
      </w:pPr>
    </w:p>
    <w:p w:rsidR="009F20F4" w:rsidRPr="00133ACC" w:rsidRDefault="009F20F4" w:rsidP="00801066">
      <w:pPr>
        <w:shd w:val="clear" w:color="auto" w:fill="FFFFFF"/>
        <w:spacing w:after="150" w:line="300" w:lineRule="atLeast"/>
        <w:jc w:val="center"/>
        <w:rPr>
          <w:b/>
          <w:bCs/>
          <w:sz w:val="28"/>
          <w:szCs w:val="28"/>
          <w:lang w:eastAsia="ru-RU"/>
        </w:rPr>
      </w:pPr>
    </w:p>
    <w:p w:rsidR="009F20F4" w:rsidRPr="00133ACC" w:rsidRDefault="009F20F4" w:rsidP="00801066">
      <w:pPr>
        <w:shd w:val="clear" w:color="auto" w:fill="FFFFFF"/>
        <w:spacing w:after="150" w:line="300" w:lineRule="atLeast"/>
        <w:jc w:val="center"/>
        <w:rPr>
          <w:b/>
          <w:bCs/>
          <w:sz w:val="28"/>
          <w:szCs w:val="28"/>
          <w:lang w:eastAsia="ru-RU"/>
        </w:rPr>
      </w:pPr>
    </w:p>
    <w:p w:rsidR="00355FD7" w:rsidRPr="00133ACC" w:rsidRDefault="00355FD7" w:rsidP="00801066">
      <w:pPr>
        <w:shd w:val="clear" w:color="auto" w:fill="FFFFFF"/>
        <w:spacing w:after="150" w:line="300" w:lineRule="atLeast"/>
        <w:jc w:val="center"/>
        <w:rPr>
          <w:b/>
          <w:bCs/>
          <w:sz w:val="28"/>
          <w:szCs w:val="28"/>
          <w:lang w:eastAsia="ru-RU"/>
        </w:rPr>
      </w:pPr>
    </w:p>
    <w:p w:rsidR="009F20F4" w:rsidRDefault="009F20F4" w:rsidP="00801066">
      <w:pPr>
        <w:shd w:val="clear" w:color="auto" w:fill="FFFFFF"/>
        <w:spacing w:after="150" w:line="300" w:lineRule="atLeast"/>
        <w:jc w:val="center"/>
        <w:rPr>
          <w:b/>
          <w:bCs/>
          <w:sz w:val="28"/>
          <w:szCs w:val="28"/>
          <w:lang w:eastAsia="ru-RU"/>
        </w:rPr>
      </w:pPr>
    </w:p>
    <w:p w:rsidR="00133ACC" w:rsidRDefault="00133ACC" w:rsidP="00801066">
      <w:pPr>
        <w:shd w:val="clear" w:color="auto" w:fill="FFFFFF"/>
        <w:spacing w:after="150" w:line="300" w:lineRule="atLeast"/>
        <w:jc w:val="center"/>
        <w:rPr>
          <w:b/>
          <w:bCs/>
          <w:sz w:val="28"/>
          <w:szCs w:val="28"/>
          <w:lang w:eastAsia="ru-RU"/>
        </w:rPr>
      </w:pPr>
    </w:p>
    <w:p w:rsidR="00133ACC" w:rsidRDefault="00133ACC" w:rsidP="00801066">
      <w:pPr>
        <w:shd w:val="clear" w:color="auto" w:fill="FFFFFF"/>
        <w:spacing w:after="150" w:line="300" w:lineRule="atLeast"/>
        <w:jc w:val="center"/>
        <w:rPr>
          <w:b/>
          <w:bCs/>
          <w:sz w:val="28"/>
          <w:szCs w:val="28"/>
          <w:lang w:eastAsia="ru-RU"/>
        </w:rPr>
      </w:pPr>
    </w:p>
    <w:p w:rsidR="00133ACC" w:rsidRDefault="00133ACC" w:rsidP="00801066">
      <w:pPr>
        <w:shd w:val="clear" w:color="auto" w:fill="FFFFFF"/>
        <w:spacing w:after="150" w:line="300" w:lineRule="atLeast"/>
        <w:jc w:val="center"/>
        <w:rPr>
          <w:b/>
          <w:bCs/>
          <w:sz w:val="28"/>
          <w:szCs w:val="28"/>
          <w:lang w:eastAsia="ru-RU"/>
        </w:rPr>
      </w:pPr>
    </w:p>
    <w:p w:rsidR="00133ACC" w:rsidRDefault="00133ACC" w:rsidP="00801066">
      <w:pPr>
        <w:shd w:val="clear" w:color="auto" w:fill="FFFFFF"/>
        <w:spacing w:after="150" w:line="300" w:lineRule="atLeast"/>
        <w:jc w:val="center"/>
        <w:rPr>
          <w:b/>
          <w:bCs/>
          <w:sz w:val="28"/>
          <w:szCs w:val="28"/>
          <w:lang w:eastAsia="ru-RU"/>
        </w:rPr>
      </w:pPr>
    </w:p>
    <w:p w:rsidR="00133ACC" w:rsidRDefault="00133ACC" w:rsidP="00801066">
      <w:pPr>
        <w:shd w:val="clear" w:color="auto" w:fill="FFFFFF"/>
        <w:spacing w:after="150" w:line="300" w:lineRule="atLeast"/>
        <w:jc w:val="center"/>
        <w:rPr>
          <w:b/>
          <w:bCs/>
          <w:sz w:val="28"/>
          <w:szCs w:val="28"/>
          <w:lang w:eastAsia="ru-RU"/>
        </w:rPr>
      </w:pPr>
    </w:p>
    <w:p w:rsidR="00133ACC" w:rsidRDefault="00133ACC" w:rsidP="00801066">
      <w:pPr>
        <w:shd w:val="clear" w:color="auto" w:fill="FFFFFF"/>
        <w:spacing w:after="150" w:line="300" w:lineRule="atLeast"/>
        <w:jc w:val="center"/>
        <w:rPr>
          <w:b/>
          <w:bCs/>
          <w:sz w:val="28"/>
          <w:szCs w:val="28"/>
          <w:lang w:eastAsia="ru-RU"/>
        </w:rPr>
      </w:pPr>
    </w:p>
    <w:p w:rsidR="00133ACC" w:rsidRDefault="00133ACC" w:rsidP="00801066">
      <w:pPr>
        <w:shd w:val="clear" w:color="auto" w:fill="FFFFFF"/>
        <w:spacing w:after="150" w:line="300" w:lineRule="atLeast"/>
        <w:jc w:val="center"/>
        <w:rPr>
          <w:b/>
          <w:bCs/>
          <w:sz w:val="28"/>
          <w:szCs w:val="28"/>
          <w:lang w:eastAsia="ru-RU"/>
        </w:rPr>
      </w:pPr>
    </w:p>
    <w:p w:rsidR="00133ACC" w:rsidRDefault="00133ACC" w:rsidP="00801066">
      <w:pPr>
        <w:shd w:val="clear" w:color="auto" w:fill="FFFFFF"/>
        <w:spacing w:after="150" w:line="300" w:lineRule="atLeast"/>
        <w:jc w:val="center"/>
        <w:rPr>
          <w:b/>
          <w:bCs/>
          <w:sz w:val="28"/>
          <w:szCs w:val="28"/>
          <w:lang w:eastAsia="ru-RU"/>
        </w:rPr>
      </w:pPr>
    </w:p>
    <w:p w:rsidR="00133ACC" w:rsidRDefault="00133ACC" w:rsidP="00801066">
      <w:pPr>
        <w:shd w:val="clear" w:color="auto" w:fill="FFFFFF"/>
        <w:spacing w:after="150" w:line="300" w:lineRule="atLeast"/>
        <w:jc w:val="center"/>
        <w:rPr>
          <w:b/>
          <w:bCs/>
          <w:sz w:val="28"/>
          <w:szCs w:val="28"/>
          <w:lang w:eastAsia="ru-RU"/>
        </w:rPr>
      </w:pPr>
    </w:p>
    <w:p w:rsidR="00133ACC" w:rsidRDefault="00133ACC" w:rsidP="00801066">
      <w:pPr>
        <w:shd w:val="clear" w:color="auto" w:fill="FFFFFF"/>
        <w:spacing w:after="150" w:line="300" w:lineRule="atLeast"/>
        <w:jc w:val="center"/>
        <w:rPr>
          <w:b/>
          <w:bCs/>
          <w:sz w:val="28"/>
          <w:szCs w:val="28"/>
          <w:lang w:eastAsia="ru-RU"/>
        </w:rPr>
      </w:pPr>
    </w:p>
    <w:p w:rsidR="00133ACC" w:rsidRDefault="00133ACC" w:rsidP="00801066">
      <w:pPr>
        <w:shd w:val="clear" w:color="auto" w:fill="FFFFFF"/>
        <w:spacing w:after="150" w:line="300" w:lineRule="atLeast"/>
        <w:jc w:val="center"/>
        <w:rPr>
          <w:b/>
          <w:bCs/>
          <w:sz w:val="28"/>
          <w:szCs w:val="28"/>
          <w:lang w:eastAsia="ru-RU"/>
        </w:rPr>
      </w:pPr>
    </w:p>
    <w:p w:rsidR="00133ACC" w:rsidRPr="00133ACC" w:rsidRDefault="00133ACC" w:rsidP="00801066">
      <w:pPr>
        <w:shd w:val="clear" w:color="auto" w:fill="FFFFFF"/>
        <w:spacing w:after="150" w:line="300" w:lineRule="atLeast"/>
        <w:jc w:val="center"/>
        <w:rPr>
          <w:b/>
          <w:bCs/>
          <w:sz w:val="28"/>
          <w:szCs w:val="28"/>
          <w:lang w:eastAsia="ru-RU"/>
        </w:rPr>
      </w:pPr>
    </w:p>
    <w:p w:rsidR="00E0456D" w:rsidRPr="00133ACC" w:rsidRDefault="00801066" w:rsidP="00801066">
      <w:pPr>
        <w:shd w:val="clear" w:color="auto" w:fill="FFFFFF"/>
        <w:spacing w:after="150" w:line="300" w:lineRule="atLeast"/>
        <w:jc w:val="center"/>
        <w:rPr>
          <w:b/>
          <w:bCs/>
          <w:sz w:val="28"/>
          <w:szCs w:val="28"/>
          <w:lang w:eastAsia="ru-RU"/>
        </w:rPr>
      </w:pPr>
      <w:r w:rsidRPr="00133ACC">
        <w:rPr>
          <w:b/>
          <w:bCs/>
          <w:sz w:val="28"/>
          <w:szCs w:val="28"/>
          <w:lang w:eastAsia="ru-RU"/>
        </w:rPr>
        <w:lastRenderedPageBreak/>
        <w:t>КАЛЕНДАРНО</w:t>
      </w:r>
      <w:r w:rsidR="00133ACC">
        <w:rPr>
          <w:b/>
          <w:bCs/>
          <w:sz w:val="28"/>
          <w:szCs w:val="28"/>
          <w:lang w:eastAsia="ru-RU"/>
        </w:rPr>
        <w:t xml:space="preserve"> </w:t>
      </w:r>
      <w:r w:rsidRPr="00133ACC">
        <w:rPr>
          <w:b/>
          <w:bCs/>
          <w:sz w:val="28"/>
          <w:szCs w:val="28"/>
          <w:lang w:eastAsia="ru-RU"/>
        </w:rPr>
        <w:t>-</w:t>
      </w:r>
      <w:r w:rsidR="00133ACC">
        <w:rPr>
          <w:b/>
          <w:bCs/>
          <w:sz w:val="28"/>
          <w:szCs w:val="28"/>
          <w:lang w:eastAsia="ru-RU"/>
        </w:rPr>
        <w:t xml:space="preserve"> </w:t>
      </w:r>
      <w:r w:rsidRPr="00133ACC">
        <w:rPr>
          <w:b/>
          <w:bCs/>
          <w:sz w:val="28"/>
          <w:szCs w:val="28"/>
          <w:lang w:eastAsia="ru-RU"/>
        </w:rPr>
        <w:t xml:space="preserve">ТЕМАТИЧЕСКИЙ ПЛАН </w:t>
      </w:r>
    </w:p>
    <w:p w:rsidR="00801066" w:rsidRPr="002F7BA4" w:rsidRDefault="00801066" w:rsidP="00801066">
      <w:pPr>
        <w:shd w:val="clear" w:color="auto" w:fill="FFFFFF"/>
        <w:spacing w:after="150" w:line="300" w:lineRule="atLeast"/>
        <w:jc w:val="center"/>
        <w:rPr>
          <w:b/>
          <w:bCs/>
          <w:lang w:eastAsia="ru-RU"/>
        </w:rPr>
      </w:pPr>
      <w:r w:rsidRPr="002F7BA4">
        <w:rPr>
          <w:b/>
          <w:bCs/>
          <w:lang w:eastAsia="ru-RU"/>
        </w:rPr>
        <w:t>Сентябрь-Октябрь-Ноябрь</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8080"/>
        <w:gridCol w:w="4394"/>
      </w:tblGrid>
      <w:tr w:rsidR="00BC318D" w:rsidRPr="00801066" w:rsidTr="00400DF0">
        <w:tc>
          <w:tcPr>
            <w:tcW w:w="15451" w:type="dxa"/>
            <w:gridSpan w:val="3"/>
            <w:tcBorders>
              <w:top w:val="single" w:sz="4" w:space="0" w:color="auto"/>
              <w:left w:val="single" w:sz="4" w:space="0" w:color="auto"/>
              <w:bottom w:val="single" w:sz="4" w:space="0" w:color="auto"/>
              <w:right w:val="single" w:sz="4" w:space="0" w:color="auto"/>
            </w:tcBorders>
          </w:tcPr>
          <w:p w:rsidR="00BC318D" w:rsidRPr="00801066" w:rsidRDefault="00BC318D" w:rsidP="00801066">
            <w:pPr>
              <w:shd w:val="clear" w:color="auto" w:fill="FFFFFF"/>
              <w:jc w:val="center"/>
              <w:rPr>
                <w:b/>
                <w:bCs/>
                <w:lang w:eastAsia="ru-RU"/>
              </w:rPr>
            </w:pPr>
            <w:r>
              <w:rPr>
                <w:b/>
                <w:bCs/>
                <w:lang w:eastAsia="ru-RU"/>
              </w:rPr>
              <w:t>Содержание образовательной деятельности</w:t>
            </w:r>
          </w:p>
        </w:tc>
      </w:tr>
      <w:tr w:rsidR="00BC318D" w:rsidRPr="00801066" w:rsidTr="00400DF0">
        <w:tc>
          <w:tcPr>
            <w:tcW w:w="15451" w:type="dxa"/>
            <w:gridSpan w:val="3"/>
            <w:tcBorders>
              <w:top w:val="single" w:sz="4" w:space="0" w:color="auto"/>
              <w:left w:val="single" w:sz="4" w:space="0" w:color="auto"/>
              <w:bottom w:val="single" w:sz="4" w:space="0" w:color="auto"/>
              <w:right w:val="single" w:sz="4" w:space="0" w:color="auto"/>
            </w:tcBorders>
          </w:tcPr>
          <w:p w:rsidR="00BC318D" w:rsidRPr="002F7BA4" w:rsidRDefault="002F7BA4" w:rsidP="002F7BA4">
            <w:pPr>
              <w:shd w:val="clear" w:color="auto" w:fill="FFFFFF"/>
              <w:rPr>
                <w:bCs/>
                <w:lang w:eastAsia="ru-RU"/>
              </w:rPr>
            </w:pPr>
            <w:r w:rsidRPr="002F7BA4">
              <w:rPr>
                <w:bCs/>
                <w:lang w:eastAsia="ru-RU"/>
              </w:rPr>
              <w:t>Целевые ориентиры</w:t>
            </w:r>
            <w:r w:rsidRPr="00D26C89">
              <w:rPr>
                <w:bCs/>
                <w:lang w:eastAsia="ru-RU"/>
              </w:rPr>
              <w:t>:</w:t>
            </w:r>
            <w:r w:rsidRPr="00D26C89">
              <w:rPr>
                <w:color w:val="000000"/>
              </w:rPr>
              <w:t xml:space="preserve"> проявляет интерес к стихам, песням и сказкам, рассматриванию картинки, стремится двигаться под музыку; эмоционально откликается на различные пр</w:t>
            </w:r>
            <w:r w:rsidR="00D26C89">
              <w:rPr>
                <w:color w:val="000000"/>
              </w:rPr>
              <w:t>оизведения культуры и искусства.</w:t>
            </w:r>
          </w:p>
        </w:tc>
      </w:tr>
      <w:tr w:rsidR="00801066" w:rsidRPr="00801066" w:rsidTr="00133ACC">
        <w:tc>
          <w:tcPr>
            <w:tcW w:w="2977"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jc w:val="center"/>
              <w:rPr>
                <w:b/>
                <w:bCs/>
                <w:lang w:eastAsia="ru-RU"/>
              </w:rPr>
            </w:pPr>
            <w:r w:rsidRPr="00801066">
              <w:rPr>
                <w:b/>
                <w:bCs/>
                <w:lang w:eastAsia="ru-RU"/>
              </w:rPr>
              <w:t>Виды деятельности</w:t>
            </w:r>
          </w:p>
        </w:tc>
        <w:tc>
          <w:tcPr>
            <w:tcW w:w="8080"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jc w:val="center"/>
              <w:rPr>
                <w:b/>
                <w:bCs/>
                <w:lang w:eastAsia="ru-RU"/>
              </w:rPr>
            </w:pPr>
            <w:r w:rsidRPr="00801066">
              <w:rPr>
                <w:b/>
                <w:bCs/>
                <w:lang w:eastAsia="ru-RU"/>
              </w:rPr>
              <w:t>Программные задачи</w:t>
            </w:r>
          </w:p>
        </w:tc>
        <w:tc>
          <w:tcPr>
            <w:tcW w:w="4394"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jc w:val="center"/>
              <w:rPr>
                <w:b/>
                <w:bCs/>
                <w:lang w:eastAsia="ru-RU"/>
              </w:rPr>
            </w:pPr>
            <w:r w:rsidRPr="00801066">
              <w:rPr>
                <w:b/>
                <w:bCs/>
                <w:lang w:eastAsia="ru-RU"/>
              </w:rPr>
              <w:t>Репертуар</w:t>
            </w:r>
          </w:p>
        </w:tc>
      </w:tr>
      <w:tr w:rsidR="00801066" w:rsidRPr="00801066" w:rsidTr="00133ACC">
        <w:tc>
          <w:tcPr>
            <w:tcW w:w="2977"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
                <w:bCs/>
                <w:lang w:eastAsia="ru-RU"/>
              </w:rPr>
            </w:pPr>
            <w:r w:rsidRPr="00801066">
              <w:rPr>
                <w:b/>
                <w:bCs/>
                <w:lang w:eastAsia="ru-RU"/>
              </w:rPr>
              <w:t>Музыкально-ритмические движения</w:t>
            </w:r>
          </w:p>
        </w:tc>
        <w:tc>
          <w:tcPr>
            <w:tcW w:w="8080"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Формировать умение выпол</w:t>
            </w:r>
            <w:r>
              <w:rPr>
                <w:bCs/>
                <w:lang w:eastAsia="ru-RU"/>
              </w:rPr>
              <w:t xml:space="preserve">нять движения: хлопки в ладоши </w:t>
            </w:r>
            <w:r w:rsidRPr="00801066">
              <w:rPr>
                <w:bCs/>
                <w:lang w:eastAsia="ru-RU"/>
              </w:rPr>
              <w:t>«фонарики», притопывание, ходить стайкой и останавливаться вместе с воспитателем под музыку, различать разный характер музыки, ориентироваться в пространстве, бегать легко, не наталкиваться друг на друга.</w:t>
            </w:r>
          </w:p>
          <w:p w:rsidR="00801066" w:rsidRPr="00801066" w:rsidRDefault="00801066" w:rsidP="00801066">
            <w:pPr>
              <w:shd w:val="clear" w:color="auto" w:fill="FFFFFF"/>
              <w:rPr>
                <w:bCs/>
                <w:lang w:eastAsia="ru-RU"/>
              </w:rPr>
            </w:pPr>
            <w:r w:rsidRPr="00801066">
              <w:rPr>
                <w:bCs/>
                <w:lang w:eastAsia="ru-RU"/>
              </w:rPr>
              <w:t>В</w:t>
            </w:r>
            <w:r>
              <w:rPr>
                <w:bCs/>
                <w:lang w:eastAsia="ru-RU"/>
              </w:rPr>
              <w:t>ызывать эмоциональный отклик на</w:t>
            </w:r>
            <w:r w:rsidRPr="00801066">
              <w:rPr>
                <w:bCs/>
                <w:lang w:eastAsia="ru-RU"/>
              </w:rPr>
              <w:t xml:space="preserve"> двигательную активность. </w:t>
            </w:r>
          </w:p>
          <w:p w:rsidR="00801066" w:rsidRPr="00801066" w:rsidRDefault="00801066" w:rsidP="00801066">
            <w:pPr>
              <w:shd w:val="clear" w:color="auto" w:fill="FFFFFF"/>
              <w:rPr>
                <w:bCs/>
                <w:lang w:eastAsia="ru-RU"/>
              </w:rPr>
            </w:pPr>
            <w:r w:rsidRPr="00801066">
              <w:rPr>
                <w:bCs/>
                <w:lang w:eastAsia="ru-RU"/>
              </w:rPr>
              <w:t>Развивать умение выполнять основные движения: ходьбу и бег, внимание и динамический слух.</w:t>
            </w:r>
          </w:p>
          <w:p w:rsidR="00801066" w:rsidRPr="00801066" w:rsidRDefault="00801066" w:rsidP="00801066">
            <w:pPr>
              <w:shd w:val="clear" w:color="auto" w:fill="FFFFFF"/>
              <w:rPr>
                <w:bCs/>
                <w:lang w:eastAsia="ru-RU"/>
              </w:rPr>
            </w:pPr>
            <w:r w:rsidRPr="00801066">
              <w:rPr>
                <w:bCs/>
                <w:lang w:eastAsia="ru-RU"/>
              </w:rPr>
              <w:t xml:space="preserve">Привлечь внимание детей к музыкальным звукам. </w:t>
            </w:r>
          </w:p>
        </w:tc>
        <w:tc>
          <w:tcPr>
            <w:tcW w:w="4394"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 xml:space="preserve">«Разминка» Е. </w:t>
            </w:r>
            <w:proofErr w:type="spellStart"/>
            <w:r w:rsidRPr="00801066">
              <w:rPr>
                <w:bCs/>
                <w:lang w:eastAsia="ru-RU"/>
              </w:rPr>
              <w:t>Макшанцева</w:t>
            </w:r>
            <w:proofErr w:type="spellEnd"/>
            <w:r w:rsidRPr="00801066">
              <w:rPr>
                <w:bCs/>
                <w:lang w:eastAsia="ru-RU"/>
              </w:rPr>
              <w:t>,</w:t>
            </w:r>
          </w:p>
          <w:p w:rsidR="00801066" w:rsidRPr="00801066" w:rsidRDefault="00801066" w:rsidP="00801066">
            <w:pPr>
              <w:shd w:val="clear" w:color="auto" w:fill="FFFFFF"/>
              <w:rPr>
                <w:bCs/>
                <w:lang w:eastAsia="ru-RU"/>
              </w:rPr>
            </w:pPr>
            <w:r w:rsidRPr="00801066">
              <w:rPr>
                <w:bCs/>
                <w:lang w:eastAsia="ru-RU"/>
              </w:rPr>
              <w:t xml:space="preserve">«Маршируем дружно» М. </w:t>
            </w:r>
            <w:proofErr w:type="spellStart"/>
            <w:r w:rsidRPr="00801066">
              <w:rPr>
                <w:bCs/>
                <w:lang w:eastAsia="ru-RU"/>
              </w:rPr>
              <w:t>Раухвергер</w:t>
            </w:r>
            <w:proofErr w:type="spellEnd"/>
            <w:r w:rsidRPr="00801066">
              <w:rPr>
                <w:bCs/>
                <w:lang w:eastAsia="ru-RU"/>
              </w:rPr>
              <w:t>,</w:t>
            </w:r>
          </w:p>
          <w:p w:rsidR="00801066" w:rsidRPr="00801066" w:rsidRDefault="00801066" w:rsidP="00801066">
            <w:pPr>
              <w:shd w:val="clear" w:color="auto" w:fill="FFFFFF"/>
              <w:rPr>
                <w:bCs/>
                <w:lang w:eastAsia="ru-RU"/>
              </w:rPr>
            </w:pPr>
            <w:r w:rsidRPr="00801066">
              <w:rPr>
                <w:bCs/>
                <w:lang w:eastAsia="ru-RU"/>
              </w:rPr>
              <w:t>«Вот как мы умеем» муз. Е. Тиличеевой</w:t>
            </w:r>
          </w:p>
          <w:p w:rsidR="00801066" w:rsidRPr="00801066" w:rsidRDefault="00801066" w:rsidP="00801066">
            <w:pPr>
              <w:shd w:val="clear" w:color="auto" w:fill="FFFFFF"/>
              <w:rPr>
                <w:bCs/>
                <w:lang w:eastAsia="ru-RU"/>
              </w:rPr>
            </w:pPr>
            <w:r w:rsidRPr="00801066">
              <w:rPr>
                <w:bCs/>
                <w:lang w:eastAsia="ru-RU"/>
              </w:rPr>
              <w:t>«Ходим-бегаем» муз. Е. Тиличеевой</w:t>
            </w:r>
          </w:p>
          <w:p w:rsidR="00801066" w:rsidRPr="00801066" w:rsidRDefault="00801066" w:rsidP="00801066">
            <w:pPr>
              <w:shd w:val="clear" w:color="auto" w:fill="FFFFFF"/>
              <w:rPr>
                <w:bCs/>
                <w:lang w:eastAsia="ru-RU"/>
              </w:rPr>
            </w:pPr>
            <w:r w:rsidRPr="00801066">
              <w:rPr>
                <w:bCs/>
                <w:lang w:eastAsia="ru-RU"/>
              </w:rPr>
              <w:t xml:space="preserve">«Научились мы ходить» муз. Е. </w:t>
            </w:r>
            <w:proofErr w:type="spellStart"/>
            <w:r w:rsidRPr="00801066">
              <w:rPr>
                <w:bCs/>
                <w:lang w:eastAsia="ru-RU"/>
              </w:rPr>
              <w:t>Макшанцевой</w:t>
            </w:r>
            <w:proofErr w:type="spellEnd"/>
          </w:p>
          <w:p w:rsidR="00801066" w:rsidRPr="00801066" w:rsidRDefault="00801066" w:rsidP="00801066">
            <w:pPr>
              <w:shd w:val="clear" w:color="auto" w:fill="FFFFFF"/>
              <w:rPr>
                <w:bCs/>
                <w:lang w:eastAsia="ru-RU"/>
              </w:rPr>
            </w:pPr>
            <w:r w:rsidRPr="00801066">
              <w:rPr>
                <w:bCs/>
                <w:lang w:eastAsia="ru-RU"/>
              </w:rPr>
              <w:t>«Ловкие ручки» муз. Е. Тиличеевой</w:t>
            </w:r>
          </w:p>
          <w:p w:rsidR="00801066" w:rsidRPr="00801066" w:rsidRDefault="00801066" w:rsidP="00801066">
            <w:pPr>
              <w:shd w:val="clear" w:color="auto" w:fill="FFFFFF"/>
              <w:rPr>
                <w:bCs/>
                <w:lang w:eastAsia="ru-RU"/>
              </w:rPr>
            </w:pPr>
            <w:r w:rsidRPr="00801066">
              <w:rPr>
                <w:bCs/>
                <w:lang w:eastAsia="ru-RU"/>
              </w:rPr>
              <w:t>«Мы учимся бегать» муз. Я. Степанова</w:t>
            </w:r>
          </w:p>
          <w:p w:rsidR="00801066" w:rsidRPr="00801066" w:rsidRDefault="00801066" w:rsidP="00801066">
            <w:pPr>
              <w:shd w:val="clear" w:color="auto" w:fill="FFFFFF"/>
              <w:rPr>
                <w:bCs/>
                <w:lang w:eastAsia="ru-RU"/>
              </w:rPr>
            </w:pPr>
            <w:r w:rsidRPr="00801066">
              <w:rPr>
                <w:bCs/>
                <w:lang w:eastAsia="ru-RU"/>
              </w:rPr>
              <w:t>«Полет птиц» муз. Г. Фрида</w:t>
            </w:r>
          </w:p>
          <w:p w:rsidR="00801066" w:rsidRPr="00801066" w:rsidRDefault="00801066" w:rsidP="00801066">
            <w:pPr>
              <w:shd w:val="clear" w:color="auto" w:fill="FFFFFF"/>
              <w:rPr>
                <w:bCs/>
                <w:lang w:eastAsia="ru-RU"/>
              </w:rPr>
            </w:pPr>
            <w:r w:rsidRPr="00801066">
              <w:rPr>
                <w:bCs/>
                <w:lang w:eastAsia="ru-RU"/>
              </w:rPr>
              <w:t xml:space="preserve">«Воробушки» муз. М. </w:t>
            </w:r>
            <w:proofErr w:type="spellStart"/>
            <w:r w:rsidRPr="00801066">
              <w:rPr>
                <w:bCs/>
                <w:lang w:eastAsia="ru-RU"/>
              </w:rPr>
              <w:t>Красева</w:t>
            </w:r>
            <w:proofErr w:type="spellEnd"/>
          </w:p>
          <w:p w:rsidR="00801066" w:rsidRPr="00801066" w:rsidRDefault="00801066" w:rsidP="00801066">
            <w:pPr>
              <w:shd w:val="clear" w:color="auto" w:fill="FFFFFF"/>
              <w:rPr>
                <w:bCs/>
                <w:lang w:eastAsia="ru-RU"/>
              </w:rPr>
            </w:pPr>
            <w:r w:rsidRPr="00801066">
              <w:rPr>
                <w:bCs/>
                <w:lang w:eastAsia="ru-RU"/>
              </w:rPr>
              <w:t>«Маленькие ладушки» муз. З. Левиной</w:t>
            </w:r>
          </w:p>
        </w:tc>
      </w:tr>
      <w:tr w:rsidR="00801066" w:rsidRPr="00801066" w:rsidTr="00133ACC">
        <w:trPr>
          <w:trHeight w:val="2397"/>
        </w:trPr>
        <w:tc>
          <w:tcPr>
            <w:tcW w:w="2977"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
                <w:bCs/>
                <w:lang w:eastAsia="ru-RU"/>
              </w:rPr>
            </w:pPr>
            <w:r w:rsidRPr="00801066">
              <w:rPr>
                <w:b/>
                <w:bCs/>
                <w:lang w:eastAsia="ru-RU"/>
              </w:rPr>
              <w:t>Подпевание</w:t>
            </w:r>
          </w:p>
          <w:p w:rsidR="00801066" w:rsidRPr="00801066" w:rsidRDefault="00801066" w:rsidP="00801066">
            <w:pPr>
              <w:shd w:val="clear" w:color="auto" w:fill="FFFFFF"/>
              <w:rPr>
                <w:b/>
                <w:bCs/>
                <w:lang w:eastAsia="ru-RU"/>
              </w:rPr>
            </w:pPr>
          </w:p>
        </w:tc>
        <w:tc>
          <w:tcPr>
            <w:tcW w:w="8080"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Привлечь внимание детей к музыкальным звукам.</w:t>
            </w:r>
          </w:p>
          <w:p w:rsidR="00801066" w:rsidRPr="00801066" w:rsidRDefault="00801066" w:rsidP="00801066">
            <w:pPr>
              <w:shd w:val="clear" w:color="auto" w:fill="FFFFFF"/>
              <w:rPr>
                <w:bCs/>
                <w:lang w:eastAsia="ru-RU"/>
              </w:rPr>
            </w:pPr>
            <w:r w:rsidRPr="00801066">
              <w:rPr>
                <w:bCs/>
                <w:lang w:eastAsia="ru-RU"/>
              </w:rPr>
              <w:t>Формировать умение слушать и подпевать, сопереживать.</w:t>
            </w:r>
          </w:p>
          <w:p w:rsidR="00801066" w:rsidRPr="00801066" w:rsidRDefault="00801066" w:rsidP="00801066">
            <w:pPr>
              <w:shd w:val="clear" w:color="auto" w:fill="FFFFFF"/>
              <w:rPr>
                <w:bCs/>
                <w:lang w:eastAsia="ru-RU"/>
              </w:rPr>
            </w:pPr>
            <w:r w:rsidRPr="00801066">
              <w:rPr>
                <w:bCs/>
                <w:lang w:eastAsia="ru-RU"/>
              </w:rPr>
              <w:t>Обогащать их эмоциональными впечатлениями.</w:t>
            </w:r>
          </w:p>
          <w:p w:rsidR="00801066" w:rsidRPr="00801066" w:rsidRDefault="00801066" w:rsidP="00801066">
            <w:pPr>
              <w:shd w:val="clear" w:color="auto" w:fill="FFFFFF"/>
              <w:rPr>
                <w:bCs/>
                <w:lang w:eastAsia="ru-RU"/>
              </w:rPr>
            </w:pPr>
            <w:r w:rsidRPr="00801066">
              <w:rPr>
                <w:bCs/>
                <w:lang w:eastAsia="ru-RU"/>
              </w:rPr>
              <w:t xml:space="preserve">Привлекать детей к активному подпеванию, сопровождая его движениями по тексту. </w:t>
            </w:r>
          </w:p>
          <w:p w:rsidR="00801066" w:rsidRPr="00801066" w:rsidRDefault="00801066" w:rsidP="00801066">
            <w:pPr>
              <w:shd w:val="clear" w:color="auto" w:fill="FFFFFF"/>
              <w:rPr>
                <w:bCs/>
                <w:lang w:eastAsia="ru-RU"/>
              </w:rPr>
            </w:pPr>
            <w:r w:rsidRPr="00801066">
              <w:rPr>
                <w:bCs/>
                <w:lang w:eastAsia="ru-RU"/>
              </w:rPr>
              <w:t>Развивать умение действовать по сигналу.</w:t>
            </w:r>
          </w:p>
          <w:p w:rsidR="00801066" w:rsidRPr="00801066" w:rsidRDefault="00801066" w:rsidP="00801066">
            <w:pPr>
              <w:shd w:val="clear" w:color="auto" w:fill="FFFFFF"/>
              <w:rPr>
                <w:bCs/>
                <w:lang w:eastAsia="ru-RU"/>
              </w:rPr>
            </w:pPr>
            <w:r w:rsidRPr="00801066">
              <w:rPr>
                <w:bCs/>
                <w:lang w:eastAsia="ru-RU"/>
              </w:rPr>
              <w:t xml:space="preserve">Расширять знания детей и животных и их повадках. </w:t>
            </w:r>
          </w:p>
          <w:p w:rsidR="00801066" w:rsidRPr="00801066" w:rsidRDefault="00801066" w:rsidP="00801066">
            <w:pPr>
              <w:shd w:val="clear" w:color="auto" w:fill="FFFFFF"/>
              <w:rPr>
                <w:bCs/>
                <w:lang w:eastAsia="ru-RU"/>
              </w:rPr>
            </w:pPr>
            <w:r w:rsidRPr="00801066">
              <w:rPr>
                <w:bCs/>
                <w:lang w:eastAsia="ru-RU"/>
              </w:rPr>
              <w:t>Учить звукоподражанию.</w:t>
            </w:r>
          </w:p>
        </w:tc>
        <w:tc>
          <w:tcPr>
            <w:tcW w:w="4394"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«Маленькие ладушки» муз. З. Левиной</w:t>
            </w:r>
          </w:p>
          <w:p w:rsidR="00801066" w:rsidRPr="00801066" w:rsidRDefault="00801066" w:rsidP="00801066">
            <w:pPr>
              <w:shd w:val="clear" w:color="auto" w:fill="FFFFFF"/>
              <w:rPr>
                <w:bCs/>
                <w:lang w:eastAsia="ru-RU"/>
              </w:rPr>
            </w:pPr>
            <w:r w:rsidRPr="00801066">
              <w:rPr>
                <w:bCs/>
                <w:lang w:eastAsia="ru-RU"/>
              </w:rPr>
              <w:t>«Ладушки» русская народная песня</w:t>
            </w:r>
          </w:p>
          <w:p w:rsidR="00801066" w:rsidRPr="00801066" w:rsidRDefault="00801066" w:rsidP="00801066">
            <w:pPr>
              <w:shd w:val="clear" w:color="auto" w:fill="FFFFFF"/>
              <w:rPr>
                <w:bCs/>
                <w:lang w:eastAsia="ru-RU"/>
              </w:rPr>
            </w:pPr>
            <w:r w:rsidRPr="00801066">
              <w:rPr>
                <w:bCs/>
                <w:lang w:eastAsia="ru-RU"/>
              </w:rPr>
              <w:t>«Петушок» русская народная песня</w:t>
            </w:r>
          </w:p>
          <w:p w:rsidR="00801066" w:rsidRPr="00801066" w:rsidRDefault="00801066" w:rsidP="00801066">
            <w:pPr>
              <w:shd w:val="clear" w:color="auto" w:fill="FFFFFF"/>
              <w:rPr>
                <w:bCs/>
                <w:lang w:eastAsia="ru-RU"/>
              </w:rPr>
            </w:pPr>
            <w:r w:rsidRPr="00801066">
              <w:rPr>
                <w:bCs/>
                <w:lang w:eastAsia="ru-RU"/>
              </w:rPr>
              <w:t xml:space="preserve">«Птичка» муз. М. </w:t>
            </w:r>
            <w:proofErr w:type="spellStart"/>
            <w:r w:rsidRPr="00801066">
              <w:rPr>
                <w:bCs/>
                <w:lang w:eastAsia="ru-RU"/>
              </w:rPr>
              <w:t>Раухвергера</w:t>
            </w:r>
            <w:proofErr w:type="spellEnd"/>
          </w:p>
          <w:p w:rsidR="00801066" w:rsidRPr="00801066" w:rsidRDefault="00801066" w:rsidP="00801066">
            <w:pPr>
              <w:shd w:val="clear" w:color="auto" w:fill="FFFFFF"/>
              <w:rPr>
                <w:bCs/>
                <w:lang w:eastAsia="ru-RU"/>
              </w:rPr>
            </w:pPr>
            <w:r w:rsidRPr="00801066">
              <w:rPr>
                <w:bCs/>
                <w:lang w:eastAsia="ru-RU"/>
              </w:rPr>
              <w:t>«Зайка» русская народная песня</w:t>
            </w:r>
          </w:p>
          <w:p w:rsidR="00801066" w:rsidRPr="00801066" w:rsidRDefault="00801066" w:rsidP="00801066">
            <w:pPr>
              <w:shd w:val="clear" w:color="auto" w:fill="FFFFFF"/>
              <w:rPr>
                <w:bCs/>
                <w:lang w:eastAsia="ru-RU"/>
              </w:rPr>
            </w:pPr>
            <w:r w:rsidRPr="00801066">
              <w:rPr>
                <w:bCs/>
                <w:lang w:eastAsia="ru-RU"/>
              </w:rPr>
              <w:t>«Кошка» муз. А. Александрова</w:t>
            </w:r>
          </w:p>
          <w:p w:rsidR="00801066" w:rsidRPr="00801066" w:rsidRDefault="00801066" w:rsidP="00801066">
            <w:pPr>
              <w:shd w:val="clear" w:color="auto" w:fill="FFFFFF"/>
              <w:rPr>
                <w:bCs/>
                <w:lang w:eastAsia="ru-RU"/>
              </w:rPr>
            </w:pPr>
            <w:r w:rsidRPr="00801066">
              <w:rPr>
                <w:bCs/>
                <w:lang w:eastAsia="ru-RU"/>
              </w:rPr>
              <w:t xml:space="preserve">«Собачка» муз. М. </w:t>
            </w:r>
            <w:proofErr w:type="spellStart"/>
            <w:r w:rsidRPr="00801066">
              <w:rPr>
                <w:bCs/>
                <w:lang w:eastAsia="ru-RU"/>
              </w:rPr>
              <w:t>Раухвергера</w:t>
            </w:r>
            <w:proofErr w:type="spellEnd"/>
          </w:p>
        </w:tc>
      </w:tr>
      <w:tr w:rsidR="00801066" w:rsidRPr="00801066" w:rsidTr="00133ACC">
        <w:trPr>
          <w:trHeight w:val="267"/>
        </w:trPr>
        <w:tc>
          <w:tcPr>
            <w:tcW w:w="2977"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
                <w:bCs/>
                <w:lang w:eastAsia="ru-RU"/>
              </w:rPr>
            </w:pPr>
            <w:r w:rsidRPr="00801066">
              <w:rPr>
                <w:b/>
                <w:bCs/>
                <w:lang w:eastAsia="ru-RU"/>
              </w:rPr>
              <w:t>Пальчиковые игры</w:t>
            </w:r>
          </w:p>
        </w:tc>
        <w:tc>
          <w:tcPr>
            <w:tcW w:w="8080"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Формировать развитие мелкой моторики, развивать речь, концентрировать внимание, способствовать умственному развитию детей.</w:t>
            </w:r>
          </w:p>
        </w:tc>
        <w:tc>
          <w:tcPr>
            <w:tcW w:w="4394"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«Прятки»</w:t>
            </w:r>
          </w:p>
          <w:p w:rsidR="00801066" w:rsidRPr="00801066" w:rsidRDefault="00801066" w:rsidP="00801066">
            <w:pPr>
              <w:shd w:val="clear" w:color="auto" w:fill="FFFFFF"/>
              <w:rPr>
                <w:bCs/>
                <w:lang w:eastAsia="ru-RU"/>
              </w:rPr>
            </w:pPr>
            <w:r w:rsidRPr="00801066">
              <w:rPr>
                <w:bCs/>
                <w:lang w:eastAsia="ru-RU"/>
              </w:rPr>
              <w:t>«Сорока»</w:t>
            </w:r>
          </w:p>
          <w:p w:rsidR="00801066" w:rsidRPr="00801066" w:rsidRDefault="00801066" w:rsidP="00801066">
            <w:pPr>
              <w:shd w:val="clear" w:color="auto" w:fill="FFFFFF"/>
              <w:rPr>
                <w:bCs/>
                <w:lang w:eastAsia="ru-RU"/>
              </w:rPr>
            </w:pPr>
            <w:r w:rsidRPr="00801066">
              <w:rPr>
                <w:bCs/>
                <w:lang w:eastAsia="ru-RU"/>
              </w:rPr>
              <w:t>«</w:t>
            </w:r>
            <w:proofErr w:type="gramStart"/>
            <w:r w:rsidRPr="00801066">
              <w:rPr>
                <w:bCs/>
                <w:lang w:eastAsia="ru-RU"/>
              </w:rPr>
              <w:t>Гули</w:t>
            </w:r>
            <w:proofErr w:type="gramEnd"/>
            <w:r w:rsidRPr="00801066">
              <w:rPr>
                <w:bCs/>
                <w:lang w:eastAsia="ru-RU"/>
              </w:rPr>
              <w:t>»</w:t>
            </w:r>
          </w:p>
        </w:tc>
      </w:tr>
      <w:tr w:rsidR="00801066" w:rsidRPr="00801066" w:rsidTr="00133ACC">
        <w:tc>
          <w:tcPr>
            <w:tcW w:w="2977"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
                <w:bCs/>
                <w:lang w:eastAsia="ru-RU"/>
              </w:rPr>
            </w:pPr>
            <w:r w:rsidRPr="00801066">
              <w:rPr>
                <w:b/>
                <w:bCs/>
                <w:lang w:eastAsia="ru-RU"/>
              </w:rPr>
              <w:t>Слушание      музыки</w:t>
            </w:r>
          </w:p>
          <w:p w:rsidR="00801066" w:rsidRPr="00801066" w:rsidRDefault="00801066" w:rsidP="00801066">
            <w:pPr>
              <w:shd w:val="clear" w:color="auto" w:fill="FFFFFF"/>
              <w:rPr>
                <w:b/>
                <w:bCs/>
                <w:lang w:eastAsia="ru-RU"/>
              </w:rPr>
            </w:pPr>
          </w:p>
        </w:tc>
        <w:tc>
          <w:tcPr>
            <w:tcW w:w="8080"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Формировать эмоциональную отзывчивость на музыку, умение слушать песни, понимать их содержание, эмоционально откликаться.</w:t>
            </w:r>
          </w:p>
          <w:p w:rsidR="00801066" w:rsidRPr="00801066" w:rsidRDefault="00801066" w:rsidP="00801066">
            <w:pPr>
              <w:shd w:val="clear" w:color="auto" w:fill="FFFFFF"/>
              <w:rPr>
                <w:bCs/>
                <w:lang w:eastAsia="ru-RU"/>
              </w:rPr>
            </w:pPr>
            <w:r w:rsidRPr="00801066">
              <w:rPr>
                <w:bCs/>
                <w:lang w:eastAsia="ru-RU"/>
              </w:rPr>
              <w:t>Расширять представления об окружающем мире.</w:t>
            </w:r>
          </w:p>
          <w:p w:rsidR="00801066" w:rsidRPr="00801066" w:rsidRDefault="00801066" w:rsidP="00801066">
            <w:pPr>
              <w:shd w:val="clear" w:color="auto" w:fill="FFFFFF"/>
              <w:rPr>
                <w:bCs/>
                <w:lang w:eastAsia="ru-RU"/>
              </w:rPr>
            </w:pPr>
            <w:r w:rsidRPr="00801066">
              <w:rPr>
                <w:bCs/>
                <w:lang w:eastAsia="ru-RU"/>
              </w:rPr>
              <w:t xml:space="preserve">Формировать ритмическое восприятие.  </w:t>
            </w:r>
          </w:p>
          <w:p w:rsidR="00801066" w:rsidRPr="00801066" w:rsidRDefault="00801066" w:rsidP="00801066">
            <w:pPr>
              <w:shd w:val="clear" w:color="auto" w:fill="FFFFFF"/>
              <w:rPr>
                <w:bCs/>
                <w:lang w:eastAsia="ru-RU"/>
              </w:rPr>
            </w:pPr>
            <w:r w:rsidRPr="00801066">
              <w:rPr>
                <w:bCs/>
                <w:lang w:eastAsia="ru-RU"/>
              </w:rPr>
              <w:t>Знакомить детей с музыкальными инструментами.</w:t>
            </w:r>
          </w:p>
        </w:tc>
        <w:tc>
          <w:tcPr>
            <w:tcW w:w="4394"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 xml:space="preserve">«Осенняя песенка» муз. А. </w:t>
            </w:r>
            <w:proofErr w:type="spellStart"/>
            <w:r w:rsidRPr="00801066">
              <w:rPr>
                <w:bCs/>
                <w:lang w:eastAsia="ru-RU"/>
              </w:rPr>
              <w:t>Адександрова</w:t>
            </w:r>
            <w:proofErr w:type="spellEnd"/>
          </w:p>
          <w:p w:rsidR="00801066" w:rsidRPr="00801066" w:rsidRDefault="00801066" w:rsidP="00801066">
            <w:pPr>
              <w:shd w:val="clear" w:color="auto" w:fill="FFFFFF"/>
              <w:rPr>
                <w:bCs/>
                <w:lang w:eastAsia="ru-RU"/>
              </w:rPr>
            </w:pPr>
            <w:r w:rsidRPr="00801066">
              <w:rPr>
                <w:bCs/>
                <w:lang w:eastAsia="ru-RU"/>
              </w:rPr>
              <w:t xml:space="preserve">«Лошадка» муз. </w:t>
            </w:r>
            <w:proofErr w:type="spellStart"/>
            <w:r w:rsidRPr="00801066">
              <w:rPr>
                <w:bCs/>
                <w:lang w:eastAsia="ru-RU"/>
              </w:rPr>
              <w:t>Е.Тиличеевой</w:t>
            </w:r>
            <w:proofErr w:type="spellEnd"/>
          </w:p>
          <w:p w:rsidR="00801066" w:rsidRPr="00801066" w:rsidRDefault="00801066" w:rsidP="00801066">
            <w:pPr>
              <w:shd w:val="clear" w:color="auto" w:fill="FFFFFF"/>
              <w:rPr>
                <w:bCs/>
                <w:lang w:eastAsia="ru-RU"/>
              </w:rPr>
            </w:pPr>
            <w:r w:rsidRPr="00801066">
              <w:rPr>
                <w:bCs/>
                <w:lang w:eastAsia="ru-RU"/>
              </w:rPr>
              <w:t>«Дождик» русская народная песня</w:t>
            </w:r>
          </w:p>
          <w:p w:rsidR="00801066" w:rsidRPr="00801066" w:rsidRDefault="00801066" w:rsidP="00801066">
            <w:pPr>
              <w:shd w:val="clear" w:color="auto" w:fill="FFFFFF"/>
              <w:rPr>
                <w:bCs/>
                <w:lang w:eastAsia="ru-RU"/>
              </w:rPr>
            </w:pPr>
            <w:r w:rsidRPr="00801066">
              <w:rPr>
                <w:bCs/>
                <w:lang w:eastAsia="ru-RU"/>
              </w:rPr>
              <w:t xml:space="preserve">«Птичка маленькая» муз. А. </w:t>
            </w:r>
            <w:r w:rsidRPr="00801066">
              <w:rPr>
                <w:bCs/>
                <w:lang w:eastAsia="ru-RU"/>
              </w:rPr>
              <w:lastRenderedPageBreak/>
              <w:t>Филиппенко</w:t>
            </w:r>
          </w:p>
        </w:tc>
      </w:tr>
      <w:tr w:rsidR="00801066" w:rsidRPr="00801066" w:rsidTr="00133ACC">
        <w:tc>
          <w:tcPr>
            <w:tcW w:w="2977"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
                <w:bCs/>
                <w:lang w:eastAsia="ru-RU"/>
              </w:rPr>
            </w:pPr>
            <w:r w:rsidRPr="00801066">
              <w:rPr>
                <w:b/>
                <w:bCs/>
                <w:lang w:eastAsia="ru-RU"/>
              </w:rPr>
              <w:lastRenderedPageBreak/>
              <w:t>Пляски, игры</w:t>
            </w:r>
          </w:p>
          <w:p w:rsidR="00801066" w:rsidRPr="00801066" w:rsidRDefault="00801066" w:rsidP="00801066">
            <w:pPr>
              <w:shd w:val="clear" w:color="auto" w:fill="FFFFFF"/>
              <w:rPr>
                <w:b/>
                <w:bCs/>
                <w:lang w:eastAsia="ru-RU"/>
              </w:rPr>
            </w:pPr>
          </w:p>
        </w:tc>
        <w:tc>
          <w:tcPr>
            <w:tcW w:w="8080"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Развивать у детей умение изменять движения в соответствии со сменой характера музыки, координацию движений, слуховое внимание.</w:t>
            </w:r>
          </w:p>
          <w:p w:rsidR="00801066" w:rsidRPr="00801066" w:rsidRDefault="00801066" w:rsidP="00801066">
            <w:pPr>
              <w:shd w:val="clear" w:color="auto" w:fill="FFFFFF"/>
              <w:rPr>
                <w:bCs/>
                <w:lang w:eastAsia="ru-RU"/>
              </w:rPr>
            </w:pPr>
            <w:r w:rsidRPr="00801066">
              <w:rPr>
                <w:bCs/>
                <w:lang w:eastAsia="ru-RU"/>
              </w:rPr>
              <w:t>Учить ходить в разных направлениях.</w:t>
            </w:r>
          </w:p>
          <w:p w:rsidR="00801066" w:rsidRPr="00801066" w:rsidRDefault="00801066" w:rsidP="00801066">
            <w:pPr>
              <w:shd w:val="clear" w:color="auto" w:fill="FFFFFF"/>
              <w:rPr>
                <w:bCs/>
                <w:lang w:eastAsia="ru-RU"/>
              </w:rPr>
            </w:pPr>
            <w:r w:rsidRPr="00801066">
              <w:rPr>
                <w:bCs/>
                <w:lang w:eastAsia="ru-RU"/>
              </w:rPr>
              <w:t>Приучать выполнять движения самостоятельно.</w:t>
            </w:r>
          </w:p>
          <w:p w:rsidR="00801066" w:rsidRPr="00801066" w:rsidRDefault="00801066" w:rsidP="00801066">
            <w:pPr>
              <w:shd w:val="clear" w:color="auto" w:fill="FFFFFF"/>
              <w:rPr>
                <w:bCs/>
                <w:lang w:eastAsia="ru-RU"/>
              </w:rPr>
            </w:pPr>
            <w:r w:rsidRPr="00801066">
              <w:rPr>
                <w:bCs/>
                <w:lang w:eastAsia="ru-RU"/>
              </w:rPr>
              <w:t>Формировать навыки простых танцевальных движений, умение согласовывать движения с разной по характеру музыкой, менять движения с изменением динамики звучания.</w:t>
            </w:r>
          </w:p>
        </w:tc>
        <w:tc>
          <w:tcPr>
            <w:tcW w:w="4394"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«Сапожки» русская народная мелодия,</w:t>
            </w:r>
          </w:p>
          <w:p w:rsidR="00801066" w:rsidRPr="00801066" w:rsidRDefault="00801066" w:rsidP="00801066">
            <w:pPr>
              <w:shd w:val="clear" w:color="auto" w:fill="FFFFFF"/>
              <w:rPr>
                <w:bCs/>
                <w:lang w:eastAsia="ru-RU"/>
              </w:rPr>
            </w:pPr>
            <w:r w:rsidRPr="00801066">
              <w:rPr>
                <w:bCs/>
                <w:lang w:eastAsia="ru-RU"/>
              </w:rPr>
              <w:t>«Да-да-да!» муз. Е. Тиличеевой</w:t>
            </w:r>
          </w:p>
          <w:p w:rsidR="00801066" w:rsidRPr="00801066" w:rsidRDefault="00801066" w:rsidP="00801066">
            <w:pPr>
              <w:shd w:val="clear" w:color="auto" w:fill="FFFFFF"/>
              <w:rPr>
                <w:bCs/>
                <w:lang w:eastAsia="ru-RU"/>
              </w:rPr>
            </w:pPr>
            <w:r w:rsidRPr="00801066">
              <w:rPr>
                <w:bCs/>
                <w:lang w:eastAsia="ru-RU"/>
              </w:rPr>
              <w:t xml:space="preserve">«Гуляем и пляшем»  </w:t>
            </w:r>
            <w:proofErr w:type="gramStart"/>
            <w:r w:rsidRPr="00801066">
              <w:rPr>
                <w:bCs/>
                <w:lang w:eastAsia="ru-RU"/>
              </w:rPr>
              <w:t>рус</w:t>
            </w:r>
            <w:proofErr w:type="gramEnd"/>
            <w:r w:rsidRPr="00801066">
              <w:rPr>
                <w:bCs/>
                <w:lang w:eastAsia="ru-RU"/>
              </w:rPr>
              <w:t>. Нар. Мелодия</w:t>
            </w:r>
          </w:p>
          <w:p w:rsidR="00801066" w:rsidRPr="00801066" w:rsidRDefault="00801066" w:rsidP="00801066">
            <w:pPr>
              <w:shd w:val="clear" w:color="auto" w:fill="FFFFFF"/>
              <w:rPr>
                <w:bCs/>
                <w:lang w:eastAsia="ru-RU"/>
              </w:rPr>
            </w:pPr>
            <w:r w:rsidRPr="00801066">
              <w:rPr>
                <w:bCs/>
                <w:lang w:eastAsia="ru-RU"/>
              </w:rPr>
              <w:t>«Догони зайчика»  муз. Е.</w:t>
            </w:r>
            <w:proofErr w:type="gramStart"/>
            <w:r w:rsidRPr="00801066">
              <w:rPr>
                <w:bCs/>
                <w:lang w:eastAsia="ru-RU"/>
              </w:rPr>
              <w:t xml:space="preserve">Т </w:t>
            </w:r>
            <w:proofErr w:type="spellStart"/>
            <w:r w:rsidRPr="00801066">
              <w:rPr>
                <w:bCs/>
                <w:lang w:eastAsia="ru-RU"/>
              </w:rPr>
              <w:t>иличеевой</w:t>
            </w:r>
            <w:proofErr w:type="spellEnd"/>
            <w:proofErr w:type="gramEnd"/>
          </w:p>
          <w:p w:rsidR="00801066" w:rsidRPr="00801066" w:rsidRDefault="00801066" w:rsidP="00801066">
            <w:pPr>
              <w:shd w:val="clear" w:color="auto" w:fill="FFFFFF"/>
              <w:rPr>
                <w:bCs/>
                <w:lang w:eastAsia="ru-RU"/>
              </w:rPr>
            </w:pPr>
            <w:r w:rsidRPr="00801066">
              <w:rPr>
                <w:bCs/>
                <w:lang w:eastAsia="ru-RU"/>
              </w:rPr>
              <w:t xml:space="preserve">«Прогулка и дождик» муз. М. </w:t>
            </w:r>
            <w:proofErr w:type="spellStart"/>
            <w:r w:rsidRPr="00801066">
              <w:rPr>
                <w:bCs/>
                <w:lang w:eastAsia="ru-RU"/>
              </w:rPr>
              <w:t>Раухвергера</w:t>
            </w:r>
            <w:proofErr w:type="spellEnd"/>
            <w:r w:rsidRPr="00801066">
              <w:rPr>
                <w:bCs/>
                <w:lang w:eastAsia="ru-RU"/>
              </w:rPr>
              <w:t xml:space="preserve">, М. </w:t>
            </w:r>
            <w:proofErr w:type="spellStart"/>
            <w:r w:rsidRPr="00801066">
              <w:rPr>
                <w:bCs/>
                <w:lang w:eastAsia="ru-RU"/>
              </w:rPr>
              <w:t>Миклашевская</w:t>
            </w:r>
            <w:proofErr w:type="spellEnd"/>
          </w:p>
          <w:p w:rsidR="00801066" w:rsidRPr="00801066" w:rsidRDefault="00801066" w:rsidP="00801066">
            <w:pPr>
              <w:shd w:val="clear" w:color="auto" w:fill="FFFFFF"/>
              <w:rPr>
                <w:bCs/>
                <w:lang w:eastAsia="ru-RU"/>
              </w:rPr>
            </w:pPr>
            <w:r w:rsidRPr="00801066">
              <w:rPr>
                <w:bCs/>
                <w:lang w:eastAsia="ru-RU"/>
              </w:rPr>
              <w:t>«</w:t>
            </w:r>
            <w:proofErr w:type="spellStart"/>
            <w:r w:rsidRPr="00801066">
              <w:rPr>
                <w:bCs/>
                <w:lang w:eastAsia="ru-RU"/>
              </w:rPr>
              <w:t>Жмурка</w:t>
            </w:r>
            <w:proofErr w:type="spellEnd"/>
            <w:r w:rsidRPr="00801066">
              <w:rPr>
                <w:bCs/>
                <w:lang w:eastAsia="ru-RU"/>
              </w:rPr>
              <w:t xml:space="preserve"> с бубном» </w:t>
            </w:r>
            <w:proofErr w:type="gramStart"/>
            <w:r w:rsidRPr="00801066">
              <w:rPr>
                <w:bCs/>
                <w:lang w:eastAsia="ru-RU"/>
              </w:rPr>
              <w:t>рус</w:t>
            </w:r>
            <w:proofErr w:type="gramEnd"/>
            <w:r w:rsidRPr="00801066">
              <w:rPr>
                <w:bCs/>
                <w:lang w:eastAsia="ru-RU"/>
              </w:rPr>
              <w:t>. Народная мелодия</w:t>
            </w:r>
          </w:p>
          <w:p w:rsidR="00801066" w:rsidRPr="00801066" w:rsidRDefault="00801066" w:rsidP="00801066">
            <w:pPr>
              <w:shd w:val="clear" w:color="auto" w:fill="FFFFFF"/>
              <w:rPr>
                <w:bCs/>
                <w:lang w:eastAsia="ru-RU"/>
              </w:rPr>
            </w:pPr>
            <w:r w:rsidRPr="00801066">
              <w:rPr>
                <w:bCs/>
                <w:lang w:eastAsia="ru-RU"/>
              </w:rPr>
              <w:t xml:space="preserve">«Веселая пляска» </w:t>
            </w:r>
            <w:proofErr w:type="gramStart"/>
            <w:r w:rsidRPr="00801066">
              <w:rPr>
                <w:bCs/>
                <w:lang w:eastAsia="ru-RU"/>
              </w:rPr>
              <w:t>рус</w:t>
            </w:r>
            <w:proofErr w:type="gramEnd"/>
            <w:r w:rsidRPr="00801066">
              <w:rPr>
                <w:bCs/>
                <w:lang w:eastAsia="ru-RU"/>
              </w:rPr>
              <w:t>. Народная мелодия</w:t>
            </w:r>
          </w:p>
          <w:p w:rsidR="00801066" w:rsidRPr="00801066" w:rsidRDefault="00801066" w:rsidP="00801066">
            <w:pPr>
              <w:shd w:val="clear" w:color="auto" w:fill="FFFFFF"/>
              <w:rPr>
                <w:bCs/>
                <w:lang w:eastAsia="ru-RU"/>
              </w:rPr>
            </w:pPr>
            <w:r w:rsidRPr="00801066">
              <w:rPr>
                <w:bCs/>
                <w:lang w:eastAsia="ru-RU"/>
              </w:rPr>
              <w:t>«Кошка и котята» муз. В. Витлина</w:t>
            </w:r>
          </w:p>
          <w:p w:rsidR="00801066" w:rsidRPr="00801066" w:rsidRDefault="00801066" w:rsidP="00801066">
            <w:pPr>
              <w:shd w:val="clear" w:color="auto" w:fill="FFFFFF"/>
              <w:rPr>
                <w:bCs/>
                <w:lang w:eastAsia="ru-RU"/>
              </w:rPr>
            </w:pPr>
            <w:r w:rsidRPr="00801066">
              <w:rPr>
                <w:bCs/>
                <w:lang w:eastAsia="ru-RU"/>
              </w:rPr>
              <w:t>«Пальчики-ручки»</w:t>
            </w:r>
          </w:p>
          <w:p w:rsidR="00801066" w:rsidRPr="00801066" w:rsidRDefault="00801066" w:rsidP="00801066">
            <w:pPr>
              <w:shd w:val="clear" w:color="auto" w:fill="FFFFFF"/>
              <w:rPr>
                <w:bCs/>
                <w:lang w:eastAsia="ru-RU"/>
              </w:rPr>
            </w:pPr>
            <w:r w:rsidRPr="00801066">
              <w:rPr>
                <w:bCs/>
                <w:lang w:eastAsia="ru-RU"/>
              </w:rPr>
              <w:t>«Пляска с листочками» муз.  Филиппенко,</w:t>
            </w:r>
          </w:p>
          <w:p w:rsidR="00801066" w:rsidRPr="00801066" w:rsidRDefault="00801066" w:rsidP="00801066">
            <w:pPr>
              <w:shd w:val="clear" w:color="auto" w:fill="FFFFFF"/>
              <w:rPr>
                <w:bCs/>
                <w:lang w:eastAsia="ru-RU"/>
              </w:rPr>
            </w:pPr>
            <w:r w:rsidRPr="00801066">
              <w:rPr>
                <w:bCs/>
                <w:lang w:eastAsia="ru-RU"/>
              </w:rPr>
              <w:t xml:space="preserve">«Плясовая» </w:t>
            </w:r>
            <w:proofErr w:type="spellStart"/>
            <w:r w:rsidRPr="00801066">
              <w:rPr>
                <w:bCs/>
                <w:lang w:eastAsia="ru-RU"/>
              </w:rPr>
              <w:t>хорв</w:t>
            </w:r>
            <w:proofErr w:type="spellEnd"/>
            <w:r w:rsidRPr="00801066">
              <w:rPr>
                <w:bCs/>
                <w:lang w:eastAsia="ru-RU"/>
              </w:rPr>
              <w:t>. Народная мелодия,</w:t>
            </w:r>
          </w:p>
          <w:p w:rsidR="00801066" w:rsidRPr="00801066" w:rsidRDefault="00801066" w:rsidP="00801066">
            <w:pPr>
              <w:shd w:val="clear" w:color="auto" w:fill="FFFFFF"/>
              <w:rPr>
                <w:bCs/>
                <w:lang w:eastAsia="ru-RU"/>
              </w:rPr>
            </w:pPr>
            <w:r w:rsidRPr="00801066">
              <w:rPr>
                <w:bCs/>
                <w:lang w:eastAsia="ru-RU"/>
              </w:rPr>
              <w:t>«Вот так вот!» бел. Народная мелодия</w:t>
            </w:r>
          </w:p>
        </w:tc>
      </w:tr>
    </w:tbl>
    <w:p w:rsidR="00801066" w:rsidRPr="002F7BA4" w:rsidRDefault="00801066" w:rsidP="00801066">
      <w:pPr>
        <w:shd w:val="clear" w:color="auto" w:fill="FFFFFF"/>
        <w:spacing w:after="150" w:line="300" w:lineRule="atLeast"/>
        <w:jc w:val="center"/>
        <w:rPr>
          <w:b/>
          <w:bCs/>
          <w:lang w:eastAsia="ru-RU"/>
        </w:rPr>
      </w:pPr>
      <w:r w:rsidRPr="002F7BA4">
        <w:rPr>
          <w:b/>
          <w:bCs/>
          <w:lang w:eastAsia="ru-RU"/>
        </w:rPr>
        <w:t>Декабрь-Январь-Февраль</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6"/>
        <w:gridCol w:w="8081"/>
        <w:gridCol w:w="4394"/>
      </w:tblGrid>
      <w:tr w:rsidR="00801066" w:rsidRPr="00801066" w:rsidTr="00133ACC">
        <w:tc>
          <w:tcPr>
            <w:tcW w:w="2976"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jc w:val="center"/>
              <w:rPr>
                <w:b/>
                <w:bCs/>
                <w:lang w:eastAsia="ru-RU"/>
              </w:rPr>
            </w:pPr>
            <w:r w:rsidRPr="00801066">
              <w:rPr>
                <w:b/>
                <w:bCs/>
                <w:lang w:eastAsia="ru-RU"/>
              </w:rPr>
              <w:t>Виды деятельности</w:t>
            </w:r>
          </w:p>
        </w:tc>
        <w:tc>
          <w:tcPr>
            <w:tcW w:w="8081"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jc w:val="center"/>
              <w:rPr>
                <w:b/>
                <w:bCs/>
                <w:lang w:eastAsia="ru-RU"/>
              </w:rPr>
            </w:pPr>
            <w:r w:rsidRPr="00801066">
              <w:rPr>
                <w:b/>
                <w:bCs/>
                <w:lang w:eastAsia="ru-RU"/>
              </w:rPr>
              <w:t>Программные задачи</w:t>
            </w:r>
          </w:p>
        </w:tc>
        <w:tc>
          <w:tcPr>
            <w:tcW w:w="4394"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jc w:val="center"/>
              <w:rPr>
                <w:b/>
                <w:bCs/>
                <w:lang w:eastAsia="ru-RU"/>
              </w:rPr>
            </w:pPr>
            <w:r w:rsidRPr="00801066">
              <w:rPr>
                <w:b/>
                <w:bCs/>
                <w:lang w:eastAsia="ru-RU"/>
              </w:rPr>
              <w:t>Репертуар</w:t>
            </w:r>
          </w:p>
        </w:tc>
      </w:tr>
      <w:tr w:rsidR="00801066" w:rsidRPr="00801066" w:rsidTr="00133ACC">
        <w:tc>
          <w:tcPr>
            <w:tcW w:w="2976"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
                <w:bCs/>
                <w:lang w:eastAsia="ru-RU"/>
              </w:rPr>
            </w:pPr>
            <w:r w:rsidRPr="00801066">
              <w:rPr>
                <w:b/>
                <w:bCs/>
                <w:lang w:eastAsia="ru-RU"/>
              </w:rPr>
              <w:t>Музыкально-ритмические движения</w:t>
            </w:r>
          </w:p>
        </w:tc>
        <w:tc>
          <w:tcPr>
            <w:tcW w:w="8081"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Формировать умение сопровождать текст соответствующими движениями, танцевать в парах, слышать смену характера звучания музыки.</w:t>
            </w:r>
          </w:p>
          <w:p w:rsidR="00801066" w:rsidRPr="00801066" w:rsidRDefault="00801066" w:rsidP="00801066">
            <w:pPr>
              <w:shd w:val="clear" w:color="auto" w:fill="FFFFFF"/>
              <w:rPr>
                <w:bCs/>
                <w:lang w:eastAsia="ru-RU"/>
              </w:rPr>
            </w:pPr>
            <w:r w:rsidRPr="00801066">
              <w:rPr>
                <w:bCs/>
                <w:lang w:eastAsia="ru-RU"/>
              </w:rPr>
              <w:t>Развивать умение легко прыгать и менять движения в соответствии с музыкой. Ориентироваться в пространстве, слышать окончание музыки.</w:t>
            </w:r>
          </w:p>
          <w:p w:rsidR="00801066" w:rsidRPr="00801066" w:rsidRDefault="00801066" w:rsidP="00801066">
            <w:pPr>
              <w:shd w:val="clear" w:color="auto" w:fill="FFFFFF"/>
              <w:rPr>
                <w:bCs/>
                <w:lang w:eastAsia="ru-RU"/>
              </w:rPr>
            </w:pPr>
            <w:r w:rsidRPr="00801066">
              <w:rPr>
                <w:bCs/>
                <w:lang w:eastAsia="ru-RU"/>
              </w:rPr>
              <w:t>Формировать коммуникативные навыки.</w:t>
            </w:r>
          </w:p>
        </w:tc>
        <w:tc>
          <w:tcPr>
            <w:tcW w:w="4394"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 xml:space="preserve">«Зайчики» муз. </w:t>
            </w:r>
            <w:proofErr w:type="spellStart"/>
            <w:r w:rsidRPr="00801066">
              <w:rPr>
                <w:bCs/>
                <w:lang w:eastAsia="ru-RU"/>
              </w:rPr>
              <w:t>Т.Ломовой</w:t>
            </w:r>
            <w:proofErr w:type="spellEnd"/>
          </w:p>
          <w:p w:rsidR="00801066" w:rsidRPr="00801066" w:rsidRDefault="00801066" w:rsidP="00801066">
            <w:pPr>
              <w:shd w:val="clear" w:color="auto" w:fill="FFFFFF"/>
              <w:rPr>
                <w:bCs/>
                <w:lang w:eastAsia="ru-RU"/>
              </w:rPr>
            </w:pPr>
            <w:r w:rsidRPr="00801066">
              <w:rPr>
                <w:bCs/>
                <w:lang w:eastAsia="ru-RU"/>
              </w:rPr>
              <w:t xml:space="preserve">«Зайчики по лесу бегут» муз. </w:t>
            </w:r>
            <w:proofErr w:type="spellStart"/>
            <w:r w:rsidRPr="00801066">
              <w:rPr>
                <w:bCs/>
                <w:lang w:eastAsia="ru-RU"/>
              </w:rPr>
              <w:t>А.Гречанинова</w:t>
            </w:r>
            <w:proofErr w:type="spellEnd"/>
          </w:p>
          <w:p w:rsidR="00801066" w:rsidRPr="00801066" w:rsidRDefault="00801066" w:rsidP="00801066">
            <w:pPr>
              <w:shd w:val="clear" w:color="auto" w:fill="FFFFFF"/>
              <w:rPr>
                <w:bCs/>
                <w:lang w:eastAsia="ru-RU"/>
              </w:rPr>
            </w:pPr>
            <w:r w:rsidRPr="00801066">
              <w:rPr>
                <w:bCs/>
                <w:lang w:eastAsia="ru-RU"/>
              </w:rPr>
              <w:t xml:space="preserve">«Погуляем» муз. Е. </w:t>
            </w:r>
            <w:proofErr w:type="spellStart"/>
            <w:r w:rsidRPr="00801066">
              <w:rPr>
                <w:bCs/>
                <w:lang w:eastAsia="ru-RU"/>
              </w:rPr>
              <w:t>Макшанцевой</w:t>
            </w:r>
            <w:proofErr w:type="spellEnd"/>
          </w:p>
          <w:p w:rsidR="00801066" w:rsidRPr="00801066" w:rsidRDefault="00801066" w:rsidP="00801066">
            <w:pPr>
              <w:shd w:val="clear" w:color="auto" w:fill="FFFFFF"/>
              <w:rPr>
                <w:bCs/>
                <w:lang w:eastAsia="ru-RU"/>
              </w:rPr>
            </w:pPr>
            <w:r w:rsidRPr="00801066">
              <w:rPr>
                <w:bCs/>
                <w:lang w:eastAsia="ru-RU"/>
              </w:rPr>
              <w:t>«Где флажки?» муз. И. Кишко</w:t>
            </w:r>
          </w:p>
          <w:p w:rsidR="00801066" w:rsidRPr="00801066" w:rsidRDefault="00801066" w:rsidP="00801066">
            <w:pPr>
              <w:shd w:val="clear" w:color="auto" w:fill="FFFFFF"/>
              <w:rPr>
                <w:bCs/>
                <w:lang w:eastAsia="ru-RU"/>
              </w:rPr>
            </w:pPr>
            <w:r w:rsidRPr="00801066">
              <w:rPr>
                <w:bCs/>
                <w:lang w:eastAsia="ru-RU"/>
              </w:rPr>
              <w:t>«</w:t>
            </w:r>
            <w:proofErr w:type="spellStart"/>
            <w:r w:rsidRPr="00801066">
              <w:rPr>
                <w:bCs/>
                <w:lang w:eastAsia="ru-RU"/>
              </w:rPr>
              <w:t>Стуколка</w:t>
            </w:r>
            <w:proofErr w:type="spellEnd"/>
            <w:r w:rsidRPr="00801066">
              <w:rPr>
                <w:bCs/>
                <w:lang w:eastAsia="ru-RU"/>
              </w:rPr>
              <w:t>» украинская народная мелодия</w:t>
            </w:r>
          </w:p>
          <w:p w:rsidR="00801066" w:rsidRPr="00801066" w:rsidRDefault="00801066" w:rsidP="00801066">
            <w:pPr>
              <w:shd w:val="clear" w:color="auto" w:fill="FFFFFF"/>
              <w:rPr>
                <w:bCs/>
                <w:lang w:eastAsia="ru-RU"/>
              </w:rPr>
            </w:pPr>
            <w:r w:rsidRPr="00801066">
              <w:rPr>
                <w:bCs/>
                <w:lang w:eastAsia="ru-RU"/>
              </w:rPr>
              <w:t>«Очень хочется плясать» муз. А. Филиппенко</w:t>
            </w:r>
          </w:p>
        </w:tc>
      </w:tr>
      <w:tr w:rsidR="00801066" w:rsidRPr="00801066" w:rsidTr="00133ACC">
        <w:tc>
          <w:tcPr>
            <w:tcW w:w="2976"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
                <w:bCs/>
                <w:lang w:eastAsia="ru-RU"/>
              </w:rPr>
            </w:pPr>
            <w:r>
              <w:rPr>
                <w:b/>
                <w:bCs/>
                <w:lang w:eastAsia="ru-RU"/>
              </w:rPr>
              <w:t xml:space="preserve">Слушание </w:t>
            </w:r>
            <w:r w:rsidRPr="00801066">
              <w:rPr>
                <w:b/>
                <w:bCs/>
                <w:lang w:eastAsia="ru-RU"/>
              </w:rPr>
              <w:t xml:space="preserve">музыки </w:t>
            </w:r>
          </w:p>
          <w:p w:rsidR="00801066" w:rsidRPr="00801066" w:rsidRDefault="00801066" w:rsidP="00801066">
            <w:pPr>
              <w:shd w:val="clear" w:color="auto" w:fill="FFFFFF"/>
              <w:rPr>
                <w:b/>
                <w:bCs/>
                <w:lang w:eastAsia="ru-RU"/>
              </w:rPr>
            </w:pPr>
          </w:p>
        </w:tc>
        <w:tc>
          <w:tcPr>
            <w:tcW w:w="8081"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Развивать активность детей. Формировать эмоциональную отзывчивость и умение откликаться на приглашение. Развивать умение слышать динамические оттенки, музыкальный слух.</w:t>
            </w:r>
          </w:p>
        </w:tc>
        <w:tc>
          <w:tcPr>
            <w:tcW w:w="4394"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«Игра с зайчиком» муз. А. Филиппенко</w:t>
            </w:r>
          </w:p>
          <w:p w:rsidR="00801066" w:rsidRPr="00801066" w:rsidRDefault="00801066" w:rsidP="00801066">
            <w:pPr>
              <w:shd w:val="clear" w:color="auto" w:fill="FFFFFF"/>
              <w:rPr>
                <w:bCs/>
                <w:lang w:eastAsia="ru-RU"/>
              </w:rPr>
            </w:pPr>
            <w:r w:rsidRPr="00801066">
              <w:rPr>
                <w:bCs/>
                <w:lang w:eastAsia="ru-RU"/>
              </w:rPr>
              <w:t>«Петрушка» муз. И. Арсеева</w:t>
            </w:r>
          </w:p>
          <w:p w:rsidR="00801066" w:rsidRPr="00801066" w:rsidRDefault="00801066" w:rsidP="00801066">
            <w:pPr>
              <w:shd w:val="clear" w:color="auto" w:fill="FFFFFF"/>
              <w:rPr>
                <w:bCs/>
                <w:lang w:eastAsia="ru-RU"/>
              </w:rPr>
            </w:pPr>
            <w:r w:rsidRPr="00801066">
              <w:rPr>
                <w:bCs/>
                <w:lang w:eastAsia="ru-RU"/>
              </w:rPr>
              <w:t>«Зима» муз.  В. Карасевой</w:t>
            </w:r>
          </w:p>
          <w:p w:rsidR="00801066" w:rsidRPr="00801066" w:rsidRDefault="00801066" w:rsidP="00801066">
            <w:pPr>
              <w:shd w:val="clear" w:color="auto" w:fill="FFFFFF"/>
              <w:rPr>
                <w:bCs/>
                <w:lang w:eastAsia="ru-RU"/>
              </w:rPr>
            </w:pPr>
            <w:r w:rsidRPr="00801066">
              <w:rPr>
                <w:bCs/>
                <w:lang w:eastAsia="ru-RU"/>
              </w:rPr>
              <w:t xml:space="preserve">«Песенка зайчиков» муз. М. </w:t>
            </w:r>
            <w:proofErr w:type="spellStart"/>
            <w:r w:rsidRPr="00801066">
              <w:rPr>
                <w:bCs/>
                <w:lang w:eastAsia="ru-RU"/>
              </w:rPr>
              <w:t>Красева</w:t>
            </w:r>
            <w:proofErr w:type="spellEnd"/>
          </w:p>
        </w:tc>
      </w:tr>
      <w:tr w:rsidR="00801066" w:rsidRPr="00801066" w:rsidTr="00133ACC">
        <w:tc>
          <w:tcPr>
            <w:tcW w:w="2976"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
                <w:bCs/>
                <w:lang w:eastAsia="ru-RU"/>
              </w:rPr>
            </w:pPr>
            <w:r w:rsidRPr="00801066">
              <w:rPr>
                <w:b/>
                <w:bCs/>
                <w:lang w:eastAsia="ru-RU"/>
              </w:rPr>
              <w:t xml:space="preserve">Развитие чувства ритма, </w:t>
            </w:r>
            <w:proofErr w:type="spellStart"/>
            <w:r w:rsidRPr="00801066">
              <w:rPr>
                <w:b/>
                <w:bCs/>
                <w:lang w:eastAsia="ru-RU"/>
              </w:rPr>
              <w:t>музицирование</w:t>
            </w:r>
            <w:proofErr w:type="spellEnd"/>
          </w:p>
        </w:tc>
        <w:tc>
          <w:tcPr>
            <w:tcW w:w="8081"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 xml:space="preserve">Развивать музыкальный слух, </w:t>
            </w:r>
          </w:p>
          <w:p w:rsidR="00801066" w:rsidRPr="00801066" w:rsidRDefault="00801066" w:rsidP="00801066">
            <w:pPr>
              <w:shd w:val="clear" w:color="auto" w:fill="FFFFFF"/>
              <w:rPr>
                <w:bCs/>
                <w:lang w:eastAsia="ru-RU"/>
              </w:rPr>
            </w:pPr>
            <w:r w:rsidRPr="00801066">
              <w:rPr>
                <w:bCs/>
                <w:lang w:eastAsia="ru-RU"/>
              </w:rPr>
              <w:t>Учить различать динамические оттенки.</w:t>
            </w:r>
          </w:p>
        </w:tc>
        <w:tc>
          <w:tcPr>
            <w:tcW w:w="4394"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 xml:space="preserve">«Петрушка» муз. </w:t>
            </w:r>
            <w:proofErr w:type="spellStart"/>
            <w:r w:rsidRPr="00801066">
              <w:rPr>
                <w:bCs/>
                <w:lang w:eastAsia="ru-RU"/>
              </w:rPr>
              <w:t>И.Арсеева</w:t>
            </w:r>
            <w:proofErr w:type="spellEnd"/>
            <w:r w:rsidRPr="00801066">
              <w:rPr>
                <w:bCs/>
                <w:lang w:eastAsia="ru-RU"/>
              </w:rPr>
              <w:br/>
              <w:t xml:space="preserve">«Тихие и громкие звоночки» муз. Р. </w:t>
            </w:r>
            <w:proofErr w:type="spellStart"/>
            <w:r w:rsidRPr="00801066">
              <w:rPr>
                <w:bCs/>
                <w:lang w:eastAsia="ru-RU"/>
              </w:rPr>
              <w:t>Рустамова</w:t>
            </w:r>
            <w:proofErr w:type="spellEnd"/>
          </w:p>
        </w:tc>
      </w:tr>
      <w:tr w:rsidR="00801066" w:rsidRPr="00801066" w:rsidTr="00133ACC">
        <w:tc>
          <w:tcPr>
            <w:tcW w:w="2976"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
                <w:bCs/>
                <w:lang w:eastAsia="ru-RU"/>
              </w:rPr>
            </w:pPr>
            <w:r w:rsidRPr="00801066">
              <w:rPr>
                <w:b/>
                <w:bCs/>
                <w:lang w:eastAsia="ru-RU"/>
              </w:rPr>
              <w:lastRenderedPageBreak/>
              <w:t>Пальчиковые игры</w:t>
            </w:r>
          </w:p>
        </w:tc>
        <w:tc>
          <w:tcPr>
            <w:tcW w:w="8081"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Формировать развитие мелкой моторики.</w:t>
            </w:r>
          </w:p>
          <w:p w:rsidR="00801066" w:rsidRPr="00801066" w:rsidRDefault="00801066" w:rsidP="00801066">
            <w:pPr>
              <w:shd w:val="clear" w:color="auto" w:fill="FFFFFF"/>
              <w:rPr>
                <w:bCs/>
                <w:lang w:eastAsia="ru-RU"/>
              </w:rPr>
            </w:pPr>
            <w:r w:rsidRPr="00801066">
              <w:rPr>
                <w:bCs/>
                <w:lang w:eastAsia="ru-RU"/>
              </w:rPr>
              <w:t>Развивать речь, мышление, память, расширять кругозор детей.</w:t>
            </w:r>
          </w:p>
        </w:tc>
        <w:tc>
          <w:tcPr>
            <w:tcW w:w="4394"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«Дружные ладошки»</w:t>
            </w:r>
          </w:p>
          <w:p w:rsidR="00801066" w:rsidRPr="00801066" w:rsidRDefault="00801066" w:rsidP="00801066">
            <w:pPr>
              <w:shd w:val="clear" w:color="auto" w:fill="FFFFFF"/>
              <w:rPr>
                <w:bCs/>
                <w:lang w:eastAsia="ru-RU"/>
              </w:rPr>
            </w:pPr>
            <w:r w:rsidRPr="00801066">
              <w:rPr>
                <w:bCs/>
                <w:lang w:eastAsia="ru-RU"/>
              </w:rPr>
              <w:t>«Ходит козочка по лугу»</w:t>
            </w:r>
          </w:p>
          <w:p w:rsidR="00801066" w:rsidRPr="00801066" w:rsidRDefault="00801066" w:rsidP="00801066">
            <w:pPr>
              <w:shd w:val="clear" w:color="auto" w:fill="FFFFFF"/>
              <w:rPr>
                <w:bCs/>
                <w:lang w:eastAsia="ru-RU"/>
              </w:rPr>
            </w:pPr>
            <w:r w:rsidRPr="00801066">
              <w:rPr>
                <w:bCs/>
                <w:lang w:eastAsia="ru-RU"/>
              </w:rPr>
              <w:t>«Салат»</w:t>
            </w:r>
          </w:p>
          <w:p w:rsidR="00801066" w:rsidRPr="00801066" w:rsidRDefault="00801066" w:rsidP="00801066">
            <w:pPr>
              <w:shd w:val="clear" w:color="auto" w:fill="FFFFFF"/>
              <w:rPr>
                <w:bCs/>
                <w:lang w:eastAsia="ru-RU"/>
              </w:rPr>
            </w:pPr>
            <w:r w:rsidRPr="00801066">
              <w:rPr>
                <w:bCs/>
                <w:lang w:eastAsia="ru-RU"/>
              </w:rPr>
              <w:t>«Колыбельная для пальчиков»</w:t>
            </w:r>
          </w:p>
        </w:tc>
      </w:tr>
      <w:tr w:rsidR="00801066" w:rsidRPr="00801066" w:rsidTr="00133ACC">
        <w:tc>
          <w:tcPr>
            <w:tcW w:w="2976" w:type="dxa"/>
            <w:tcBorders>
              <w:top w:val="nil"/>
              <w:left w:val="single" w:sz="4" w:space="0" w:color="auto"/>
              <w:bottom w:val="single" w:sz="4" w:space="0" w:color="auto"/>
              <w:right w:val="single" w:sz="4" w:space="0" w:color="auto"/>
            </w:tcBorders>
          </w:tcPr>
          <w:p w:rsidR="00801066" w:rsidRPr="00801066" w:rsidRDefault="00801066" w:rsidP="00801066">
            <w:pPr>
              <w:shd w:val="clear" w:color="auto" w:fill="FFFFFF"/>
              <w:rPr>
                <w:b/>
                <w:bCs/>
                <w:lang w:eastAsia="ru-RU"/>
              </w:rPr>
            </w:pPr>
            <w:r w:rsidRPr="00801066">
              <w:rPr>
                <w:b/>
                <w:bCs/>
                <w:lang w:eastAsia="ru-RU"/>
              </w:rPr>
              <w:t>Подпевание</w:t>
            </w:r>
          </w:p>
        </w:tc>
        <w:tc>
          <w:tcPr>
            <w:tcW w:w="8081" w:type="dxa"/>
            <w:tcBorders>
              <w:top w:val="nil"/>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 xml:space="preserve">Побуждать детей к активному пению </w:t>
            </w:r>
          </w:p>
          <w:p w:rsidR="00801066" w:rsidRPr="00801066" w:rsidRDefault="00801066" w:rsidP="00801066">
            <w:pPr>
              <w:shd w:val="clear" w:color="auto" w:fill="FFFFFF"/>
              <w:rPr>
                <w:bCs/>
                <w:lang w:eastAsia="ru-RU"/>
              </w:rPr>
            </w:pPr>
            <w:r w:rsidRPr="00801066">
              <w:rPr>
                <w:bCs/>
                <w:lang w:eastAsia="ru-RU"/>
              </w:rPr>
              <w:t>Вызывать яркий эмоциональный отклик</w:t>
            </w:r>
          </w:p>
        </w:tc>
        <w:tc>
          <w:tcPr>
            <w:tcW w:w="4394" w:type="dxa"/>
            <w:tcBorders>
              <w:top w:val="nil"/>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 xml:space="preserve">«Пришла зима» М. </w:t>
            </w:r>
            <w:proofErr w:type="spellStart"/>
            <w:r w:rsidRPr="00801066">
              <w:rPr>
                <w:bCs/>
                <w:lang w:eastAsia="ru-RU"/>
              </w:rPr>
              <w:t>Раухвергер</w:t>
            </w:r>
            <w:proofErr w:type="spellEnd"/>
            <w:r w:rsidRPr="00801066">
              <w:rPr>
                <w:bCs/>
                <w:lang w:eastAsia="ru-RU"/>
              </w:rPr>
              <w:t>,</w:t>
            </w:r>
          </w:p>
          <w:p w:rsidR="00801066" w:rsidRPr="00801066" w:rsidRDefault="00801066" w:rsidP="00801066">
            <w:pPr>
              <w:shd w:val="clear" w:color="auto" w:fill="FFFFFF"/>
              <w:rPr>
                <w:bCs/>
                <w:lang w:eastAsia="ru-RU"/>
              </w:rPr>
            </w:pPr>
            <w:r w:rsidRPr="00801066">
              <w:rPr>
                <w:bCs/>
                <w:lang w:eastAsia="ru-RU"/>
              </w:rPr>
              <w:t xml:space="preserve">«К деткам елочка пришла» </w:t>
            </w:r>
            <w:proofErr w:type="spellStart"/>
            <w:r w:rsidRPr="00801066">
              <w:rPr>
                <w:bCs/>
                <w:lang w:eastAsia="ru-RU"/>
              </w:rPr>
              <w:t>А.Филиппенко</w:t>
            </w:r>
            <w:proofErr w:type="spellEnd"/>
            <w:r w:rsidRPr="00801066">
              <w:rPr>
                <w:bCs/>
                <w:lang w:eastAsia="ru-RU"/>
              </w:rPr>
              <w:t>,</w:t>
            </w:r>
          </w:p>
          <w:p w:rsidR="00801066" w:rsidRPr="00801066" w:rsidRDefault="00801066" w:rsidP="00801066">
            <w:pPr>
              <w:shd w:val="clear" w:color="auto" w:fill="FFFFFF"/>
              <w:rPr>
                <w:bCs/>
                <w:lang w:eastAsia="ru-RU"/>
              </w:rPr>
            </w:pPr>
            <w:r w:rsidRPr="00801066">
              <w:rPr>
                <w:bCs/>
                <w:lang w:eastAsia="ru-RU"/>
              </w:rPr>
              <w:t xml:space="preserve">«Дед Мороз» </w:t>
            </w:r>
            <w:proofErr w:type="spellStart"/>
            <w:r w:rsidRPr="00801066">
              <w:rPr>
                <w:bCs/>
                <w:lang w:eastAsia="ru-RU"/>
              </w:rPr>
              <w:t>А.Филиппенко</w:t>
            </w:r>
            <w:proofErr w:type="spellEnd"/>
            <w:r w:rsidRPr="00801066">
              <w:rPr>
                <w:bCs/>
                <w:lang w:eastAsia="ru-RU"/>
              </w:rPr>
              <w:t>,</w:t>
            </w:r>
          </w:p>
          <w:p w:rsidR="00801066" w:rsidRPr="00801066" w:rsidRDefault="00801066" w:rsidP="00801066">
            <w:pPr>
              <w:shd w:val="clear" w:color="auto" w:fill="FFFFFF"/>
              <w:rPr>
                <w:bCs/>
                <w:lang w:eastAsia="ru-RU"/>
              </w:rPr>
            </w:pPr>
            <w:r w:rsidRPr="00801066">
              <w:rPr>
                <w:bCs/>
                <w:lang w:eastAsia="ru-RU"/>
              </w:rPr>
              <w:t xml:space="preserve">«Наша елочка» М. </w:t>
            </w:r>
            <w:proofErr w:type="spellStart"/>
            <w:r w:rsidRPr="00801066">
              <w:rPr>
                <w:bCs/>
                <w:lang w:eastAsia="ru-RU"/>
              </w:rPr>
              <w:t>Корасев</w:t>
            </w:r>
            <w:proofErr w:type="spellEnd"/>
            <w:r w:rsidRPr="00801066">
              <w:rPr>
                <w:bCs/>
                <w:lang w:eastAsia="ru-RU"/>
              </w:rPr>
              <w:t>,</w:t>
            </w:r>
          </w:p>
          <w:p w:rsidR="00801066" w:rsidRPr="00801066" w:rsidRDefault="00801066" w:rsidP="00801066">
            <w:pPr>
              <w:shd w:val="clear" w:color="auto" w:fill="FFFFFF"/>
              <w:rPr>
                <w:bCs/>
                <w:lang w:eastAsia="ru-RU"/>
              </w:rPr>
            </w:pPr>
            <w:r w:rsidRPr="00801066">
              <w:rPr>
                <w:bCs/>
                <w:lang w:eastAsia="ru-RU"/>
              </w:rPr>
              <w:t xml:space="preserve">«Кукла» М. </w:t>
            </w:r>
            <w:proofErr w:type="spellStart"/>
            <w:r w:rsidRPr="00801066">
              <w:rPr>
                <w:bCs/>
                <w:lang w:eastAsia="ru-RU"/>
              </w:rPr>
              <w:t>Старокадомский</w:t>
            </w:r>
            <w:proofErr w:type="spellEnd"/>
            <w:r w:rsidRPr="00801066">
              <w:rPr>
                <w:bCs/>
                <w:lang w:eastAsia="ru-RU"/>
              </w:rPr>
              <w:t>,</w:t>
            </w:r>
          </w:p>
          <w:p w:rsidR="00801066" w:rsidRPr="00801066" w:rsidRDefault="00801066" w:rsidP="00801066">
            <w:pPr>
              <w:shd w:val="clear" w:color="auto" w:fill="FFFFFF"/>
              <w:rPr>
                <w:bCs/>
                <w:lang w:eastAsia="ru-RU"/>
              </w:rPr>
            </w:pPr>
            <w:r w:rsidRPr="00801066">
              <w:rPr>
                <w:bCs/>
                <w:lang w:eastAsia="ru-RU"/>
              </w:rPr>
              <w:t xml:space="preserve">«Заинька» М. </w:t>
            </w:r>
            <w:proofErr w:type="spellStart"/>
            <w:r w:rsidRPr="00801066">
              <w:rPr>
                <w:bCs/>
                <w:lang w:eastAsia="ru-RU"/>
              </w:rPr>
              <w:t>Красев</w:t>
            </w:r>
            <w:proofErr w:type="spellEnd"/>
            <w:r w:rsidRPr="00801066">
              <w:rPr>
                <w:bCs/>
                <w:lang w:eastAsia="ru-RU"/>
              </w:rPr>
              <w:t>,</w:t>
            </w:r>
          </w:p>
          <w:p w:rsidR="00801066" w:rsidRPr="00801066" w:rsidRDefault="00801066" w:rsidP="00801066">
            <w:pPr>
              <w:shd w:val="clear" w:color="auto" w:fill="FFFFFF"/>
              <w:rPr>
                <w:bCs/>
                <w:lang w:eastAsia="ru-RU"/>
              </w:rPr>
            </w:pPr>
            <w:r w:rsidRPr="00801066">
              <w:rPr>
                <w:bCs/>
                <w:lang w:eastAsia="ru-RU"/>
              </w:rPr>
              <w:t xml:space="preserve">«Елка» Т. </w:t>
            </w:r>
            <w:proofErr w:type="spellStart"/>
            <w:r w:rsidRPr="00801066">
              <w:rPr>
                <w:bCs/>
                <w:lang w:eastAsia="ru-RU"/>
              </w:rPr>
              <w:t>Попатенко</w:t>
            </w:r>
            <w:proofErr w:type="spellEnd"/>
            <w:r w:rsidRPr="00801066">
              <w:rPr>
                <w:bCs/>
                <w:lang w:eastAsia="ru-RU"/>
              </w:rPr>
              <w:t>,</w:t>
            </w:r>
          </w:p>
          <w:p w:rsidR="00801066" w:rsidRPr="00801066" w:rsidRDefault="00801066" w:rsidP="00801066">
            <w:pPr>
              <w:shd w:val="clear" w:color="auto" w:fill="FFFFFF"/>
              <w:rPr>
                <w:bCs/>
                <w:lang w:eastAsia="ru-RU"/>
              </w:rPr>
            </w:pPr>
            <w:r w:rsidRPr="00801066">
              <w:rPr>
                <w:bCs/>
                <w:lang w:eastAsia="ru-RU"/>
              </w:rPr>
              <w:t xml:space="preserve">«Танец снежинок» </w:t>
            </w:r>
            <w:proofErr w:type="spellStart"/>
            <w:r w:rsidRPr="00801066">
              <w:rPr>
                <w:bCs/>
                <w:lang w:eastAsia="ru-RU"/>
              </w:rPr>
              <w:t>Г.Филиппенко</w:t>
            </w:r>
            <w:proofErr w:type="spellEnd"/>
            <w:r w:rsidRPr="00801066">
              <w:rPr>
                <w:bCs/>
                <w:lang w:eastAsia="ru-RU"/>
              </w:rPr>
              <w:t>,</w:t>
            </w:r>
          </w:p>
          <w:p w:rsidR="00801066" w:rsidRPr="00801066" w:rsidRDefault="00801066" w:rsidP="00801066">
            <w:pPr>
              <w:shd w:val="clear" w:color="auto" w:fill="FFFFFF"/>
              <w:rPr>
                <w:bCs/>
                <w:lang w:eastAsia="ru-RU"/>
              </w:rPr>
            </w:pPr>
            <w:r w:rsidRPr="00801066">
              <w:rPr>
                <w:bCs/>
                <w:lang w:eastAsia="ru-RU"/>
              </w:rPr>
              <w:t xml:space="preserve">«Новогодний хоровод» </w:t>
            </w:r>
            <w:proofErr w:type="spellStart"/>
            <w:r w:rsidRPr="00801066">
              <w:rPr>
                <w:bCs/>
                <w:lang w:eastAsia="ru-RU"/>
              </w:rPr>
              <w:t>А.Филиппенко</w:t>
            </w:r>
            <w:proofErr w:type="spellEnd"/>
            <w:r w:rsidRPr="00801066">
              <w:rPr>
                <w:bCs/>
                <w:lang w:eastAsia="ru-RU"/>
              </w:rPr>
              <w:t>,</w:t>
            </w:r>
          </w:p>
          <w:p w:rsidR="00801066" w:rsidRPr="00801066" w:rsidRDefault="00801066" w:rsidP="00801066">
            <w:pPr>
              <w:shd w:val="clear" w:color="auto" w:fill="FFFFFF"/>
              <w:rPr>
                <w:bCs/>
                <w:lang w:eastAsia="ru-RU"/>
              </w:rPr>
            </w:pPr>
            <w:r w:rsidRPr="00801066">
              <w:rPr>
                <w:bCs/>
                <w:lang w:eastAsia="ru-RU"/>
              </w:rPr>
              <w:t xml:space="preserve">«Пирожок» </w:t>
            </w:r>
            <w:proofErr w:type="spellStart"/>
            <w:r w:rsidRPr="00801066">
              <w:rPr>
                <w:bCs/>
                <w:lang w:eastAsia="ru-RU"/>
              </w:rPr>
              <w:t>Е.Тиличеева</w:t>
            </w:r>
            <w:proofErr w:type="spellEnd"/>
            <w:r w:rsidRPr="00801066">
              <w:rPr>
                <w:bCs/>
                <w:lang w:eastAsia="ru-RU"/>
              </w:rPr>
              <w:t>,</w:t>
            </w:r>
          </w:p>
          <w:p w:rsidR="00801066" w:rsidRPr="00801066" w:rsidRDefault="00801066" w:rsidP="00801066">
            <w:pPr>
              <w:shd w:val="clear" w:color="auto" w:fill="FFFFFF"/>
              <w:rPr>
                <w:bCs/>
                <w:lang w:eastAsia="ru-RU"/>
              </w:rPr>
            </w:pPr>
            <w:r w:rsidRPr="00801066">
              <w:rPr>
                <w:bCs/>
                <w:lang w:eastAsia="ru-RU"/>
              </w:rPr>
              <w:t>«Спи, мой мишка» Е. Тиличеева</w:t>
            </w:r>
          </w:p>
        </w:tc>
      </w:tr>
      <w:tr w:rsidR="00E0456D" w:rsidRPr="00801066" w:rsidTr="00133ACC">
        <w:trPr>
          <w:trHeight w:val="4140"/>
        </w:trPr>
        <w:tc>
          <w:tcPr>
            <w:tcW w:w="2976" w:type="dxa"/>
            <w:tcBorders>
              <w:top w:val="single" w:sz="4" w:space="0" w:color="auto"/>
              <w:left w:val="single" w:sz="4" w:space="0" w:color="auto"/>
              <w:right w:val="single" w:sz="4" w:space="0" w:color="auto"/>
            </w:tcBorders>
          </w:tcPr>
          <w:p w:rsidR="00E0456D" w:rsidRPr="00801066" w:rsidRDefault="00E0456D" w:rsidP="00801066">
            <w:pPr>
              <w:shd w:val="clear" w:color="auto" w:fill="FFFFFF"/>
              <w:rPr>
                <w:b/>
                <w:bCs/>
                <w:lang w:eastAsia="ru-RU"/>
              </w:rPr>
            </w:pPr>
            <w:r w:rsidRPr="00801066">
              <w:rPr>
                <w:b/>
                <w:bCs/>
                <w:lang w:eastAsia="ru-RU"/>
              </w:rPr>
              <w:t>Игры, пляски</w:t>
            </w:r>
          </w:p>
        </w:tc>
        <w:tc>
          <w:tcPr>
            <w:tcW w:w="8081" w:type="dxa"/>
            <w:tcBorders>
              <w:top w:val="single" w:sz="4" w:space="0" w:color="auto"/>
              <w:left w:val="single" w:sz="4" w:space="0" w:color="auto"/>
              <w:right w:val="single" w:sz="4" w:space="0" w:color="auto"/>
            </w:tcBorders>
          </w:tcPr>
          <w:p w:rsidR="00E0456D" w:rsidRPr="00801066" w:rsidRDefault="00E0456D" w:rsidP="00801066">
            <w:pPr>
              <w:shd w:val="clear" w:color="auto" w:fill="FFFFFF"/>
              <w:rPr>
                <w:bCs/>
                <w:lang w:eastAsia="ru-RU"/>
              </w:rPr>
            </w:pPr>
            <w:r w:rsidRPr="00801066">
              <w:rPr>
                <w:bCs/>
                <w:lang w:eastAsia="ru-RU"/>
              </w:rPr>
              <w:t>Формировать умение манипулировать игрушками, реагировать на смену характера музыки, выполнять игровые действия в соответствии с характером песни</w:t>
            </w:r>
          </w:p>
          <w:p w:rsidR="00E0456D" w:rsidRPr="00801066" w:rsidRDefault="00E0456D" w:rsidP="00801066">
            <w:pPr>
              <w:shd w:val="clear" w:color="auto" w:fill="FFFFFF"/>
              <w:rPr>
                <w:bCs/>
                <w:lang w:eastAsia="ru-RU"/>
              </w:rPr>
            </w:pPr>
            <w:r w:rsidRPr="00801066">
              <w:rPr>
                <w:bCs/>
                <w:lang w:eastAsia="ru-RU"/>
              </w:rPr>
              <w:t>Развивать чувство ритма,</w:t>
            </w:r>
          </w:p>
          <w:p w:rsidR="00E0456D" w:rsidRPr="00801066" w:rsidRDefault="00E0456D" w:rsidP="00801066">
            <w:pPr>
              <w:shd w:val="clear" w:color="auto" w:fill="FFFFFF"/>
              <w:rPr>
                <w:bCs/>
                <w:lang w:eastAsia="ru-RU"/>
              </w:rPr>
            </w:pPr>
            <w:r w:rsidRPr="00801066">
              <w:rPr>
                <w:bCs/>
                <w:lang w:eastAsia="ru-RU"/>
              </w:rPr>
              <w:t xml:space="preserve">Закреплять у детей основные движения: бег, прыжки. </w:t>
            </w:r>
          </w:p>
        </w:tc>
        <w:tc>
          <w:tcPr>
            <w:tcW w:w="4394" w:type="dxa"/>
            <w:tcBorders>
              <w:top w:val="single" w:sz="4" w:space="0" w:color="auto"/>
              <w:left w:val="single" w:sz="4" w:space="0" w:color="auto"/>
              <w:right w:val="single" w:sz="4" w:space="0" w:color="auto"/>
            </w:tcBorders>
          </w:tcPr>
          <w:p w:rsidR="00E0456D" w:rsidRPr="00801066" w:rsidRDefault="00E0456D" w:rsidP="00801066">
            <w:pPr>
              <w:shd w:val="clear" w:color="auto" w:fill="FFFFFF"/>
              <w:rPr>
                <w:bCs/>
                <w:lang w:eastAsia="ru-RU"/>
              </w:rPr>
            </w:pPr>
            <w:r w:rsidRPr="00801066">
              <w:rPr>
                <w:bCs/>
                <w:lang w:eastAsia="ru-RU"/>
              </w:rPr>
              <w:t xml:space="preserve">«Игра возле елки» </w:t>
            </w:r>
            <w:proofErr w:type="spellStart"/>
            <w:r w:rsidRPr="00801066">
              <w:rPr>
                <w:bCs/>
                <w:lang w:eastAsia="ru-RU"/>
              </w:rPr>
              <w:t>А.Филиппенко</w:t>
            </w:r>
            <w:proofErr w:type="spellEnd"/>
          </w:p>
          <w:p w:rsidR="00E0456D" w:rsidRPr="00801066" w:rsidRDefault="00E0456D" w:rsidP="00801066">
            <w:pPr>
              <w:shd w:val="clear" w:color="auto" w:fill="FFFFFF"/>
              <w:rPr>
                <w:bCs/>
                <w:lang w:eastAsia="ru-RU"/>
              </w:rPr>
            </w:pPr>
            <w:r w:rsidRPr="00801066">
              <w:rPr>
                <w:bCs/>
                <w:lang w:eastAsia="ru-RU"/>
              </w:rPr>
              <w:t xml:space="preserve">«Игра с погремушкой» </w:t>
            </w:r>
            <w:proofErr w:type="spellStart"/>
            <w:r w:rsidRPr="00801066">
              <w:rPr>
                <w:bCs/>
                <w:lang w:eastAsia="ru-RU"/>
              </w:rPr>
              <w:t>А.Филиппенко</w:t>
            </w:r>
            <w:proofErr w:type="spellEnd"/>
          </w:p>
          <w:p w:rsidR="00E0456D" w:rsidRPr="00801066" w:rsidRDefault="00E0456D" w:rsidP="00801066">
            <w:pPr>
              <w:shd w:val="clear" w:color="auto" w:fill="FFFFFF"/>
              <w:rPr>
                <w:bCs/>
                <w:lang w:eastAsia="ru-RU"/>
              </w:rPr>
            </w:pPr>
            <w:r w:rsidRPr="00801066">
              <w:rPr>
                <w:bCs/>
                <w:lang w:eastAsia="ru-RU"/>
              </w:rPr>
              <w:t xml:space="preserve">«Игра с погремушками» </w:t>
            </w:r>
            <w:proofErr w:type="spellStart"/>
            <w:r w:rsidRPr="00801066">
              <w:rPr>
                <w:bCs/>
                <w:lang w:eastAsia="ru-RU"/>
              </w:rPr>
              <w:t>А.Лазаренко</w:t>
            </w:r>
            <w:proofErr w:type="spellEnd"/>
          </w:p>
          <w:p w:rsidR="00E0456D" w:rsidRPr="00801066" w:rsidRDefault="00E0456D" w:rsidP="00801066">
            <w:pPr>
              <w:shd w:val="clear" w:color="auto" w:fill="FFFFFF"/>
              <w:rPr>
                <w:bCs/>
                <w:lang w:eastAsia="ru-RU"/>
              </w:rPr>
            </w:pPr>
            <w:r w:rsidRPr="00801066">
              <w:rPr>
                <w:bCs/>
                <w:lang w:eastAsia="ru-RU"/>
              </w:rPr>
              <w:t xml:space="preserve">«Зайцы и медведь» Т. </w:t>
            </w:r>
            <w:proofErr w:type="spellStart"/>
            <w:r w:rsidRPr="00801066">
              <w:rPr>
                <w:bCs/>
                <w:lang w:eastAsia="ru-RU"/>
              </w:rPr>
              <w:t>Попатенко</w:t>
            </w:r>
            <w:proofErr w:type="spellEnd"/>
          </w:p>
          <w:p w:rsidR="00E0456D" w:rsidRPr="00801066" w:rsidRDefault="00E0456D" w:rsidP="00801066">
            <w:pPr>
              <w:shd w:val="clear" w:color="auto" w:fill="FFFFFF"/>
              <w:rPr>
                <w:bCs/>
                <w:lang w:eastAsia="ru-RU"/>
              </w:rPr>
            </w:pPr>
            <w:r w:rsidRPr="00801066">
              <w:rPr>
                <w:bCs/>
                <w:lang w:eastAsia="ru-RU"/>
              </w:rPr>
              <w:t xml:space="preserve">«Зимняя пляска» М. </w:t>
            </w:r>
            <w:proofErr w:type="spellStart"/>
            <w:r w:rsidRPr="00801066">
              <w:rPr>
                <w:bCs/>
                <w:lang w:eastAsia="ru-RU"/>
              </w:rPr>
              <w:t>Старокадомский</w:t>
            </w:r>
            <w:proofErr w:type="spellEnd"/>
          </w:p>
          <w:p w:rsidR="00E0456D" w:rsidRPr="00801066" w:rsidRDefault="00E0456D" w:rsidP="00801066">
            <w:pPr>
              <w:shd w:val="clear" w:color="auto" w:fill="FFFFFF"/>
              <w:rPr>
                <w:bCs/>
                <w:lang w:eastAsia="ru-RU"/>
              </w:rPr>
            </w:pPr>
            <w:r w:rsidRPr="00801066">
              <w:rPr>
                <w:bCs/>
                <w:lang w:eastAsia="ru-RU"/>
              </w:rPr>
              <w:t xml:space="preserve">«Зайчики и лисичка» Г. </w:t>
            </w:r>
            <w:proofErr w:type="spellStart"/>
            <w:r w:rsidRPr="00801066">
              <w:rPr>
                <w:bCs/>
                <w:lang w:eastAsia="ru-RU"/>
              </w:rPr>
              <w:t>Финаровский</w:t>
            </w:r>
            <w:proofErr w:type="spellEnd"/>
          </w:p>
          <w:p w:rsidR="00E0456D" w:rsidRPr="00801066" w:rsidRDefault="00E0456D" w:rsidP="00801066">
            <w:pPr>
              <w:shd w:val="clear" w:color="auto" w:fill="FFFFFF"/>
              <w:rPr>
                <w:bCs/>
                <w:lang w:eastAsia="ru-RU"/>
              </w:rPr>
            </w:pPr>
            <w:r w:rsidRPr="00801066">
              <w:rPr>
                <w:bCs/>
                <w:lang w:eastAsia="ru-RU"/>
              </w:rPr>
              <w:t xml:space="preserve">«Мишка» М. </w:t>
            </w:r>
            <w:proofErr w:type="spellStart"/>
            <w:r w:rsidRPr="00801066">
              <w:rPr>
                <w:bCs/>
                <w:lang w:eastAsia="ru-RU"/>
              </w:rPr>
              <w:t>Раухвергер</w:t>
            </w:r>
            <w:proofErr w:type="spellEnd"/>
          </w:p>
          <w:p w:rsidR="00E0456D" w:rsidRPr="00801066" w:rsidRDefault="00E0456D" w:rsidP="00801066">
            <w:pPr>
              <w:shd w:val="clear" w:color="auto" w:fill="FFFFFF"/>
              <w:rPr>
                <w:bCs/>
                <w:lang w:eastAsia="ru-RU"/>
              </w:rPr>
            </w:pPr>
            <w:r w:rsidRPr="00801066">
              <w:rPr>
                <w:bCs/>
                <w:lang w:eastAsia="ru-RU"/>
              </w:rPr>
              <w:t xml:space="preserve">«Игра с мишкой» Г. </w:t>
            </w:r>
            <w:proofErr w:type="spellStart"/>
            <w:r w:rsidRPr="00801066">
              <w:rPr>
                <w:bCs/>
                <w:lang w:eastAsia="ru-RU"/>
              </w:rPr>
              <w:t>Финаровский</w:t>
            </w:r>
            <w:proofErr w:type="spellEnd"/>
          </w:p>
          <w:p w:rsidR="00E0456D" w:rsidRPr="00801066" w:rsidRDefault="00E0456D" w:rsidP="00801066">
            <w:pPr>
              <w:shd w:val="clear" w:color="auto" w:fill="FFFFFF"/>
              <w:rPr>
                <w:bCs/>
                <w:lang w:eastAsia="ru-RU"/>
              </w:rPr>
            </w:pPr>
            <w:r w:rsidRPr="00801066">
              <w:rPr>
                <w:bCs/>
                <w:lang w:eastAsia="ru-RU"/>
              </w:rPr>
              <w:t xml:space="preserve">«Фонарики» муз. Р. </w:t>
            </w:r>
            <w:proofErr w:type="spellStart"/>
            <w:r w:rsidRPr="00801066">
              <w:rPr>
                <w:bCs/>
                <w:lang w:eastAsia="ru-RU"/>
              </w:rPr>
              <w:t>Рустамова</w:t>
            </w:r>
            <w:proofErr w:type="spellEnd"/>
          </w:p>
          <w:p w:rsidR="00E0456D" w:rsidRPr="00801066" w:rsidRDefault="00E0456D" w:rsidP="00801066">
            <w:pPr>
              <w:shd w:val="clear" w:color="auto" w:fill="FFFFFF"/>
              <w:rPr>
                <w:bCs/>
                <w:lang w:eastAsia="ru-RU"/>
              </w:rPr>
            </w:pPr>
            <w:r w:rsidRPr="00801066">
              <w:rPr>
                <w:bCs/>
                <w:lang w:eastAsia="ru-RU"/>
              </w:rPr>
              <w:t>Игр «Прятки» р. н. мел.</w:t>
            </w:r>
          </w:p>
          <w:p w:rsidR="00E0456D" w:rsidRPr="00801066" w:rsidRDefault="00E0456D" w:rsidP="00801066">
            <w:pPr>
              <w:shd w:val="clear" w:color="auto" w:fill="FFFFFF"/>
              <w:rPr>
                <w:bCs/>
                <w:lang w:eastAsia="ru-RU"/>
              </w:rPr>
            </w:pPr>
            <w:r w:rsidRPr="00801066">
              <w:rPr>
                <w:bCs/>
                <w:lang w:eastAsia="ru-RU"/>
              </w:rPr>
              <w:t>«Где же наши ручки?»,</w:t>
            </w:r>
          </w:p>
          <w:p w:rsidR="00E0456D" w:rsidRPr="00801066" w:rsidRDefault="00E0456D" w:rsidP="00801066">
            <w:pPr>
              <w:shd w:val="clear" w:color="auto" w:fill="FFFFFF"/>
              <w:rPr>
                <w:bCs/>
                <w:lang w:eastAsia="ru-RU"/>
              </w:rPr>
            </w:pPr>
            <w:r w:rsidRPr="00801066">
              <w:rPr>
                <w:bCs/>
                <w:lang w:eastAsia="ru-RU"/>
              </w:rPr>
              <w:t>«Приседай» эст</w:t>
            </w:r>
            <w:proofErr w:type="gramStart"/>
            <w:r w:rsidRPr="00801066">
              <w:rPr>
                <w:bCs/>
                <w:lang w:eastAsia="ru-RU"/>
              </w:rPr>
              <w:t>.</w:t>
            </w:r>
            <w:proofErr w:type="gramEnd"/>
            <w:r w:rsidRPr="00801066">
              <w:rPr>
                <w:bCs/>
                <w:lang w:eastAsia="ru-RU"/>
              </w:rPr>
              <w:t xml:space="preserve"> </w:t>
            </w:r>
            <w:proofErr w:type="gramStart"/>
            <w:r w:rsidRPr="00801066">
              <w:rPr>
                <w:bCs/>
                <w:lang w:eastAsia="ru-RU"/>
              </w:rPr>
              <w:t>н</w:t>
            </w:r>
            <w:proofErr w:type="gramEnd"/>
            <w:r w:rsidRPr="00801066">
              <w:rPr>
                <w:bCs/>
                <w:lang w:eastAsia="ru-RU"/>
              </w:rPr>
              <w:t>ародная мелодия,</w:t>
            </w:r>
          </w:p>
          <w:p w:rsidR="00E0456D" w:rsidRPr="00801066" w:rsidRDefault="00E0456D" w:rsidP="00801066">
            <w:pPr>
              <w:shd w:val="clear" w:color="auto" w:fill="FFFFFF"/>
              <w:rPr>
                <w:bCs/>
                <w:lang w:eastAsia="ru-RU"/>
              </w:rPr>
            </w:pPr>
            <w:r w:rsidRPr="00801066">
              <w:rPr>
                <w:bCs/>
                <w:lang w:eastAsia="ru-RU"/>
              </w:rPr>
              <w:t xml:space="preserve">«Танец снежинок» </w:t>
            </w:r>
            <w:proofErr w:type="spellStart"/>
            <w:r w:rsidRPr="00801066">
              <w:rPr>
                <w:bCs/>
                <w:lang w:eastAsia="ru-RU"/>
              </w:rPr>
              <w:t>А.Филиппенко</w:t>
            </w:r>
            <w:proofErr w:type="spellEnd"/>
            <w:r w:rsidRPr="00801066">
              <w:rPr>
                <w:bCs/>
                <w:lang w:eastAsia="ru-RU"/>
              </w:rPr>
              <w:t>,</w:t>
            </w:r>
          </w:p>
          <w:p w:rsidR="00E0456D" w:rsidRPr="00801066" w:rsidRDefault="00E0456D" w:rsidP="00801066">
            <w:pPr>
              <w:shd w:val="clear" w:color="auto" w:fill="FFFFFF"/>
              <w:rPr>
                <w:bCs/>
                <w:lang w:eastAsia="ru-RU"/>
              </w:rPr>
            </w:pPr>
            <w:r w:rsidRPr="00801066">
              <w:rPr>
                <w:bCs/>
                <w:lang w:eastAsia="ru-RU"/>
              </w:rPr>
              <w:t xml:space="preserve">Игра «Я на лошади скачу» </w:t>
            </w:r>
            <w:proofErr w:type="spellStart"/>
            <w:r w:rsidRPr="00801066">
              <w:rPr>
                <w:bCs/>
                <w:lang w:eastAsia="ru-RU"/>
              </w:rPr>
              <w:t>А.Филиппенко</w:t>
            </w:r>
            <w:proofErr w:type="spellEnd"/>
          </w:p>
        </w:tc>
      </w:tr>
    </w:tbl>
    <w:p w:rsidR="00801066" w:rsidRPr="002F7BA4" w:rsidRDefault="00801066" w:rsidP="00801066">
      <w:pPr>
        <w:shd w:val="clear" w:color="auto" w:fill="FFFFFF"/>
        <w:spacing w:after="150" w:line="300" w:lineRule="atLeast"/>
        <w:jc w:val="center"/>
        <w:rPr>
          <w:b/>
          <w:bCs/>
          <w:lang w:eastAsia="ru-RU"/>
        </w:rPr>
      </w:pPr>
      <w:r w:rsidRPr="002F7BA4">
        <w:rPr>
          <w:b/>
          <w:bCs/>
          <w:lang w:eastAsia="ru-RU"/>
        </w:rPr>
        <w:t>Март-Апрель-Май</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8222"/>
        <w:gridCol w:w="4252"/>
      </w:tblGrid>
      <w:tr w:rsidR="00801066" w:rsidRPr="00801066" w:rsidTr="00133ACC">
        <w:tc>
          <w:tcPr>
            <w:tcW w:w="2977"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jc w:val="center"/>
              <w:rPr>
                <w:b/>
                <w:bCs/>
                <w:lang w:eastAsia="ru-RU"/>
              </w:rPr>
            </w:pPr>
            <w:r w:rsidRPr="00801066">
              <w:rPr>
                <w:b/>
                <w:bCs/>
                <w:lang w:eastAsia="ru-RU"/>
              </w:rPr>
              <w:t>Виды деятельности</w:t>
            </w:r>
          </w:p>
        </w:tc>
        <w:tc>
          <w:tcPr>
            <w:tcW w:w="8222"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jc w:val="center"/>
              <w:rPr>
                <w:b/>
                <w:bCs/>
                <w:lang w:eastAsia="ru-RU"/>
              </w:rPr>
            </w:pPr>
            <w:r w:rsidRPr="00801066">
              <w:rPr>
                <w:b/>
                <w:bCs/>
                <w:lang w:eastAsia="ru-RU"/>
              </w:rPr>
              <w:t>Программные задачи</w:t>
            </w:r>
          </w:p>
        </w:tc>
        <w:tc>
          <w:tcPr>
            <w:tcW w:w="4252"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jc w:val="center"/>
              <w:rPr>
                <w:b/>
                <w:bCs/>
                <w:lang w:eastAsia="ru-RU"/>
              </w:rPr>
            </w:pPr>
            <w:r w:rsidRPr="00801066">
              <w:rPr>
                <w:b/>
                <w:bCs/>
                <w:lang w:eastAsia="ru-RU"/>
              </w:rPr>
              <w:t>Репертуар</w:t>
            </w:r>
          </w:p>
        </w:tc>
      </w:tr>
      <w:tr w:rsidR="00801066" w:rsidRPr="00801066" w:rsidTr="00133ACC">
        <w:tc>
          <w:tcPr>
            <w:tcW w:w="2977"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
                <w:bCs/>
                <w:lang w:eastAsia="ru-RU"/>
              </w:rPr>
            </w:pPr>
            <w:r w:rsidRPr="00801066">
              <w:rPr>
                <w:b/>
                <w:bCs/>
                <w:lang w:eastAsia="ru-RU"/>
              </w:rPr>
              <w:t>Музыкально-ритмические движения</w:t>
            </w:r>
          </w:p>
        </w:tc>
        <w:tc>
          <w:tcPr>
            <w:tcW w:w="8222"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Развивать внимание, слух, чувство музыкальной формы, умение реагировать на смену характера музыки.</w:t>
            </w:r>
          </w:p>
          <w:p w:rsidR="00801066" w:rsidRPr="00801066" w:rsidRDefault="00801066" w:rsidP="00801066">
            <w:pPr>
              <w:shd w:val="clear" w:color="auto" w:fill="FFFFFF"/>
              <w:rPr>
                <w:bCs/>
                <w:lang w:eastAsia="ru-RU"/>
              </w:rPr>
            </w:pPr>
            <w:r w:rsidRPr="00801066">
              <w:rPr>
                <w:bCs/>
                <w:lang w:eastAsia="ru-RU"/>
              </w:rPr>
              <w:lastRenderedPageBreak/>
              <w:t>Формировать умение ориентироваться в зале.</w:t>
            </w:r>
          </w:p>
          <w:p w:rsidR="00801066" w:rsidRPr="00801066" w:rsidRDefault="00801066" w:rsidP="00801066">
            <w:pPr>
              <w:shd w:val="clear" w:color="auto" w:fill="FFFFFF"/>
              <w:rPr>
                <w:bCs/>
                <w:lang w:eastAsia="ru-RU"/>
              </w:rPr>
            </w:pPr>
            <w:r w:rsidRPr="00801066">
              <w:rPr>
                <w:bCs/>
                <w:lang w:eastAsia="ru-RU"/>
              </w:rPr>
              <w:t>Развивать умение ходить бодро, энергично, использовать все пространство.</w:t>
            </w:r>
          </w:p>
          <w:p w:rsidR="00801066" w:rsidRPr="00801066" w:rsidRDefault="00801066" w:rsidP="00801066">
            <w:pPr>
              <w:shd w:val="clear" w:color="auto" w:fill="FFFFFF"/>
              <w:rPr>
                <w:bCs/>
                <w:lang w:eastAsia="ru-RU"/>
              </w:rPr>
            </w:pPr>
            <w:r w:rsidRPr="00801066">
              <w:rPr>
                <w:bCs/>
                <w:lang w:eastAsia="ru-RU"/>
              </w:rPr>
              <w:t>Учить выполнять топающие шаги.</w:t>
            </w:r>
          </w:p>
        </w:tc>
        <w:tc>
          <w:tcPr>
            <w:tcW w:w="4252"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lastRenderedPageBreak/>
              <w:t xml:space="preserve">«Марш» В. </w:t>
            </w:r>
            <w:proofErr w:type="spellStart"/>
            <w:r w:rsidRPr="00801066">
              <w:rPr>
                <w:bCs/>
                <w:lang w:eastAsia="ru-RU"/>
              </w:rPr>
              <w:t>Дешевов</w:t>
            </w:r>
            <w:proofErr w:type="spellEnd"/>
            <w:r w:rsidRPr="00801066">
              <w:rPr>
                <w:bCs/>
                <w:lang w:eastAsia="ru-RU"/>
              </w:rPr>
              <w:t>,</w:t>
            </w:r>
          </w:p>
          <w:p w:rsidR="00801066" w:rsidRPr="00801066" w:rsidRDefault="00801066" w:rsidP="00801066">
            <w:pPr>
              <w:shd w:val="clear" w:color="auto" w:fill="FFFFFF"/>
              <w:rPr>
                <w:bCs/>
                <w:lang w:eastAsia="ru-RU"/>
              </w:rPr>
            </w:pPr>
            <w:r w:rsidRPr="00801066">
              <w:rPr>
                <w:bCs/>
                <w:lang w:eastAsia="ru-RU"/>
              </w:rPr>
              <w:t xml:space="preserve">«Птички» </w:t>
            </w:r>
            <w:proofErr w:type="spellStart"/>
            <w:r w:rsidRPr="00801066">
              <w:rPr>
                <w:bCs/>
                <w:lang w:eastAsia="ru-RU"/>
              </w:rPr>
              <w:t>Т.Ломова</w:t>
            </w:r>
            <w:proofErr w:type="spellEnd"/>
            <w:r w:rsidRPr="00801066">
              <w:rPr>
                <w:bCs/>
                <w:lang w:eastAsia="ru-RU"/>
              </w:rPr>
              <w:t>,</w:t>
            </w:r>
          </w:p>
          <w:p w:rsidR="00801066" w:rsidRPr="00801066" w:rsidRDefault="00801066" w:rsidP="00801066">
            <w:pPr>
              <w:shd w:val="clear" w:color="auto" w:fill="FFFFFF"/>
              <w:rPr>
                <w:bCs/>
                <w:lang w:eastAsia="ru-RU"/>
              </w:rPr>
            </w:pPr>
            <w:r w:rsidRPr="00801066">
              <w:rPr>
                <w:bCs/>
                <w:lang w:eastAsia="ru-RU"/>
              </w:rPr>
              <w:lastRenderedPageBreak/>
              <w:t>«Яркие флажки» А. Александров,</w:t>
            </w:r>
          </w:p>
          <w:p w:rsidR="00801066" w:rsidRPr="00801066" w:rsidRDefault="00801066" w:rsidP="00801066">
            <w:pPr>
              <w:shd w:val="clear" w:color="auto" w:fill="FFFFFF"/>
              <w:rPr>
                <w:bCs/>
                <w:lang w:eastAsia="ru-RU"/>
              </w:rPr>
            </w:pPr>
            <w:r w:rsidRPr="00801066">
              <w:rPr>
                <w:bCs/>
                <w:lang w:eastAsia="ru-RU"/>
              </w:rPr>
              <w:t>«</w:t>
            </w:r>
            <w:proofErr w:type="gramStart"/>
            <w:r w:rsidRPr="00801066">
              <w:rPr>
                <w:bCs/>
                <w:lang w:eastAsia="ru-RU"/>
              </w:rPr>
              <w:t>Ай-да</w:t>
            </w:r>
            <w:proofErr w:type="gramEnd"/>
            <w:r w:rsidRPr="00801066">
              <w:rPr>
                <w:bCs/>
                <w:lang w:eastAsia="ru-RU"/>
              </w:rPr>
              <w:t xml:space="preserve">!» М. </w:t>
            </w:r>
            <w:proofErr w:type="spellStart"/>
            <w:r w:rsidRPr="00801066">
              <w:rPr>
                <w:bCs/>
                <w:lang w:eastAsia="ru-RU"/>
              </w:rPr>
              <w:t>Попатенко</w:t>
            </w:r>
            <w:proofErr w:type="spellEnd"/>
            <w:r w:rsidRPr="00801066">
              <w:rPr>
                <w:bCs/>
                <w:lang w:eastAsia="ru-RU"/>
              </w:rPr>
              <w:t>,</w:t>
            </w:r>
          </w:p>
          <w:p w:rsidR="00801066" w:rsidRPr="00801066" w:rsidRDefault="00801066" w:rsidP="00801066">
            <w:pPr>
              <w:shd w:val="clear" w:color="auto" w:fill="FFFFFF"/>
              <w:rPr>
                <w:bCs/>
                <w:lang w:eastAsia="ru-RU"/>
              </w:rPr>
            </w:pPr>
            <w:r w:rsidRPr="00801066">
              <w:rPr>
                <w:bCs/>
                <w:lang w:eastAsia="ru-RU"/>
              </w:rPr>
              <w:t xml:space="preserve">«Большие и маленькие ноги» В. </w:t>
            </w:r>
            <w:proofErr w:type="spellStart"/>
            <w:r w:rsidRPr="00801066">
              <w:rPr>
                <w:bCs/>
                <w:lang w:eastAsia="ru-RU"/>
              </w:rPr>
              <w:t>Агафонников</w:t>
            </w:r>
            <w:proofErr w:type="spellEnd"/>
          </w:p>
          <w:p w:rsidR="00801066" w:rsidRPr="00801066" w:rsidRDefault="00801066" w:rsidP="00801066">
            <w:pPr>
              <w:shd w:val="clear" w:color="auto" w:fill="FFFFFF"/>
              <w:rPr>
                <w:bCs/>
                <w:lang w:eastAsia="ru-RU"/>
              </w:rPr>
            </w:pPr>
            <w:r w:rsidRPr="00801066">
              <w:rPr>
                <w:bCs/>
                <w:lang w:eastAsia="ru-RU"/>
              </w:rPr>
              <w:t>«Полянка» рус</w:t>
            </w:r>
            <w:proofErr w:type="gramStart"/>
            <w:r w:rsidRPr="00801066">
              <w:rPr>
                <w:bCs/>
                <w:lang w:eastAsia="ru-RU"/>
              </w:rPr>
              <w:t>.</w:t>
            </w:r>
            <w:proofErr w:type="gramEnd"/>
            <w:r w:rsidRPr="00801066">
              <w:rPr>
                <w:bCs/>
                <w:lang w:eastAsia="ru-RU"/>
              </w:rPr>
              <w:t xml:space="preserve"> </w:t>
            </w:r>
            <w:proofErr w:type="gramStart"/>
            <w:r w:rsidRPr="00801066">
              <w:rPr>
                <w:bCs/>
                <w:lang w:eastAsia="ru-RU"/>
              </w:rPr>
              <w:t>н</w:t>
            </w:r>
            <w:proofErr w:type="gramEnd"/>
            <w:r w:rsidRPr="00801066">
              <w:rPr>
                <w:bCs/>
                <w:lang w:eastAsia="ru-RU"/>
              </w:rPr>
              <w:t xml:space="preserve">ар. мелодия </w:t>
            </w:r>
          </w:p>
          <w:p w:rsidR="00801066" w:rsidRPr="00801066" w:rsidRDefault="00801066" w:rsidP="00801066">
            <w:pPr>
              <w:shd w:val="clear" w:color="auto" w:fill="FFFFFF"/>
              <w:rPr>
                <w:bCs/>
                <w:lang w:eastAsia="ru-RU"/>
              </w:rPr>
            </w:pPr>
            <w:r w:rsidRPr="00801066">
              <w:rPr>
                <w:bCs/>
                <w:lang w:eastAsia="ru-RU"/>
              </w:rPr>
              <w:t>«Покатаемся!» А. Филиппенко</w:t>
            </w:r>
          </w:p>
        </w:tc>
      </w:tr>
      <w:tr w:rsidR="00801066" w:rsidRPr="00801066" w:rsidTr="00133ACC">
        <w:tc>
          <w:tcPr>
            <w:tcW w:w="2977"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
                <w:bCs/>
                <w:lang w:eastAsia="ru-RU"/>
              </w:rPr>
            </w:pPr>
            <w:r w:rsidRPr="00801066">
              <w:rPr>
                <w:b/>
                <w:bCs/>
                <w:lang w:eastAsia="ru-RU"/>
              </w:rPr>
              <w:lastRenderedPageBreak/>
              <w:t>Слушание</w:t>
            </w:r>
          </w:p>
          <w:p w:rsidR="00801066" w:rsidRPr="00801066" w:rsidRDefault="00801066" w:rsidP="00801066">
            <w:pPr>
              <w:shd w:val="clear" w:color="auto" w:fill="FFFFFF"/>
              <w:rPr>
                <w:b/>
                <w:bCs/>
                <w:lang w:eastAsia="ru-RU"/>
              </w:rPr>
            </w:pPr>
            <w:r w:rsidRPr="00801066">
              <w:rPr>
                <w:b/>
                <w:bCs/>
                <w:lang w:eastAsia="ru-RU"/>
              </w:rPr>
              <w:t>музыки</w:t>
            </w:r>
          </w:p>
          <w:p w:rsidR="00801066" w:rsidRPr="00801066" w:rsidRDefault="00801066" w:rsidP="00801066">
            <w:pPr>
              <w:shd w:val="clear" w:color="auto" w:fill="FFFFFF"/>
              <w:rPr>
                <w:b/>
                <w:bCs/>
                <w:lang w:eastAsia="ru-RU"/>
              </w:rPr>
            </w:pPr>
          </w:p>
        </w:tc>
        <w:tc>
          <w:tcPr>
            <w:tcW w:w="8222"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Развивать эмоциональную активность,</w:t>
            </w:r>
          </w:p>
          <w:p w:rsidR="00801066" w:rsidRPr="00801066" w:rsidRDefault="00801066" w:rsidP="00801066">
            <w:pPr>
              <w:shd w:val="clear" w:color="auto" w:fill="FFFFFF"/>
              <w:rPr>
                <w:bCs/>
                <w:lang w:eastAsia="ru-RU"/>
              </w:rPr>
            </w:pPr>
            <w:r w:rsidRPr="00801066">
              <w:rPr>
                <w:bCs/>
                <w:lang w:eastAsia="ru-RU"/>
              </w:rPr>
              <w:t>Расширять представления детей об окружающем мире</w:t>
            </w:r>
          </w:p>
        </w:tc>
        <w:tc>
          <w:tcPr>
            <w:tcW w:w="4252"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«Танечка, баю-бай-бай» рус</w:t>
            </w:r>
            <w:proofErr w:type="gramStart"/>
            <w:r w:rsidRPr="00801066">
              <w:rPr>
                <w:bCs/>
                <w:lang w:eastAsia="ru-RU"/>
              </w:rPr>
              <w:t>.</w:t>
            </w:r>
            <w:proofErr w:type="gramEnd"/>
            <w:r w:rsidRPr="00801066">
              <w:rPr>
                <w:bCs/>
                <w:lang w:eastAsia="ru-RU"/>
              </w:rPr>
              <w:t xml:space="preserve"> </w:t>
            </w:r>
            <w:proofErr w:type="gramStart"/>
            <w:r w:rsidRPr="00801066">
              <w:rPr>
                <w:bCs/>
                <w:lang w:eastAsia="ru-RU"/>
              </w:rPr>
              <w:t>н</w:t>
            </w:r>
            <w:proofErr w:type="gramEnd"/>
            <w:r w:rsidRPr="00801066">
              <w:rPr>
                <w:bCs/>
                <w:lang w:eastAsia="ru-RU"/>
              </w:rPr>
              <w:t xml:space="preserve">ар. песня </w:t>
            </w:r>
          </w:p>
          <w:p w:rsidR="00801066" w:rsidRPr="00801066" w:rsidRDefault="00801066" w:rsidP="00801066">
            <w:pPr>
              <w:shd w:val="clear" w:color="auto" w:fill="FFFFFF"/>
              <w:rPr>
                <w:bCs/>
                <w:lang w:eastAsia="ru-RU"/>
              </w:rPr>
            </w:pPr>
            <w:r w:rsidRPr="00801066">
              <w:rPr>
                <w:bCs/>
                <w:lang w:eastAsia="ru-RU"/>
              </w:rPr>
              <w:t>«Жук» В. Иванников</w:t>
            </w:r>
          </w:p>
          <w:p w:rsidR="00801066" w:rsidRPr="00801066" w:rsidRDefault="00801066" w:rsidP="00801066">
            <w:pPr>
              <w:shd w:val="clear" w:color="auto" w:fill="FFFFFF"/>
              <w:rPr>
                <w:bCs/>
                <w:lang w:eastAsia="ru-RU"/>
              </w:rPr>
            </w:pPr>
            <w:r w:rsidRPr="00801066">
              <w:rPr>
                <w:bCs/>
                <w:lang w:eastAsia="ru-RU"/>
              </w:rPr>
              <w:t>«Прилетела птичка» Е. Тиличеева</w:t>
            </w:r>
          </w:p>
          <w:p w:rsidR="00801066" w:rsidRPr="00801066" w:rsidRDefault="00801066" w:rsidP="00801066">
            <w:pPr>
              <w:shd w:val="clear" w:color="auto" w:fill="FFFFFF"/>
              <w:rPr>
                <w:bCs/>
                <w:lang w:eastAsia="ru-RU"/>
              </w:rPr>
            </w:pPr>
            <w:r w:rsidRPr="00801066">
              <w:rPr>
                <w:bCs/>
                <w:lang w:eastAsia="ru-RU"/>
              </w:rPr>
              <w:t xml:space="preserve">«Маленькая птичка» Т. </w:t>
            </w:r>
            <w:proofErr w:type="spellStart"/>
            <w:r w:rsidRPr="00801066">
              <w:rPr>
                <w:bCs/>
                <w:lang w:eastAsia="ru-RU"/>
              </w:rPr>
              <w:t>Попатенко</w:t>
            </w:r>
            <w:proofErr w:type="spellEnd"/>
          </w:p>
          <w:p w:rsidR="00801066" w:rsidRPr="00801066" w:rsidRDefault="00801066" w:rsidP="00801066">
            <w:pPr>
              <w:shd w:val="clear" w:color="auto" w:fill="FFFFFF"/>
              <w:rPr>
                <w:bCs/>
                <w:lang w:eastAsia="ru-RU"/>
              </w:rPr>
            </w:pPr>
            <w:r w:rsidRPr="00801066">
              <w:rPr>
                <w:bCs/>
                <w:lang w:eastAsia="ru-RU"/>
              </w:rPr>
              <w:t xml:space="preserve">«Дождик» В. </w:t>
            </w:r>
            <w:proofErr w:type="spellStart"/>
            <w:r w:rsidRPr="00801066">
              <w:rPr>
                <w:bCs/>
                <w:lang w:eastAsia="ru-RU"/>
              </w:rPr>
              <w:t>Фере</w:t>
            </w:r>
            <w:proofErr w:type="spellEnd"/>
          </w:p>
        </w:tc>
      </w:tr>
      <w:tr w:rsidR="00801066" w:rsidRPr="00801066" w:rsidTr="00133ACC">
        <w:tc>
          <w:tcPr>
            <w:tcW w:w="2977"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
                <w:bCs/>
                <w:lang w:eastAsia="ru-RU"/>
              </w:rPr>
            </w:pPr>
            <w:r w:rsidRPr="00801066">
              <w:rPr>
                <w:b/>
                <w:bCs/>
                <w:lang w:eastAsia="ru-RU"/>
              </w:rPr>
              <w:t>Пальчиковые игры</w:t>
            </w:r>
          </w:p>
        </w:tc>
        <w:tc>
          <w:tcPr>
            <w:tcW w:w="8222"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Формировать развитие мелкой моторики.</w:t>
            </w:r>
          </w:p>
          <w:p w:rsidR="00801066" w:rsidRPr="00801066" w:rsidRDefault="00801066" w:rsidP="00801066">
            <w:pPr>
              <w:shd w:val="clear" w:color="auto" w:fill="FFFFFF"/>
              <w:rPr>
                <w:bCs/>
                <w:lang w:eastAsia="ru-RU"/>
              </w:rPr>
            </w:pPr>
            <w:r w:rsidRPr="00801066">
              <w:rPr>
                <w:bCs/>
                <w:lang w:eastAsia="ru-RU"/>
              </w:rPr>
              <w:t>Развивать речь, мышление, память, расширять кругозор детей.</w:t>
            </w:r>
          </w:p>
        </w:tc>
        <w:tc>
          <w:tcPr>
            <w:tcW w:w="4252"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«Поехали»</w:t>
            </w:r>
          </w:p>
          <w:p w:rsidR="00801066" w:rsidRPr="00801066" w:rsidRDefault="00801066" w:rsidP="00801066">
            <w:pPr>
              <w:shd w:val="clear" w:color="auto" w:fill="FFFFFF"/>
              <w:rPr>
                <w:bCs/>
                <w:lang w:eastAsia="ru-RU"/>
              </w:rPr>
            </w:pPr>
            <w:r w:rsidRPr="00801066">
              <w:rPr>
                <w:bCs/>
                <w:lang w:eastAsia="ru-RU"/>
              </w:rPr>
              <w:t>«Зайка по лесу скакал»</w:t>
            </w:r>
          </w:p>
          <w:p w:rsidR="00801066" w:rsidRPr="00801066" w:rsidRDefault="00801066" w:rsidP="00801066">
            <w:pPr>
              <w:shd w:val="clear" w:color="auto" w:fill="FFFFFF"/>
              <w:rPr>
                <w:bCs/>
                <w:lang w:eastAsia="ru-RU"/>
              </w:rPr>
            </w:pPr>
            <w:r w:rsidRPr="00801066">
              <w:rPr>
                <w:bCs/>
                <w:lang w:eastAsia="ru-RU"/>
              </w:rPr>
              <w:t>«Ладушки-ладошки»</w:t>
            </w:r>
          </w:p>
        </w:tc>
      </w:tr>
      <w:tr w:rsidR="00801066" w:rsidRPr="00801066" w:rsidTr="00133ACC">
        <w:tc>
          <w:tcPr>
            <w:tcW w:w="2977"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
                <w:bCs/>
                <w:lang w:eastAsia="ru-RU"/>
              </w:rPr>
            </w:pPr>
            <w:r w:rsidRPr="00801066">
              <w:rPr>
                <w:b/>
                <w:bCs/>
                <w:lang w:eastAsia="ru-RU"/>
              </w:rPr>
              <w:t>Подпевание</w:t>
            </w:r>
          </w:p>
        </w:tc>
        <w:tc>
          <w:tcPr>
            <w:tcW w:w="8222"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Привлекать детей к активному подпеванию и пению</w:t>
            </w:r>
          </w:p>
          <w:p w:rsidR="00801066" w:rsidRPr="00801066" w:rsidRDefault="00801066" w:rsidP="00801066">
            <w:pPr>
              <w:shd w:val="clear" w:color="auto" w:fill="FFFFFF"/>
              <w:rPr>
                <w:bCs/>
                <w:lang w:eastAsia="ru-RU"/>
              </w:rPr>
            </w:pPr>
            <w:r w:rsidRPr="00801066">
              <w:rPr>
                <w:bCs/>
                <w:lang w:eastAsia="ru-RU"/>
              </w:rPr>
              <w:t>Учить звукоподражаниям</w:t>
            </w:r>
          </w:p>
        </w:tc>
        <w:tc>
          <w:tcPr>
            <w:tcW w:w="4252" w:type="dxa"/>
            <w:tcBorders>
              <w:top w:val="single" w:sz="4" w:space="0" w:color="auto"/>
              <w:left w:val="single" w:sz="4" w:space="0" w:color="auto"/>
              <w:bottom w:val="single" w:sz="4" w:space="0" w:color="auto"/>
              <w:right w:val="single" w:sz="4" w:space="0" w:color="auto"/>
            </w:tcBorders>
          </w:tcPr>
          <w:p w:rsidR="00801066" w:rsidRPr="00801066" w:rsidRDefault="00801066" w:rsidP="00801066">
            <w:pPr>
              <w:shd w:val="clear" w:color="auto" w:fill="FFFFFF"/>
              <w:rPr>
                <w:bCs/>
                <w:lang w:eastAsia="ru-RU"/>
              </w:rPr>
            </w:pPr>
            <w:r w:rsidRPr="00801066">
              <w:rPr>
                <w:bCs/>
                <w:lang w:eastAsia="ru-RU"/>
              </w:rPr>
              <w:t>«Паровоз» А. Филиппенко,</w:t>
            </w:r>
          </w:p>
          <w:p w:rsidR="00801066" w:rsidRPr="00801066" w:rsidRDefault="00801066" w:rsidP="00801066">
            <w:pPr>
              <w:shd w:val="clear" w:color="auto" w:fill="FFFFFF"/>
              <w:rPr>
                <w:bCs/>
                <w:lang w:eastAsia="ru-RU"/>
              </w:rPr>
            </w:pPr>
            <w:r w:rsidRPr="00801066">
              <w:rPr>
                <w:bCs/>
                <w:lang w:eastAsia="ru-RU"/>
              </w:rPr>
              <w:t xml:space="preserve">«Баю-баю» М.  </w:t>
            </w:r>
            <w:proofErr w:type="spellStart"/>
            <w:r w:rsidRPr="00801066">
              <w:rPr>
                <w:bCs/>
                <w:lang w:eastAsia="ru-RU"/>
              </w:rPr>
              <w:t>Красев</w:t>
            </w:r>
            <w:proofErr w:type="spellEnd"/>
            <w:r w:rsidRPr="00801066">
              <w:rPr>
                <w:bCs/>
                <w:lang w:eastAsia="ru-RU"/>
              </w:rPr>
              <w:t xml:space="preserve"> </w:t>
            </w:r>
          </w:p>
          <w:p w:rsidR="00801066" w:rsidRPr="00801066" w:rsidRDefault="00801066" w:rsidP="00801066">
            <w:pPr>
              <w:shd w:val="clear" w:color="auto" w:fill="FFFFFF"/>
              <w:rPr>
                <w:bCs/>
                <w:lang w:eastAsia="ru-RU"/>
              </w:rPr>
            </w:pPr>
            <w:r w:rsidRPr="00801066">
              <w:rPr>
                <w:bCs/>
                <w:lang w:eastAsia="ru-RU"/>
              </w:rPr>
              <w:t>«Танечка, баю-бай-бай» рус</w:t>
            </w:r>
            <w:proofErr w:type="gramStart"/>
            <w:r w:rsidRPr="00801066">
              <w:rPr>
                <w:bCs/>
                <w:lang w:eastAsia="ru-RU"/>
              </w:rPr>
              <w:t>.</w:t>
            </w:r>
            <w:proofErr w:type="gramEnd"/>
            <w:r w:rsidRPr="00801066">
              <w:rPr>
                <w:bCs/>
                <w:lang w:eastAsia="ru-RU"/>
              </w:rPr>
              <w:t xml:space="preserve"> </w:t>
            </w:r>
            <w:proofErr w:type="gramStart"/>
            <w:r w:rsidRPr="00801066">
              <w:rPr>
                <w:bCs/>
                <w:lang w:eastAsia="ru-RU"/>
              </w:rPr>
              <w:t>н</w:t>
            </w:r>
            <w:proofErr w:type="gramEnd"/>
            <w:r w:rsidRPr="00801066">
              <w:rPr>
                <w:bCs/>
                <w:lang w:eastAsia="ru-RU"/>
              </w:rPr>
              <w:t xml:space="preserve">ар. песня </w:t>
            </w:r>
          </w:p>
          <w:p w:rsidR="00801066" w:rsidRPr="00801066" w:rsidRDefault="00801066" w:rsidP="00801066">
            <w:pPr>
              <w:shd w:val="clear" w:color="auto" w:fill="FFFFFF"/>
              <w:rPr>
                <w:bCs/>
                <w:lang w:eastAsia="ru-RU"/>
              </w:rPr>
            </w:pPr>
            <w:r w:rsidRPr="00801066">
              <w:rPr>
                <w:bCs/>
                <w:lang w:eastAsia="ru-RU"/>
              </w:rPr>
              <w:t>«Утро» Г. Гриневич,</w:t>
            </w:r>
          </w:p>
          <w:p w:rsidR="00801066" w:rsidRPr="00801066" w:rsidRDefault="00801066" w:rsidP="00801066">
            <w:pPr>
              <w:shd w:val="clear" w:color="auto" w:fill="FFFFFF"/>
              <w:rPr>
                <w:bCs/>
                <w:lang w:eastAsia="ru-RU"/>
              </w:rPr>
            </w:pPr>
            <w:r w:rsidRPr="00801066">
              <w:rPr>
                <w:bCs/>
                <w:lang w:eastAsia="ru-RU"/>
              </w:rPr>
              <w:t xml:space="preserve">«Кап-кап» Ф. </w:t>
            </w:r>
            <w:proofErr w:type="spellStart"/>
            <w:r w:rsidRPr="00801066">
              <w:rPr>
                <w:bCs/>
                <w:lang w:eastAsia="ru-RU"/>
              </w:rPr>
              <w:t>Филькенштейн</w:t>
            </w:r>
            <w:proofErr w:type="spellEnd"/>
            <w:r w:rsidRPr="00801066">
              <w:rPr>
                <w:bCs/>
                <w:lang w:eastAsia="ru-RU"/>
              </w:rPr>
              <w:t>,</w:t>
            </w:r>
          </w:p>
          <w:p w:rsidR="00801066" w:rsidRPr="00801066" w:rsidRDefault="00801066" w:rsidP="00801066">
            <w:pPr>
              <w:shd w:val="clear" w:color="auto" w:fill="FFFFFF"/>
              <w:rPr>
                <w:bCs/>
                <w:lang w:eastAsia="ru-RU"/>
              </w:rPr>
            </w:pPr>
            <w:r w:rsidRPr="00801066">
              <w:rPr>
                <w:bCs/>
                <w:lang w:eastAsia="ru-RU"/>
              </w:rPr>
              <w:t xml:space="preserve">«Бобик» Т. </w:t>
            </w:r>
            <w:proofErr w:type="spellStart"/>
            <w:r w:rsidRPr="00801066">
              <w:rPr>
                <w:bCs/>
                <w:lang w:eastAsia="ru-RU"/>
              </w:rPr>
              <w:t>Попатенко</w:t>
            </w:r>
            <w:proofErr w:type="spellEnd"/>
            <w:r w:rsidRPr="00801066">
              <w:rPr>
                <w:bCs/>
                <w:lang w:eastAsia="ru-RU"/>
              </w:rPr>
              <w:t>,</w:t>
            </w:r>
          </w:p>
          <w:p w:rsidR="00801066" w:rsidRPr="00801066" w:rsidRDefault="00801066" w:rsidP="00801066">
            <w:pPr>
              <w:shd w:val="clear" w:color="auto" w:fill="FFFFFF"/>
              <w:rPr>
                <w:bCs/>
                <w:lang w:eastAsia="ru-RU"/>
              </w:rPr>
            </w:pPr>
            <w:r w:rsidRPr="00801066">
              <w:rPr>
                <w:bCs/>
                <w:lang w:eastAsia="ru-RU"/>
              </w:rPr>
              <w:t xml:space="preserve">«Баю-баю» М. </w:t>
            </w:r>
            <w:proofErr w:type="spellStart"/>
            <w:r w:rsidRPr="00801066">
              <w:rPr>
                <w:bCs/>
                <w:lang w:eastAsia="ru-RU"/>
              </w:rPr>
              <w:t>Красев</w:t>
            </w:r>
            <w:proofErr w:type="spellEnd"/>
            <w:r w:rsidRPr="00801066">
              <w:rPr>
                <w:bCs/>
                <w:lang w:eastAsia="ru-RU"/>
              </w:rPr>
              <w:t>,</w:t>
            </w:r>
          </w:p>
          <w:p w:rsidR="00801066" w:rsidRPr="00801066" w:rsidRDefault="00801066" w:rsidP="00801066">
            <w:pPr>
              <w:shd w:val="clear" w:color="auto" w:fill="FFFFFF"/>
              <w:rPr>
                <w:bCs/>
                <w:lang w:eastAsia="ru-RU"/>
              </w:rPr>
            </w:pPr>
            <w:r w:rsidRPr="00801066">
              <w:rPr>
                <w:bCs/>
                <w:lang w:eastAsia="ru-RU"/>
              </w:rPr>
              <w:t xml:space="preserve">«Корова» М. </w:t>
            </w:r>
            <w:proofErr w:type="spellStart"/>
            <w:r w:rsidRPr="00801066">
              <w:rPr>
                <w:bCs/>
                <w:lang w:eastAsia="ru-RU"/>
              </w:rPr>
              <w:t>Раухвергер</w:t>
            </w:r>
            <w:proofErr w:type="spellEnd"/>
            <w:r w:rsidRPr="00801066">
              <w:rPr>
                <w:bCs/>
                <w:lang w:eastAsia="ru-RU"/>
              </w:rPr>
              <w:t>,</w:t>
            </w:r>
          </w:p>
          <w:p w:rsidR="00801066" w:rsidRPr="00801066" w:rsidRDefault="00801066" w:rsidP="00801066">
            <w:pPr>
              <w:shd w:val="clear" w:color="auto" w:fill="FFFFFF"/>
              <w:rPr>
                <w:bCs/>
                <w:lang w:eastAsia="ru-RU"/>
              </w:rPr>
            </w:pPr>
            <w:r w:rsidRPr="00801066">
              <w:rPr>
                <w:bCs/>
                <w:lang w:eastAsia="ru-RU"/>
              </w:rPr>
              <w:t xml:space="preserve">«Корова» Т. </w:t>
            </w:r>
            <w:proofErr w:type="spellStart"/>
            <w:r w:rsidRPr="00801066">
              <w:rPr>
                <w:bCs/>
                <w:lang w:eastAsia="ru-RU"/>
              </w:rPr>
              <w:t>Попатенко</w:t>
            </w:r>
            <w:proofErr w:type="spellEnd"/>
            <w:r w:rsidRPr="00801066">
              <w:rPr>
                <w:bCs/>
                <w:lang w:eastAsia="ru-RU"/>
              </w:rPr>
              <w:t>,</w:t>
            </w:r>
          </w:p>
          <w:p w:rsidR="00801066" w:rsidRPr="00801066" w:rsidRDefault="00801066" w:rsidP="00801066">
            <w:pPr>
              <w:shd w:val="clear" w:color="auto" w:fill="FFFFFF"/>
              <w:rPr>
                <w:bCs/>
                <w:lang w:eastAsia="ru-RU"/>
              </w:rPr>
            </w:pPr>
            <w:r w:rsidRPr="00801066">
              <w:rPr>
                <w:bCs/>
                <w:lang w:eastAsia="ru-RU"/>
              </w:rPr>
              <w:t xml:space="preserve">«Машина» </w:t>
            </w:r>
            <w:proofErr w:type="gramStart"/>
            <w:r w:rsidRPr="00801066">
              <w:rPr>
                <w:bCs/>
                <w:lang w:eastAsia="ru-RU"/>
              </w:rPr>
              <w:t>Ю</w:t>
            </w:r>
            <w:proofErr w:type="gramEnd"/>
            <w:r w:rsidRPr="00801066">
              <w:rPr>
                <w:bCs/>
                <w:lang w:eastAsia="ru-RU"/>
              </w:rPr>
              <w:t>, Слонов,</w:t>
            </w:r>
          </w:p>
          <w:p w:rsidR="00801066" w:rsidRPr="00801066" w:rsidRDefault="00801066" w:rsidP="00801066">
            <w:pPr>
              <w:shd w:val="clear" w:color="auto" w:fill="FFFFFF"/>
              <w:rPr>
                <w:bCs/>
                <w:lang w:eastAsia="ru-RU"/>
              </w:rPr>
            </w:pPr>
            <w:r w:rsidRPr="00801066">
              <w:rPr>
                <w:bCs/>
                <w:lang w:eastAsia="ru-RU"/>
              </w:rPr>
              <w:t>«Конек» И. Кишко,</w:t>
            </w:r>
          </w:p>
          <w:p w:rsidR="00801066" w:rsidRPr="00801066" w:rsidRDefault="00801066" w:rsidP="00801066">
            <w:pPr>
              <w:shd w:val="clear" w:color="auto" w:fill="FFFFFF"/>
              <w:rPr>
                <w:bCs/>
                <w:lang w:eastAsia="ru-RU"/>
              </w:rPr>
            </w:pPr>
            <w:r w:rsidRPr="00801066">
              <w:rPr>
                <w:bCs/>
                <w:lang w:eastAsia="ru-RU"/>
              </w:rPr>
              <w:t xml:space="preserve">«Зимняя пляска» М. </w:t>
            </w:r>
            <w:proofErr w:type="spellStart"/>
            <w:r w:rsidRPr="00801066">
              <w:rPr>
                <w:bCs/>
                <w:lang w:eastAsia="ru-RU"/>
              </w:rPr>
              <w:t>Старокадомский</w:t>
            </w:r>
            <w:proofErr w:type="spellEnd"/>
            <w:r w:rsidRPr="00801066">
              <w:rPr>
                <w:bCs/>
                <w:lang w:eastAsia="ru-RU"/>
              </w:rPr>
              <w:t>,</w:t>
            </w:r>
          </w:p>
          <w:p w:rsidR="00801066" w:rsidRPr="00801066" w:rsidRDefault="00801066" w:rsidP="00801066">
            <w:pPr>
              <w:shd w:val="clear" w:color="auto" w:fill="FFFFFF"/>
              <w:rPr>
                <w:bCs/>
                <w:lang w:eastAsia="ru-RU"/>
              </w:rPr>
            </w:pPr>
            <w:r w:rsidRPr="00801066">
              <w:rPr>
                <w:bCs/>
                <w:lang w:eastAsia="ru-RU"/>
              </w:rPr>
              <w:t xml:space="preserve">«Зайчики и лисички» Г. </w:t>
            </w:r>
            <w:proofErr w:type="spellStart"/>
            <w:r w:rsidRPr="00801066">
              <w:rPr>
                <w:bCs/>
                <w:lang w:eastAsia="ru-RU"/>
              </w:rPr>
              <w:t>Финаровский</w:t>
            </w:r>
            <w:proofErr w:type="spellEnd"/>
            <w:r w:rsidRPr="00801066">
              <w:rPr>
                <w:bCs/>
                <w:lang w:eastAsia="ru-RU"/>
              </w:rPr>
              <w:t>,</w:t>
            </w:r>
          </w:p>
          <w:p w:rsidR="00801066" w:rsidRPr="00801066" w:rsidRDefault="00801066" w:rsidP="00801066">
            <w:pPr>
              <w:shd w:val="clear" w:color="auto" w:fill="FFFFFF"/>
              <w:rPr>
                <w:bCs/>
                <w:lang w:eastAsia="ru-RU"/>
              </w:rPr>
            </w:pPr>
            <w:r w:rsidRPr="00801066">
              <w:rPr>
                <w:bCs/>
                <w:lang w:eastAsia="ru-RU"/>
              </w:rPr>
              <w:t xml:space="preserve">«Мишка» М. </w:t>
            </w:r>
            <w:proofErr w:type="spellStart"/>
            <w:r w:rsidRPr="00801066">
              <w:rPr>
                <w:bCs/>
                <w:lang w:eastAsia="ru-RU"/>
              </w:rPr>
              <w:t>Раухвергер</w:t>
            </w:r>
            <w:proofErr w:type="spellEnd"/>
            <w:r w:rsidRPr="00801066">
              <w:rPr>
                <w:bCs/>
                <w:lang w:eastAsia="ru-RU"/>
              </w:rPr>
              <w:t>,</w:t>
            </w:r>
          </w:p>
          <w:p w:rsidR="00801066" w:rsidRPr="00801066" w:rsidRDefault="00801066" w:rsidP="00801066">
            <w:pPr>
              <w:shd w:val="clear" w:color="auto" w:fill="FFFFFF"/>
              <w:rPr>
                <w:bCs/>
                <w:lang w:eastAsia="ru-RU"/>
              </w:rPr>
            </w:pPr>
            <w:r w:rsidRPr="00801066">
              <w:rPr>
                <w:bCs/>
                <w:lang w:eastAsia="ru-RU"/>
              </w:rPr>
              <w:t xml:space="preserve">«Игра с мишкой» Г. </w:t>
            </w:r>
            <w:proofErr w:type="spellStart"/>
            <w:r w:rsidRPr="00801066">
              <w:rPr>
                <w:bCs/>
                <w:lang w:eastAsia="ru-RU"/>
              </w:rPr>
              <w:t>Финаровскй</w:t>
            </w:r>
            <w:proofErr w:type="spellEnd"/>
            <w:r w:rsidRPr="00801066">
              <w:rPr>
                <w:bCs/>
                <w:lang w:eastAsia="ru-RU"/>
              </w:rPr>
              <w:t>,</w:t>
            </w:r>
          </w:p>
          <w:p w:rsidR="00801066" w:rsidRPr="00801066" w:rsidRDefault="00801066" w:rsidP="00801066">
            <w:pPr>
              <w:shd w:val="clear" w:color="auto" w:fill="FFFFFF"/>
              <w:rPr>
                <w:bCs/>
                <w:lang w:eastAsia="ru-RU"/>
              </w:rPr>
            </w:pPr>
            <w:r w:rsidRPr="00801066">
              <w:rPr>
                <w:bCs/>
                <w:lang w:eastAsia="ru-RU"/>
              </w:rPr>
              <w:t xml:space="preserve">«Курочка с цыплятами» М. </w:t>
            </w:r>
            <w:proofErr w:type="spellStart"/>
            <w:r w:rsidRPr="00801066">
              <w:rPr>
                <w:bCs/>
                <w:lang w:eastAsia="ru-RU"/>
              </w:rPr>
              <w:t>Красев</w:t>
            </w:r>
            <w:proofErr w:type="spellEnd"/>
          </w:p>
        </w:tc>
      </w:tr>
      <w:tr w:rsidR="00E0456D" w:rsidRPr="00801066" w:rsidTr="00133ACC">
        <w:trPr>
          <w:trHeight w:val="7373"/>
        </w:trPr>
        <w:tc>
          <w:tcPr>
            <w:tcW w:w="2977" w:type="dxa"/>
            <w:tcBorders>
              <w:top w:val="single" w:sz="4" w:space="0" w:color="auto"/>
              <w:left w:val="single" w:sz="4" w:space="0" w:color="auto"/>
              <w:right w:val="single" w:sz="4" w:space="0" w:color="auto"/>
            </w:tcBorders>
          </w:tcPr>
          <w:p w:rsidR="00E0456D" w:rsidRPr="00801066" w:rsidRDefault="00E0456D" w:rsidP="00801066">
            <w:pPr>
              <w:shd w:val="clear" w:color="auto" w:fill="FFFFFF"/>
              <w:rPr>
                <w:b/>
                <w:bCs/>
                <w:lang w:eastAsia="ru-RU"/>
              </w:rPr>
            </w:pPr>
            <w:r w:rsidRPr="00801066">
              <w:rPr>
                <w:b/>
                <w:bCs/>
                <w:lang w:eastAsia="ru-RU"/>
              </w:rPr>
              <w:lastRenderedPageBreak/>
              <w:t>Игры, пляски</w:t>
            </w:r>
          </w:p>
        </w:tc>
        <w:tc>
          <w:tcPr>
            <w:tcW w:w="8222" w:type="dxa"/>
            <w:tcBorders>
              <w:top w:val="single" w:sz="4" w:space="0" w:color="auto"/>
              <w:left w:val="single" w:sz="4" w:space="0" w:color="auto"/>
              <w:right w:val="single" w:sz="4" w:space="0" w:color="auto"/>
            </w:tcBorders>
          </w:tcPr>
          <w:p w:rsidR="00E0456D" w:rsidRPr="00801066" w:rsidRDefault="00E0456D" w:rsidP="00801066">
            <w:pPr>
              <w:shd w:val="clear" w:color="auto" w:fill="FFFFFF"/>
              <w:rPr>
                <w:bCs/>
                <w:lang w:eastAsia="ru-RU"/>
              </w:rPr>
            </w:pPr>
          </w:p>
          <w:p w:rsidR="00E0456D" w:rsidRPr="00801066" w:rsidRDefault="00E0456D" w:rsidP="00801066">
            <w:pPr>
              <w:shd w:val="clear" w:color="auto" w:fill="FFFFFF"/>
              <w:rPr>
                <w:bCs/>
                <w:lang w:eastAsia="ru-RU"/>
              </w:rPr>
            </w:pPr>
            <w:r w:rsidRPr="00801066">
              <w:rPr>
                <w:bCs/>
                <w:lang w:eastAsia="ru-RU"/>
              </w:rPr>
              <w:t>Обогащать детей эмоциональными впечатлениями.</w:t>
            </w:r>
          </w:p>
          <w:p w:rsidR="00E0456D" w:rsidRPr="00801066" w:rsidRDefault="00E0456D" w:rsidP="00801066">
            <w:pPr>
              <w:shd w:val="clear" w:color="auto" w:fill="FFFFFF"/>
              <w:rPr>
                <w:bCs/>
                <w:lang w:eastAsia="ru-RU"/>
              </w:rPr>
            </w:pPr>
            <w:r w:rsidRPr="00801066">
              <w:rPr>
                <w:bCs/>
                <w:lang w:eastAsia="ru-RU"/>
              </w:rPr>
              <w:t>Формировать активное восприятие</w:t>
            </w:r>
          </w:p>
          <w:p w:rsidR="00E0456D" w:rsidRPr="00801066" w:rsidRDefault="00E0456D" w:rsidP="00801066">
            <w:pPr>
              <w:shd w:val="clear" w:color="auto" w:fill="FFFFFF"/>
              <w:rPr>
                <w:bCs/>
                <w:lang w:eastAsia="ru-RU"/>
              </w:rPr>
            </w:pPr>
            <w:r w:rsidRPr="00801066">
              <w:rPr>
                <w:bCs/>
                <w:lang w:eastAsia="ru-RU"/>
              </w:rPr>
              <w:t>Развивать внимание, умение ориентироваться в пространстве, умение энергично шагать.</w:t>
            </w:r>
          </w:p>
          <w:p w:rsidR="00E0456D" w:rsidRPr="00801066" w:rsidRDefault="00E0456D" w:rsidP="00801066">
            <w:pPr>
              <w:shd w:val="clear" w:color="auto" w:fill="FFFFFF"/>
              <w:rPr>
                <w:bCs/>
                <w:lang w:eastAsia="ru-RU"/>
              </w:rPr>
            </w:pPr>
            <w:r w:rsidRPr="00801066">
              <w:rPr>
                <w:bCs/>
                <w:lang w:eastAsia="ru-RU"/>
              </w:rPr>
              <w:t>Учить детей взаимодействовать друг с другом, согласовывать движения с текстом.</w:t>
            </w:r>
          </w:p>
        </w:tc>
        <w:tc>
          <w:tcPr>
            <w:tcW w:w="4252" w:type="dxa"/>
            <w:tcBorders>
              <w:top w:val="single" w:sz="4" w:space="0" w:color="auto"/>
              <w:left w:val="single" w:sz="4" w:space="0" w:color="auto"/>
              <w:right w:val="single" w:sz="4" w:space="0" w:color="auto"/>
            </w:tcBorders>
          </w:tcPr>
          <w:p w:rsidR="00E0456D" w:rsidRPr="00801066" w:rsidRDefault="00E0456D" w:rsidP="00801066">
            <w:pPr>
              <w:shd w:val="clear" w:color="auto" w:fill="FFFFFF"/>
              <w:rPr>
                <w:bCs/>
                <w:lang w:eastAsia="ru-RU"/>
              </w:rPr>
            </w:pPr>
            <w:r w:rsidRPr="00801066">
              <w:rPr>
                <w:bCs/>
                <w:lang w:eastAsia="ru-RU"/>
              </w:rPr>
              <w:t xml:space="preserve">«Поссорились-помирились» </w:t>
            </w:r>
            <w:proofErr w:type="spellStart"/>
            <w:r w:rsidRPr="00801066">
              <w:rPr>
                <w:bCs/>
                <w:lang w:eastAsia="ru-RU"/>
              </w:rPr>
              <w:t>Вилькорейская</w:t>
            </w:r>
            <w:proofErr w:type="spellEnd"/>
          </w:p>
          <w:p w:rsidR="00E0456D" w:rsidRPr="00801066" w:rsidRDefault="00E0456D" w:rsidP="00801066">
            <w:pPr>
              <w:shd w:val="clear" w:color="auto" w:fill="FFFFFF"/>
              <w:rPr>
                <w:bCs/>
                <w:lang w:eastAsia="ru-RU"/>
              </w:rPr>
            </w:pPr>
            <w:r w:rsidRPr="00801066">
              <w:rPr>
                <w:bCs/>
                <w:lang w:eastAsia="ru-RU"/>
              </w:rPr>
              <w:t xml:space="preserve"> «Мишка» М. </w:t>
            </w:r>
            <w:proofErr w:type="spellStart"/>
            <w:r w:rsidRPr="00801066">
              <w:rPr>
                <w:bCs/>
                <w:lang w:eastAsia="ru-RU"/>
              </w:rPr>
              <w:t>Раухвергер</w:t>
            </w:r>
            <w:proofErr w:type="spellEnd"/>
            <w:r w:rsidRPr="00801066">
              <w:rPr>
                <w:bCs/>
                <w:lang w:eastAsia="ru-RU"/>
              </w:rPr>
              <w:t>,</w:t>
            </w:r>
          </w:p>
          <w:p w:rsidR="00E0456D" w:rsidRPr="00801066" w:rsidRDefault="00E0456D" w:rsidP="00801066">
            <w:pPr>
              <w:shd w:val="clear" w:color="auto" w:fill="FFFFFF"/>
              <w:rPr>
                <w:bCs/>
                <w:lang w:eastAsia="ru-RU"/>
              </w:rPr>
            </w:pPr>
            <w:r w:rsidRPr="00801066">
              <w:rPr>
                <w:bCs/>
                <w:lang w:eastAsia="ru-RU"/>
              </w:rPr>
              <w:t xml:space="preserve">«Прогулка и дождик» М. </w:t>
            </w:r>
            <w:proofErr w:type="spellStart"/>
            <w:r w:rsidRPr="00801066">
              <w:rPr>
                <w:bCs/>
                <w:lang w:eastAsia="ru-RU"/>
              </w:rPr>
              <w:t>Раухвергер</w:t>
            </w:r>
            <w:proofErr w:type="spellEnd"/>
            <w:r w:rsidRPr="00801066">
              <w:rPr>
                <w:bCs/>
                <w:lang w:eastAsia="ru-RU"/>
              </w:rPr>
              <w:t>,</w:t>
            </w:r>
          </w:p>
          <w:p w:rsidR="00E0456D" w:rsidRPr="00801066" w:rsidRDefault="00E0456D" w:rsidP="00801066">
            <w:pPr>
              <w:shd w:val="clear" w:color="auto" w:fill="FFFFFF"/>
              <w:rPr>
                <w:bCs/>
                <w:lang w:eastAsia="ru-RU"/>
              </w:rPr>
            </w:pPr>
            <w:r w:rsidRPr="00801066">
              <w:rPr>
                <w:bCs/>
                <w:lang w:eastAsia="ru-RU"/>
              </w:rPr>
              <w:t xml:space="preserve">«Игра с цветными платочками» обр. </w:t>
            </w:r>
            <w:proofErr w:type="spellStart"/>
            <w:r w:rsidRPr="00801066">
              <w:rPr>
                <w:bCs/>
                <w:lang w:eastAsia="ru-RU"/>
              </w:rPr>
              <w:t>Я.Степаненко</w:t>
            </w:r>
            <w:proofErr w:type="spellEnd"/>
            <w:r w:rsidRPr="00801066">
              <w:rPr>
                <w:bCs/>
                <w:lang w:eastAsia="ru-RU"/>
              </w:rPr>
              <w:t>,</w:t>
            </w:r>
          </w:p>
          <w:p w:rsidR="00E0456D" w:rsidRPr="00801066" w:rsidRDefault="00E0456D" w:rsidP="00801066">
            <w:pPr>
              <w:shd w:val="clear" w:color="auto" w:fill="FFFFFF"/>
              <w:rPr>
                <w:bCs/>
                <w:lang w:eastAsia="ru-RU"/>
              </w:rPr>
            </w:pPr>
            <w:r w:rsidRPr="00801066">
              <w:rPr>
                <w:bCs/>
                <w:lang w:eastAsia="ru-RU"/>
              </w:rPr>
              <w:t>Пляска с платочком» Е. Тиличеева,</w:t>
            </w:r>
          </w:p>
          <w:p w:rsidR="00E0456D" w:rsidRPr="00801066" w:rsidRDefault="00E0456D" w:rsidP="00801066">
            <w:pPr>
              <w:shd w:val="clear" w:color="auto" w:fill="FFFFFF"/>
              <w:rPr>
                <w:bCs/>
                <w:lang w:eastAsia="ru-RU"/>
              </w:rPr>
            </w:pPr>
            <w:r w:rsidRPr="00801066">
              <w:rPr>
                <w:bCs/>
                <w:lang w:eastAsia="ru-RU"/>
              </w:rPr>
              <w:t xml:space="preserve">«Игра с мишкой» Г. </w:t>
            </w:r>
            <w:proofErr w:type="spellStart"/>
            <w:r w:rsidRPr="00801066">
              <w:rPr>
                <w:bCs/>
                <w:lang w:eastAsia="ru-RU"/>
              </w:rPr>
              <w:t>Финаровский</w:t>
            </w:r>
            <w:proofErr w:type="spellEnd"/>
            <w:r w:rsidRPr="00801066">
              <w:rPr>
                <w:bCs/>
                <w:lang w:eastAsia="ru-RU"/>
              </w:rPr>
              <w:t>,</w:t>
            </w:r>
          </w:p>
          <w:p w:rsidR="00E0456D" w:rsidRPr="00801066" w:rsidRDefault="00E0456D" w:rsidP="00801066">
            <w:pPr>
              <w:shd w:val="clear" w:color="auto" w:fill="FFFFFF"/>
              <w:rPr>
                <w:bCs/>
                <w:lang w:eastAsia="ru-RU"/>
              </w:rPr>
            </w:pPr>
            <w:r w:rsidRPr="00801066">
              <w:rPr>
                <w:bCs/>
                <w:lang w:eastAsia="ru-RU"/>
              </w:rPr>
              <w:t xml:space="preserve">«Игра с флажком» М. </w:t>
            </w:r>
            <w:proofErr w:type="spellStart"/>
            <w:r w:rsidRPr="00801066">
              <w:rPr>
                <w:bCs/>
                <w:lang w:eastAsia="ru-RU"/>
              </w:rPr>
              <w:t>Красев</w:t>
            </w:r>
            <w:proofErr w:type="spellEnd"/>
            <w:r w:rsidRPr="00801066">
              <w:rPr>
                <w:bCs/>
                <w:lang w:eastAsia="ru-RU"/>
              </w:rPr>
              <w:t>,</w:t>
            </w:r>
          </w:p>
          <w:p w:rsidR="00E0456D" w:rsidRPr="00801066" w:rsidRDefault="00E0456D" w:rsidP="00801066">
            <w:pPr>
              <w:shd w:val="clear" w:color="auto" w:fill="FFFFFF"/>
              <w:rPr>
                <w:bCs/>
                <w:lang w:eastAsia="ru-RU"/>
              </w:rPr>
            </w:pPr>
            <w:r w:rsidRPr="00801066">
              <w:rPr>
                <w:bCs/>
                <w:lang w:eastAsia="ru-RU"/>
              </w:rPr>
              <w:t xml:space="preserve">«Танец с флажками» Т. </w:t>
            </w:r>
            <w:proofErr w:type="spellStart"/>
            <w:r w:rsidRPr="00801066">
              <w:rPr>
                <w:bCs/>
                <w:lang w:eastAsia="ru-RU"/>
              </w:rPr>
              <w:t>Вилькорейска</w:t>
            </w:r>
            <w:proofErr w:type="spellEnd"/>
          </w:p>
          <w:p w:rsidR="00E0456D" w:rsidRPr="00801066" w:rsidRDefault="00E0456D" w:rsidP="00801066">
            <w:pPr>
              <w:shd w:val="clear" w:color="auto" w:fill="FFFFFF"/>
              <w:rPr>
                <w:bCs/>
                <w:lang w:eastAsia="ru-RU"/>
              </w:rPr>
            </w:pPr>
            <w:r w:rsidRPr="00801066">
              <w:rPr>
                <w:bCs/>
                <w:lang w:eastAsia="ru-RU"/>
              </w:rPr>
              <w:t xml:space="preserve"> «Флажок» М. </w:t>
            </w:r>
            <w:proofErr w:type="spellStart"/>
            <w:r w:rsidRPr="00801066">
              <w:rPr>
                <w:bCs/>
                <w:lang w:eastAsia="ru-RU"/>
              </w:rPr>
              <w:t>Красев</w:t>
            </w:r>
            <w:proofErr w:type="spellEnd"/>
            <w:r w:rsidRPr="00801066">
              <w:rPr>
                <w:bCs/>
                <w:lang w:eastAsia="ru-RU"/>
              </w:rPr>
              <w:t>,</w:t>
            </w:r>
          </w:p>
          <w:p w:rsidR="00E0456D" w:rsidRPr="00801066" w:rsidRDefault="00E0456D" w:rsidP="00801066">
            <w:pPr>
              <w:shd w:val="clear" w:color="auto" w:fill="FFFFFF"/>
              <w:rPr>
                <w:bCs/>
                <w:lang w:eastAsia="ru-RU"/>
              </w:rPr>
            </w:pPr>
            <w:r w:rsidRPr="00801066">
              <w:rPr>
                <w:bCs/>
                <w:lang w:eastAsia="ru-RU"/>
              </w:rPr>
              <w:t xml:space="preserve">«Пляска с флажками» </w:t>
            </w:r>
            <w:proofErr w:type="spellStart"/>
            <w:r w:rsidRPr="00801066">
              <w:rPr>
                <w:bCs/>
                <w:lang w:eastAsia="ru-RU"/>
              </w:rPr>
              <w:t>А.Филиппенко</w:t>
            </w:r>
            <w:proofErr w:type="spellEnd"/>
            <w:r w:rsidRPr="00801066">
              <w:rPr>
                <w:bCs/>
                <w:lang w:eastAsia="ru-RU"/>
              </w:rPr>
              <w:t>,</w:t>
            </w:r>
          </w:p>
          <w:p w:rsidR="00E0456D" w:rsidRPr="00801066" w:rsidRDefault="00E0456D" w:rsidP="00801066">
            <w:pPr>
              <w:shd w:val="clear" w:color="auto" w:fill="FFFFFF"/>
              <w:rPr>
                <w:bCs/>
                <w:lang w:eastAsia="ru-RU"/>
              </w:rPr>
            </w:pPr>
            <w:r w:rsidRPr="00801066">
              <w:rPr>
                <w:bCs/>
                <w:lang w:eastAsia="ru-RU"/>
              </w:rPr>
              <w:t>«</w:t>
            </w:r>
            <w:proofErr w:type="spellStart"/>
            <w:r w:rsidRPr="00801066">
              <w:rPr>
                <w:bCs/>
                <w:lang w:eastAsia="ru-RU"/>
              </w:rPr>
              <w:t>Гопачок</w:t>
            </w:r>
            <w:proofErr w:type="spellEnd"/>
            <w:r w:rsidRPr="00801066">
              <w:rPr>
                <w:bCs/>
                <w:lang w:eastAsia="ru-RU"/>
              </w:rPr>
              <w:t xml:space="preserve">» </w:t>
            </w:r>
            <w:proofErr w:type="spellStart"/>
            <w:r w:rsidRPr="00801066">
              <w:rPr>
                <w:bCs/>
                <w:lang w:eastAsia="ru-RU"/>
              </w:rPr>
              <w:t>укр</w:t>
            </w:r>
            <w:proofErr w:type="spellEnd"/>
            <w:r w:rsidRPr="00801066">
              <w:rPr>
                <w:bCs/>
                <w:lang w:eastAsia="ru-RU"/>
              </w:rPr>
              <w:t xml:space="preserve">. народная мелодия  </w:t>
            </w:r>
          </w:p>
          <w:p w:rsidR="00E0456D" w:rsidRPr="00801066" w:rsidRDefault="00E0456D" w:rsidP="00801066">
            <w:pPr>
              <w:shd w:val="clear" w:color="auto" w:fill="FFFFFF"/>
              <w:rPr>
                <w:bCs/>
                <w:lang w:eastAsia="ru-RU"/>
              </w:rPr>
            </w:pPr>
            <w:r w:rsidRPr="00801066">
              <w:rPr>
                <w:bCs/>
                <w:lang w:eastAsia="ru-RU"/>
              </w:rPr>
              <w:t xml:space="preserve">«Прогулка на автомобиле» К. </w:t>
            </w:r>
            <w:proofErr w:type="spellStart"/>
            <w:r w:rsidRPr="00801066">
              <w:rPr>
                <w:bCs/>
                <w:lang w:eastAsia="ru-RU"/>
              </w:rPr>
              <w:t>Мясков</w:t>
            </w:r>
            <w:proofErr w:type="spellEnd"/>
            <w:r w:rsidRPr="00801066">
              <w:rPr>
                <w:bCs/>
                <w:lang w:eastAsia="ru-RU"/>
              </w:rPr>
              <w:t>,</w:t>
            </w:r>
          </w:p>
          <w:p w:rsidR="00E0456D" w:rsidRPr="00801066" w:rsidRDefault="00E0456D" w:rsidP="00801066">
            <w:pPr>
              <w:shd w:val="clear" w:color="auto" w:fill="FFFFFF"/>
              <w:rPr>
                <w:bCs/>
                <w:lang w:eastAsia="ru-RU"/>
              </w:rPr>
            </w:pPr>
            <w:r w:rsidRPr="00801066">
              <w:rPr>
                <w:bCs/>
                <w:lang w:eastAsia="ru-RU"/>
              </w:rPr>
              <w:t>«Парная пляска» нем. нар</w:t>
            </w:r>
            <w:proofErr w:type="gramStart"/>
            <w:r w:rsidRPr="00801066">
              <w:rPr>
                <w:bCs/>
                <w:lang w:eastAsia="ru-RU"/>
              </w:rPr>
              <w:t>.</w:t>
            </w:r>
            <w:proofErr w:type="gramEnd"/>
            <w:r w:rsidRPr="00801066">
              <w:rPr>
                <w:bCs/>
                <w:lang w:eastAsia="ru-RU"/>
              </w:rPr>
              <w:t xml:space="preserve"> </w:t>
            </w:r>
            <w:proofErr w:type="gramStart"/>
            <w:r w:rsidRPr="00801066">
              <w:rPr>
                <w:bCs/>
                <w:lang w:eastAsia="ru-RU"/>
              </w:rPr>
              <w:t>м</w:t>
            </w:r>
            <w:proofErr w:type="gramEnd"/>
            <w:r w:rsidRPr="00801066">
              <w:rPr>
                <w:bCs/>
                <w:lang w:eastAsia="ru-RU"/>
              </w:rPr>
              <w:t>елодия,</w:t>
            </w:r>
          </w:p>
          <w:p w:rsidR="00E0456D" w:rsidRPr="00801066" w:rsidRDefault="00E0456D" w:rsidP="00801066">
            <w:pPr>
              <w:shd w:val="clear" w:color="auto" w:fill="FFFFFF"/>
              <w:rPr>
                <w:bCs/>
                <w:lang w:eastAsia="ru-RU"/>
              </w:rPr>
            </w:pPr>
            <w:r w:rsidRPr="00801066">
              <w:rPr>
                <w:bCs/>
                <w:lang w:eastAsia="ru-RU"/>
              </w:rPr>
              <w:t xml:space="preserve">«Игра с бубном» М. </w:t>
            </w:r>
            <w:proofErr w:type="spellStart"/>
            <w:r w:rsidRPr="00801066">
              <w:rPr>
                <w:bCs/>
                <w:lang w:eastAsia="ru-RU"/>
              </w:rPr>
              <w:t>Красев</w:t>
            </w:r>
            <w:proofErr w:type="spellEnd"/>
            <w:r w:rsidRPr="00801066">
              <w:rPr>
                <w:bCs/>
                <w:lang w:eastAsia="ru-RU"/>
              </w:rPr>
              <w:t>,</w:t>
            </w:r>
          </w:p>
          <w:p w:rsidR="00E0456D" w:rsidRPr="00801066" w:rsidRDefault="00E0456D" w:rsidP="00801066">
            <w:pPr>
              <w:shd w:val="clear" w:color="auto" w:fill="FFFFFF"/>
              <w:rPr>
                <w:bCs/>
                <w:lang w:eastAsia="ru-RU"/>
              </w:rPr>
            </w:pPr>
            <w:r w:rsidRPr="00801066">
              <w:rPr>
                <w:bCs/>
                <w:lang w:eastAsia="ru-RU"/>
              </w:rPr>
              <w:t>«Фонарики» Р. Рустамов,</w:t>
            </w:r>
          </w:p>
          <w:p w:rsidR="00E0456D" w:rsidRPr="00801066" w:rsidRDefault="00E0456D" w:rsidP="00801066">
            <w:pPr>
              <w:shd w:val="clear" w:color="auto" w:fill="FFFFFF"/>
              <w:rPr>
                <w:bCs/>
                <w:lang w:eastAsia="ru-RU"/>
              </w:rPr>
            </w:pPr>
            <w:r w:rsidRPr="00801066">
              <w:rPr>
                <w:bCs/>
                <w:lang w:eastAsia="ru-RU"/>
              </w:rPr>
              <w:t>«Прятки»  рус</w:t>
            </w:r>
            <w:proofErr w:type="gramStart"/>
            <w:r w:rsidRPr="00801066">
              <w:rPr>
                <w:bCs/>
                <w:lang w:eastAsia="ru-RU"/>
              </w:rPr>
              <w:t>.</w:t>
            </w:r>
            <w:proofErr w:type="gramEnd"/>
            <w:r w:rsidRPr="00801066">
              <w:rPr>
                <w:bCs/>
                <w:lang w:eastAsia="ru-RU"/>
              </w:rPr>
              <w:t xml:space="preserve"> </w:t>
            </w:r>
            <w:proofErr w:type="gramStart"/>
            <w:r w:rsidRPr="00801066">
              <w:rPr>
                <w:bCs/>
                <w:lang w:eastAsia="ru-RU"/>
              </w:rPr>
              <w:t>н</w:t>
            </w:r>
            <w:proofErr w:type="gramEnd"/>
            <w:r w:rsidRPr="00801066">
              <w:rPr>
                <w:bCs/>
                <w:lang w:eastAsia="ru-RU"/>
              </w:rPr>
              <w:t>ар. мел.</w:t>
            </w:r>
          </w:p>
          <w:p w:rsidR="00E0456D" w:rsidRPr="00801066" w:rsidRDefault="00E0456D" w:rsidP="00801066">
            <w:pPr>
              <w:shd w:val="clear" w:color="auto" w:fill="FFFFFF"/>
              <w:rPr>
                <w:bCs/>
                <w:lang w:eastAsia="ru-RU"/>
              </w:rPr>
            </w:pPr>
            <w:r w:rsidRPr="00801066">
              <w:rPr>
                <w:bCs/>
                <w:lang w:eastAsia="ru-RU"/>
              </w:rPr>
              <w:t>«Где же наши ручки?» Т. Ломова,</w:t>
            </w:r>
          </w:p>
          <w:p w:rsidR="00E0456D" w:rsidRPr="00801066" w:rsidRDefault="00E0456D" w:rsidP="00801066">
            <w:pPr>
              <w:shd w:val="clear" w:color="auto" w:fill="FFFFFF"/>
              <w:rPr>
                <w:bCs/>
                <w:lang w:eastAsia="ru-RU"/>
              </w:rPr>
            </w:pPr>
            <w:r w:rsidRPr="00801066">
              <w:rPr>
                <w:bCs/>
                <w:lang w:eastAsia="ru-RU"/>
              </w:rPr>
              <w:t xml:space="preserve">«Упражнение с погремушками» А. </w:t>
            </w:r>
            <w:proofErr w:type="spellStart"/>
            <w:r w:rsidRPr="00801066">
              <w:rPr>
                <w:bCs/>
                <w:lang w:eastAsia="ru-RU"/>
              </w:rPr>
              <w:t>Козакевич</w:t>
            </w:r>
            <w:proofErr w:type="spellEnd"/>
            <w:r w:rsidRPr="00801066">
              <w:rPr>
                <w:bCs/>
                <w:lang w:eastAsia="ru-RU"/>
              </w:rPr>
              <w:t>,</w:t>
            </w:r>
          </w:p>
          <w:p w:rsidR="00E0456D" w:rsidRPr="00801066" w:rsidRDefault="00E0456D" w:rsidP="00801066">
            <w:pPr>
              <w:shd w:val="clear" w:color="auto" w:fill="FFFFFF"/>
              <w:rPr>
                <w:bCs/>
                <w:lang w:eastAsia="ru-RU"/>
              </w:rPr>
            </w:pPr>
            <w:r w:rsidRPr="00801066">
              <w:rPr>
                <w:bCs/>
                <w:lang w:eastAsia="ru-RU"/>
              </w:rPr>
              <w:t>Пляска «Бегите ко мне» Е. Тиличеева</w:t>
            </w:r>
          </w:p>
          <w:p w:rsidR="00E0456D" w:rsidRPr="00801066" w:rsidRDefault="00E0456D" w:rsidP="00801066">
            <w:pPr>
              <w:shd w:val="clear" w:color="auto" w:fill="FFFFFF"/>
              <w:rPr>
                <w:bCs/>
                <w:lang w:eastAsia="ru-RU"/>
              </w:rPr>
            </w:pPr>
            <w:r w:rsidRPr="00801066">
              <w:rPr>
                <w:bCs/>
                <w:lang w:eastAsia="ru-RU"/>
              </w:rPr>
              <w:t xml:space="preserve">«Пляска с погремушками» </w:t>
            </w:r>
            <w:proofErr w:type="spellStart"/>
            <w:r w:rsidRPr="00801066">
              <w:rPr>
                <w:bCs/>
                <w:lang w:eastAsia="ru-RU"/>
              </w:rPr>
              <w:t>В.Антонова</w:t>
            </w:r>
            <w:proofErr w:type="spellEnd"/>
            <w:r w:rsidRPr="00801066">
              <w:rPr>
                <w:bCs/>
                <w:lang w:eastAsia="ru-RU"/>
              </w:rPr>
              <w:t>,</w:t>
            </w:r>
          </w:p>
          <w:p w:rsidR="00E0456D" w:rsidRPr="00801066" w:rsidRDefault="00E0456D" w:rsidP="00801066">
            <w:pPr>
              <w:shd w:val="clear" w:color="auto" w:fill="FFFFFF"/>
              <w:rPr>
                <w:bCs/>
                <w:lang w:eastAsia="ru-RU"/>
              </w:rPr>
            </w:pPr>
            <w:r w:rsidRPr="00801066">
              <w:rPr>
                <w:bCs/>
                <w:lang w:eastAsia="ru-RU"/>
              </w:rPr>
              <w:t xml:space="preserve">«Солнышко и дождик» М. </w:t>
            </w:r>
            <w:proofErr w:type="spellStart"/>
            <w:r w:rsidRPr="00801066">
              <w:rPr>
                <w:bCs/>
                <w:lang w:eastAsia="ru-RU"/>
              </w:rPr>
              <w:t>Раухвергер</w:t>
            </w:r>
            <w:proofErr w:type="spellEnd"/>
            <w:r w:rsidRPr="00801066">
              <w:rPr>
                <w:bCs/>
                <w:lang w:eastAsia="ru-RU"/>
              </w:rPr>
              <w:t>,</w:t>
            </w:r>
          </w:p>
          <w:p w:rsidR="00E0456D" w:rsidRPr="00801066" w:rsidRDefault="00E0456D" w:rsidP="00801066">
            <w:pPr>
              <w:shd w:val="clear" w:color="auto" w:fill="FFFFFF"/>
              <w:rPr>
                <w:bCs/>
                <w:lang w:eastAsia="ru-RU"/>
              </w:rPr>
            </w:pPr>
            <w:r w:rsidRPr="00801066">
              <w:rPr>
                <w:bCs/>
                <w:lang w:eastAsia="ru-RU"/>
              </w:rPr>
              <w:t xml:space="preserve">«Полька зайчиков» </w:t>
            </w:r>
            <w:proofErr w:type="spellStart"/>
            <w:r w:rsidRPr="00801066">
              <w:rPr>
                <w:bCs/>
                <w:lang w:eastAsia="ru-RU"/>
              </w:rPr>
              <w:t>А.Филиппенко</w:t>
            </w:r>
            <w:proofErr w:type="spellEnd"/>
            <w:r w:rsidRPr="00801066">
              <w:rPr>
                <w:bCs/>
                <w:lang w:eastAsia="ru-RU"/>
              </w:rPr>
              <w:t>,</w:t>
            </w:r>
          </w:p>
          <w:p w:rsidR="00E0456D" w:rsidRPr="00801066" w:rsidRDefault="00E0456D" w:rsidP="00801066">
            <w:pPr>
              <w:shd w:val="clear" w:color="auto" w:fill="FFFFFF"/>
              <w:rPr>
                <w:bCs/>
                <w:lang w:eastAsia="ru-RU"/>
              </w:rPr>
            </w:pPr>
            <w:r w:rsidRPr="00801066">
              <w:rPr>
                <w:bCs/>
                <w:lang w:eastAsia="ru-RU"/>
              </w:rPr>
              <w:t xml:space="preserve">«Танец с куклами» </w:t>
            </w:r>
            <w:proofErr w:type="spellStart"/>
            <w:r w:rsidRPr="00801066">
              <w:rPr>
                <w:bCs/>
                <w:lang w:eastAsia="ru-RU"/>
              </w:rPr>
              <w:t>А.Филиппенко</w:t>
            </w:r>
            <w:proofErr w:type="spellEnd"/>
            <w:r w:rsidRPr="00801066">
              <w:rPr>
                <w:bCs/>
                <w:lang w:eastAsia="ru-RU"/>
              </w:rPr>
              <w:t>.</w:t>
            </w:r>
          </w:p>
        </w:tc>
      </w:tr>
    </w:tbl>
    <w:p w:rsidR="00A10D37" w:rsidRPr="00B75368" w:rsidRDefault="00A10D37" w:rsidP="00B75368">
      <w:pPr>
        <w:rPr>
          <w:b/>
          <w:color w:val="000000" w:themeColor="text1"/>
          <w:sz w:val="28"/>
          <w:szCs w:val="28"/>
        </w:rPr>
      </w:pPr>
    </w:p>
    <w:sectPr w:rsidR="00A10D37" w:rsidRPr="00B75368" w:rsidSect="00010A2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096" w:rsidRDefault="007B6096">
      <w:r>
        <w:separator/>
      </w:r>
    </w:p>
  </w:endnote>
  <w:endnote w:type="continuationSeparator" w:id="0">
    <w:p w:rsidR="007B6096" w:rsidRDefault="007B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179044"/>
      <w:docPartObj>
        <w:docPartGallery w:val="Page Numbers (Bottom of Page)"/>
        <w:docPartUnique/>
      </w:docPartObj>
    </w:sdtPr>
    <w:sdtEndPr/>
    <w:sdtContent>
      <w:p w:rsidR="00B767FA" w:rsidRDefault="00B767FA">
        <w:pPr>
          <w:pStyle w:val="a3"/>
          <w:jc w:val="right"/>
        </w:pPr>
        <w:r>
          <w:fldChar w:fldCharType="begin"/>
        </w:r>
        <w:r>
          <w:instrText>PAGE   \* MERGEFORMAT</w:instrText>
        </w:r>
        <w:r>
          <w:fldChar w:fldCharType="separate"/>
        </w:r>
        <w:r w:rsidR="00212521">
          <w:rPr>
            <w:noProof/>
          </w:rPr>
          <w:t>2</w:t>
        </w:r>
        <w:r>
          <w:rPr>
            <w:noProof/>
          </w:rPr>
          <w:fldChar w:fldCharType="end"/>
        </w:r>
      </w:p>
    </w:sdtContent>
  </w:sdt>
  <w:p w:rsidR="00B767FA" w:rsidRDefault="00B767F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096" w:rsidRDefault="007B6096">
      <w:r>
        <w:separator/>
      </w:r>
    </w:p>
  </w:footnote>
  <w:footnote w:type="continuationSeparator" w:id="0">
    <w:p w:rsidR="007B6096" w:rsidRDefault="007B6096">
      <w:r>
        <w:continuationSeparator/>
      </w:r>
    </w:p>
  </w:footnote>
  <w:footnote w:id="1">
    <w:p w:rsidR="00B767FA" w:rsidRDefault="00B767FA" w:rsidP="00DA4C48">
      <w:pPr>
        <w:pStyle w:val="af3"/>
        <w:rPr>
          <w:color w:val="000000"/>
          <w:sz w:val="16"/>
          <w:szCs w:val="16"/>
        </w:rPr>
      </w:pPr>
      <w:r>
        <w:rPr>
          <w:rStyle w:val="a9"/>
        </w:rPr>
        <w:footnoteRef/>
      </w:r>
      <w:r>
        <w:rPr>
          <w:color w:val="000000"/>
          <w:sz w:val="16"/>
          <w:szCs w:val="16"/>
        </w:rPr>
        <w:t xml:space="preserve">От рождения до школы. Примерная основная общеобразовательная программа дошкольного образования / под ред. Н. Е. </w:t>
      </w:r>
      <w:proofErr w:type="spellStart"/>
      <w:r>
        <w:rPr>
          <w:color w:val="000000"/>
          <w:sz w:val="16"/>
          <w:szCs w:val="16"/>
        </w:rPr>
        <w:t>Вераксы</w:t>
      </w:r>
      <w:proofErr w:type="spellEnd"/>
      <w:r>
        <w:rPr>
          <w:color w:val="000000"/>
          <w:sz w:val="16"/>
          <w:szCs w:val="16"/>
        </w:rPr>
        <w:t>, Т. С. Комаровой, М. А. Васильевой. М.: Мозаика-Синтез, 2014. С. 58-59.</w:t>
      </w:r>
    </w:p>
  </w:footnote>
  <w:footnote w:id="2">
    <w:p w:rsidR="00B767FA" w:rsidRDefault="00B767FA" w:rsidP="00DA4C48">
      <w:pPr>
        <w:pStyle w:val="af3"/>
        <w:rPr>
          <w:color w:val="000000"/>
          <w:sz w:val="16"/>
          <w:szCs w:val="16"/>
        </w:rPr>
      </w:pPr>
      <w:r>
        <w:rPr>
          <w:rStyle w:val="a9"/>
        </w:rPr>
        <w:footnoteRef/>
      </w:r>
      <w:r>
        <w:rPr>
          <w:color w:val="000000"/>
          <w:sz w:val="16"/>
          <w:szCs w:val="16"/>
        </w:rPr>
        <w:t>Там же С. 77-78.</w:t>
      </w:r>
    </w:p>
  </w:footnote>
  <w:footnote w:id="3">
    <w:p w:rsidR="00D55FB6" w:rsidRDefault="00D55FB6" w:rsidP="00D55FB6">
      <w:pPr>
        <w:pStyle w:val="af3"/>
        <w:rPr>
          <w:color w:val="000000"/>
          <w:sz w:val="16"/>
          <w:szCs w:val="16"/>
        </w:rPr>
      </w:pPr>
      <w:r>
        <w:rPr>
          <w:rStyle w:val="a9"/>
        </w:rPr>
        <w:footnoteRef/>
      </w:r>
      <w:r>
        <w:rPr>
          <w:sz w:val="16"/>
          <w:szCs w:val="16"/>
        </w:rPr>
        <w:tab/>
      </w:r>
      <w:r>
        <w:rPr>
          <w:color w:val="000000"/>
          <w:sz w:val="16"/>
          <w:szCs w:val="16"/>
        </w:rPr>
        <w:t xml:space="preserve">От рождения до школы. Примерная основная общеобразовательная программа дошкольного образования / под ред. Н. Е. </w:t>
      </w:r>
      <w:proofErr w:type="spellStart"/>
      <w:r>
        <w:rPr>
          <w:color w:val="000000"/>
          <w:sz w:val="16"/>
          <w:szCs w:val="16"/>
        </w:rPr>
        <w:t>Вераксы</w:t>
      </w:r>
      <w:proofErr w:type="spellEnd"/>
      <w:r>
        <w:rPr>
          <w:color w:val="000000"/>
          <w:sz w:val="16"/>
          <w:szCs w:val="16"/>
        </w:rPr>
        <w:t>, Т. С. Комаровой, М. А. Васильевой. М.: Мозаика-Синтез, 2011. С. 75-77.</w:t>
      </w:r>
    </w:p>
  </w:footnote>
  <w:footnote w:id="4">
    <w:p w:rsidR="00B767FA" w:rsidRDefault="00B767FA">
      <w:pPr>
        <w:pStyle w:val="af3"/>
      </w:pPr>
      <w:r>
        <w:rPr>
          <w:rStyle w:val="ab"/>
        </w:rPr>
        <w:footnoteRef/>
      </w:r>
      <w:r>
        <w:rPr>
          <w:color w:val="000000"/>
          <w:sz w:val="16"/>
          <w:szCs w:val="16"/>
        </w:rPr>
        <w:t xml:space="preserve">От рождения до школы. Примерная основная общеобразовательная программа дошкольного образования / под ред. Н. Е. </w:t>
      </w:r>
      <w:proofErr w:type="spellStart"/>
      <w:r>
        <w:rPr>
          <w:color w:val="000000"/>
          <w:sz w:val="16"/>
          <w:szCs w:val="16"/>
        </w:rPr>
        <w:t>Вераксы</w:t>
      </w:r>
      <w:proofErr w:type="spellEnd"/>
      <w:r>
        <w:rPr>
          <w:color w:val="000000"/>
          <w:sz w:val="16"/>
          <w:szCs w:val="16"/>
        </w:rPr>
        <w:t>, Т. С. Комаровой, М. А. Васильевой. М.: Мозаика-Синтез, 2014, С.17-18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C8A2AAAC"/>
    <w:name w:val="WW8Num1"/>
    <w:lvl w:ilvl="0">
      <w:start w:val="1"/>
      <w:numFmt w:val="decimal"/>
      <w:lvlText w:val="%1."/>
      <w:lvlJc w:val="left"/>
      <w:pPr>
        <w:tabs>
          <w:tab w:val="num" w:pos="720"/>
        </w:tabs>
        <w:ind w:left="720" w:hanging="360"/>
      </w:pPr>
      <w:rPr>
        <w:b/>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30E6E52"/>
    <w:multiLevelType w:val="hybridMultilevel"/>
    <w:tmpl w:val="107A7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AE416D"/>
    <w:multiLevelType w:val="hybridMultilevel"/>
    <w:tmpl w:val="E75E88E0"/>
    <w:lvl w:ilvl="0" w:tplc="69204C76">
      <w:start w:val="1"/>
      <w:numFmt w:val="decimal"/>
      <w:lvlText w:val="%1."/>
      <w:lvlJc w:val="left"/>
      <w:pPr>
        <w:ind w:left="1070" w:hanging="360"/>
      </w:pPr>
      <w:rPr>
        <w:rFonts w:ascii="Times New Roman" w:eastAsiaTheme="minorHAns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1A1D0512"/>
    <w:multiLevelType w:val="hybridMultilevel"/>
    <w:tmpl w:val="82BE2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1A485A"/>
    <w:multiLevelType w:val="multilevel"/>
    <w:tmpl w:val="B40A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D502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A59462B"/>
    <w:multiLevelType w:val="hybridMultilevel"/>
    <w:tmpl w:val="1C2AD1C4"/>
    <w:lvl w:ilvl="0" w:tplc="4D227E0C">
      <w:start w:val="2"/>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090"/>
        </w:tabs>
        <w:ind w:left="1090" w:hanging="360"/>
      </w:pPr>
    </w:lvl>
    <w:lvl w:ilvl="2" w:tplc="0419001B" w:tentative="1">
      <w:start w:val="1"/>
      <w:numFmt w:val="lowerRoman"/>
      <w:lvlText w:val="%3."/>
      <w:lvlJc w:val="right"/>
      <w:pPr>
        <w:tabs>
          <w:tab w:val="num" w:pos="1810"/>
        </w:tabs>
        <w:ind w:left="1810" w:hanging="180"/>
      </w:pPr>
    </w:lvl>
    <w:lvl w:ilvl="3" w:tplc="0419000F" w:tentative="1">
      <w:start w:val="1"/>
      <w:numFmt w:val="decimal"/>
      <w:lvlText w:val="%4."/>
      <w:lvlJc w:val="left"/>
      <w:pPr>
        <w:tabs>
          <w:tab w:val="num" w:pos="2530"/>
        </w:tabs>
        <w:ind w:left="2530" w:hanging="360"/>
      </w:pPr>
    </w:lvl>
    <w:lvl w:ilvl="4" w:tplc="04190019" w:tentative="1">
      <w:start w:val="1"/>
      <w:numFmt w:val="lowerLetter"/>
      <w:lvlText w:val="%5."/>
      <w:lvlJc w:val="left"/>
      <w:pPr>
        <w:tabs>
          <w:tab w:val="num" w:pos="3250"/>
        </w:tabs>
        <w:ind w:left="3250" w:hanging="360"/>
      </w:pPr>
    </w:lvl>
    <w:lvl w:ilvl="5" w:tplc="0419001B" w:tentative="1">
      <w:start w:val="1"/>
      <w:numFmt w:val="lowerRoman"/>
      <w:lvlText w:val="%6."/>
      <w:lvlJc w:val="right"/>
      <w:pPr>
        <w:tabs>
          <w:tab w:val="num" w:pos="3970"/>
        </w:tabs>
        <w:ind w:left="3970" w:hanging="180"/>
      </w:pPr>
    </w:lvl>
    <w:lvl w:ilvl="6" w:tplc="0419000F" w:tentative="1">
      <w:start w:val="1"/>
      <w:numFmt w:val="decimal"/>
      <w:lvlText w:val="%7."/>
      <w:lvlJc w:val="left"/>
      <w:pPr>
        <w:tabs>
          <w:tab w:val="num" w:pos="4690"/>
        </w:tabs>
        <w:ind w:left="4690" w:hanging="360"/>
      </w:pPr>
    </w:lvl>
    <w:lvl w:ilvl="7" w:tplc="04190019" w:tentative="1">
      <w:start w:val="1"/>
      <w:numFmt w:val="lowerLetter"/>
      <w:lvlText w:val="%8."/>
      <w:lvlJc w:val="left"/>
      <w:pPr>
        <w:tabs>
          <w:tab w:val="num" w:pos="5410"/>
        </w:tabs>
        <w:ind w:left="5410" w:hanging="360"/>
      </w:pPr>
    </w:lvl>
    <w:lvl w:ilvl="8" w:tplc="0419001B" w:tentative="1">
      <w:start w:val="1"/>
      <w:numFmt w:val="lowerRoman"/>
      <w:lvlText w:val="%9."/>
      <w:lvlJc w:val="right"/>
      <w:pPr>
        <w:tabs>
          <w:tab w:val="num" w:pos="6130"/>
        </w:tabs>
        <w:ind w:left="6130" w:hanging="180"/>
      </w:pPr>
    </w:lvl>
  </w:abstractNum>
  <w:abstractNum w:abstractNumId="10">
    <w:nsid w:val="2E2E5DD7"/>
    <w:multiLevelType w:val="multilevel"/>
    <w:tmpl w:val="A9EA1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E8A2F8A"/>
    <w:multiLevelType w:val="hybridMultilevel"/>
    <w:tmpl w:val="0FB4A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7C72B2"/>
    <w:multiLevelType w:val="hybridMultilevel"/>
    <w:tmpl w:val="28D25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ACF45AB"/>
    <w:multiLevelType w:val="singleLevel"/>
    <w:tmpl w:val="00000001"/>
    <w:lvl w:ilvl="0">
      <w:start w:val="1"/>
      <w:numFmt w:val="decimal"/>
      <w:lvlText w:val="%1."/>
      <w:lvlJc w:val="left"/>
      <w:pPr>
        <w:tabs>
          <w:tab w:val="num" w:pos="720"/>
        </w:tabs>
        <w:ind w:left="720" w:hanging="360"/>
      </w:pPr>
    </w:lvl>
  </w:abstractNum>
  <w:abstractNum w:abstractNumId="14">
    <w:nsid w:val="3BD056AF"/>
    <w:multiLevelType w:val="multilevel"/>
    <w:tmpl w:val="92069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10C8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E000A8"/>
    <w:multiLevelType w:val="multilevel"/>
    <w:tmpl w:val="AE4E8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9949C8"/>
    <w:multiLevelType w:val="hybridMultilevel"/>
    <w:tmpl w:val="A1666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CF35A0"/>
    <w:multiLevelType w:val="hybridMultilevel"/>
    <w:tmpl w:val="E80805C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4CF05943"/>
    <w:multiLevelType w:val="hybridMultilevel"/>
    <w:tmpl w:val="2D102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824C41"/>
    <w:multiLevelType w:val="hybridMultilevel"/>
    <w:tmpl w:val="13FC0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165A2E"/>
    <w:multiLevelType w:val="hybridMultilevel"/>
    <w:tmpl w:val="D0587D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83113B7"/>
    <w:multiLevelType w:val="hybridMultilevel"/>
    <w:tmpl w:val="0750E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3F3BC2"/>
    <w:multiLevelType w:val="hybridMultilevel"/>
    <w:tmpl w:val="8884B1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EE71D2D"/>
    <w:multiLevelType w:val="hybridMultilevel"/>
    <w:tmpl w:val="594AD1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4F3E01"/>
    <w:multiLevelType w:val="hybridMultilevel"/>
    <w:tmpl w:val="757A3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B97227F"/>
    <w:multiLevelType w:val="hybridMultilevel"/>
    <w:tmpl w:val="16283A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0"/>
  </w:num>
  <w:num w:numId="4">
    <w:abstractNumId w:val="14"/>
  </w:num>
  <w:num w:numId="5">
    <w:abstractNumId w:val="16"/>
  </w:num>
  <w:num w:numId="6">
    <w:abstractNumId w:val="7"/>
  </w:num>
  <w:num w:numId="7">
    <w:abstractNumId w:val="24"/>
  </w:num>
  <w:num w:numId="8">
    <w:abstractNumId w:val="25"/>
  </w:num>
  <w:num w:numId="9">
    <w:abstractNumId w:val="20"/>
  </w:num>
  <w:num w:numId="10">
    <w:abstractNumId w:val="11"/>
  </w:num>
  <w:num w:numId="11">
    <w:abstractNumId w:val="5"/>
  </w:num>
  <w:num w:numId="12">
    <w:abstractNumId w:val="1"/>
  </w:num>
  <w:num w:numId="13">
    <w:abstractNumId w:val="3"/>
  </w:num>
  <w:num w:numId="14">
    <w:abstractNumId w:val="26"/>
  </w:num>
  <w:num w:numId="15">
    <w:abstractNumId w:val="23"/>
  </w:num>
  <w:num w:numId="16">
    <w:abstractNumId w:val="18"/>
  </w:num>
  <w:num w:numId="17">
    <w:abstractNumId w:val="21"/>
  </w:num>
  <w:num w:numId="18">
    <w:abstractNumId w:val="9"/>
  </w:num>
  <w:num w:numId="19">
    <w:abstractNumId w:val="12"/>
  </w:num>
  <w:num w:numId="20">
    <w:abstractNumId w:val="19"/>
  </w:num>
  <w:num w:numId="21">
    <w:abstractNumId w:val="22"/>
  </w:num>
  <w:num w:numId="22">
    <w:abstractNumId w:val="17"/>
  </w:num>
  <w:num w:numId="23">
    <w:abstractNumId w:val="4"/>
  </w:num>
  <w:num w:numId="24">
    <w:abstractNumId w:val="6"/>
  </w:num>
  <w:num w:numId="25">
    <w:abstractNumId w:val="13"/>
  </w:num>
  <w:num w:numId="26">
    <w:abstractNumId w:val="1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851E3"/>
    <w:rsid w:val="00006761"/>
    <w:rsid w:val="00007625"/>
    <w:rsid w:val="00010A2E"/>
    <w:rsid w:val="00033637"/>
    <w:rsid w:val="00037316"/>
    <w:rsid w:val="000416C2"/>
    <w:rsid w:val="00047D88"/>
    <w:rsid w:val="00051F14"/>
    <w:rsid w:val="0005489D"/>
    <w:rsid w:val="00072A06"/>
    <w:rsid w:val="00084BDD"/>
    <w:rsid w:val="000A6BC1"/>
    <w:rsid w:val="000B07E5"/>
    <w:rsid w:val="000B466C"/>
    <w:rsid w:val="000D6059"/>
    <w:rsid w:val="000D779B"/>
    <w:rsid w:val="000E1124"/>
    <w:rsid w:val="000E234B"/>
    <w:rsid w:val="000F39C7"/>
    <w:rsid w:val="000F4B04"/>
    <w:rsid w:val="00101456"/>
    <w:rsid w:val="00103B2D"/>
    <w:rsid w:val="001204F1"/>
    <w:rsid w:val="00131257"/>
    <w:rsid w:val="00131F1B"/>
    <w:rsid w:val="00133ACC"/>
    <w:rsid w:val="001431F8"/>
    <w:rsid w:val="00144675"/>
    <w:rsid w:val="00147529"/>
    <w:rsid w:val="00180A59"/>
    <w:rsid w:val="001819AA"/>
    <w:rsid w:val="00197637"/>
    <w:rsid w:val="00197AB7"/>
    <w:rsid w:val="001B1953"/>
    <w:rsid w:val="001B4B14"/>
    <w:rsid w:val="001B4F5B"/>
    <w:rsid w:val="001C0086"/>
    <w:rsid w:val="001C3CBA"/>
    <w:rsid w:val="001D33A7"/>
    <w:rsid w:val="001D6164"/>
    <w:rsid w:val="001F115D"/>
    <w:rsid w:val="001F1C31"/>
    <w:rsid w:val="001F7B59"/>
    <w:rsid w:val="00212521"/>
    <w:rsid w:val="00214729"/>
    <w:rsid w:val="002169CE"/>
    <w:rsid w:val="00222A08"/>
    <w:rsid w:val="002372EB"/>
    <w:rsid w:val="00243254"/>
    <w:rsid w:val="0025205E"/>
    <w:rsid w:val="00256FB0"/>
    <w:rsid w:val="00270142"/>
    <w:rsid w:val="0027340E"/>
    <w:rsid w:val="00275408"/>
    <w:rsid w:val="002851E3"/>
    <w:rsid w:val="0028534E"/>
    <w:rsid w:val="0029704D"/>
    <w:rsid w:val="002A079C"/>
    <w:rsid w:val="002B16DB"/>
    <w:rsid w:val="002B2A07"/>
    <w:rsid w:val="002C6EA5"/>
    <w:rsid w:val="002E029D"/>
    <w:rsid w:val="002E1D66"/>
    <w:rsid w:val="002F05FA"/>
    <w:rsid w:val="002F0933"/>
    <w:rsid w:val="002F26A6"/>
    <w:rsid w:val="002F7BA4"/>
    <w:rsid w:val="0030366E"/>
    <w:rsid w:val="003158C9"/>
    <w:rsid w:val="00320C89"/>
    <w:rsid w:val="003326E0"/>
    <w:rsid w:val="003343DA"/>
    <w:rsid w:val="003378C8"/>
    <w:rsid w:val="0034579B"/>
    <w:rsid w:val="00355FD7"/>
    <w:rsid w:val="0036109B"/>
    <w:rsid w:val="0036192D"/>
    <w:rsid w:val="003723BD"/>
    <w:rsid w:val="00393921"/>
    <w:rsid w:val="00397C77"/>
    <w:rsid w:val="003A10AE"/>
    <w:rsid w:val="003A1A22"/>
    <w:rsid w:val="003A4FA0"/>
    <w:rsid w:val="003B7CDD"/>
    <w:rsid w:val="003C3C89"/>
    <w:rsid w:val="003C4C2A"/>
    <w:rsid w:val="003D0BAB"/>
    <w:rsid w:val="003D3288"/>
    <w:rsid w:val="003D4161"/>
    <w:rsid w:val="003E5FEA"/>
    <w:rsid w:val="003F54D5"/>
    <w:rsid w:val="00400DF0"/>
    <w:rsid w:val="004057DA"/>
    <w:rsid w:val="004136D0"/>
    <w:rsid w:val="00425687"/>
    <w:rsid w:val="00431BEC"/>
    <w:rsid w:val="00431D16"/>
    <w:rsid w:val="0045775B"/>
    <w:rsid w:val="004854C0"/>
    <w:rsid w:val="004A16B4"/>
    <w:rsid w:val="004D0DC7"/>
    <w:rsid w:val="004D0F42"/>
    <w:rsid w:val="004D523F"/>
    <w:rsid w:val="004D580E"/>
    <w:rsid w:val="004D6B4F"/>
    <w:rsid w:val="004E2B00"/>
    <w:rsid w:val="005056AA"/>
    <w:rsid w:val="00506E91"/>
    <w:rsid w:val="00507A03"/>
    <w:rsid w:val="0053406A"/>
    <w:rsid w:val="005467A6"/>
    <w:rsid w:val="00573370"/>
    <w:rsid w:val="005776A2"/>
    <w:rsid w:val="005812B7"/>
    <w:rsid w:val="00581F18"/>
    <w:rsid w:val="005822CF"/>
    <w:rsid w:val="005871AA"/>
    <w:rsid w:val="0059220A"/>
    <w:rsid w:val="00594913"/>
    <w:rsid w:val="00594F88"/>
    <w:rsid w:val="005B40AD"/>
    <w:rsid w:val="005E424B"/>
    <w:rsid w:val="00602ABC"/>
    <w:rsid w:val="00623718"/>
    <w:rsid w:val="0063287F"/>
    <w:rsid w:val="00635578"/>
    <w:rsid w:val="00652A15"/>
    <w:rsid w:val="006657FF"/>
    <w:rsid w:val="00670B5A"/>
    <w:rsid w:val="00674822"/>
    <w:rsid w:val="00674E26"/>
    <w:rsid w:val="00682E92"/>
    <w:rsid w:val="006901C6"/>
    <w:rsid w:val="00694719"/>
    <w:rsid w:val="006A4444"/>
    <w:rsid w:val="006C1BD6"/>
    <w:rsid w:val="006C328B"/>
    <w:rsid w:val="006D1E39"/>
    <w:rsid w:val="006E31E5"/>
    <w:rsid w:val="006E6C5D"/>
    <w:rsid w:val="00707EEC"/>
    <w:rsid w:val="007174CE"/>
    <w:rsid w:val="00743FC5"/>
    <w:rsid w:val="0075556D"/>
    <w:rsid w:val="00777981"/>
    <w:rsid w:val="00781585"/>
    <w:rsid w:val="00787F51"/>
    <w:rsid w:val="007B258F"/>
    <w:rsid w:val="007B4B87"/>
    <w:rsid w:val="007B6096"/>
    <w:rsid w:val="007C3B50"/>
    <w:rsid w:val="007E18F0"/>
    <w:rsid w:val="007E38B2"/>
    <w:rsid w:val="007E563A"/>
    <w:rsid w:val="007F0715"/>
    <w:rsid w:val="007F1D50"/>
    <w:rsid w:val="007F6BC8"/>
    <w:rsid w:val="0080059A"/>
    <w:rsid w:val="00801066"/>
    <w:rsid w:val="0081066C"/>
    <w:rsid w:val="00811DBC"/>
    <w:rsid w:val="00831A96"/>
    <w:rsid w:val="00843CB3"/>
    <w:rsid w:val="008457E7"/>
    <w:rsid w:val="00847EBD"/>
    <w:rsid w:val="008655E0"/>
    <w:rsid w:val="008845D0"/>
    <w:rsid w:val="008A5D7D"/>
    <w:rsid w:val="008C753E"/>
    <w:rsid w:val="008E11B5"/>
    <w:rsid w:val="008F3845"/>
    <w:rsid w:val="008F46C2"/>
    <w:rsid w:val="008F6AF9"/>
    <w:rsid w:val="009111D6"/>
    <w:rsid w:val="00912BE1"/>
    <w:rsid w:val="00920224"/>
    <w:rsid w:val="0092103E"/>
    <w:rsid w:val="00926E1B"/>
    <w:rsid w:val="00932EE9"/>
    <w:rsid w:val="00936178"/>
    <w:rsid w:val="00936347"/>
    <w:rsid w:val="00944CB1"/>
    <w:rsid w:val="00962C06"/>
    <w:rsid w:val="00970272"/>
    <w:rsid w:val="0097033D"/>
    <w:rsid w:val="00973333"/>
    <w:rsid w:val="009733BA"/>
    <w:rsid w:val="00980736"/>
    <w:rsid w:val="00983037"/>
    <w:rsid w:val="00987125"/>
    <w:rsid w:val="009A2120"/>
    <w:rsid w:val="009B18DF"/>
    <w:rsid w:val="009B2B81"/>
    <w:rsid w:val="009C33F8"/>
    <w:rsid w:val="009C74D3"/>
    <w:rsid w:val="009F20F4"/>
    <w:rsid w:val="00A07DE9"/>
    <w:rsid w:val="00A10D37"/>
    <w:rsid w:val="00A127AF"/>
    <w:rsid w:val="00A267E2"/>
    <w:rsid w:val="00A27789"/>
    <w:rsid w:val="00A34F2B"/>
    <w:rsid w:val="00A4401D"/>
    <w:rsid w:val="00A52784"/>
    <w:rsid w:val="00A56FCF"/>
    <w:rsid w:val="00A71E23"/>
    <w:rsid w:val="00A73C21"/>
    <w:rsid w:val="00A74869"/>
    <w:rsid w:val="00A82A23"/>
    <w:rsid w:val="00A92DB3"/>
    <w:rsid w:val="00AA3950"/>
    <w:rsid w:val="00AB10B3"/>
    <w:rsid w:val="00AC58B3"/>
    <w:rsid w:val="00AD11F8"/>
    <w:rsid w:val="00AE64F7"/>
    <w:rsid w:val="00AF7E66"/>
    <w:rsid w:val="00B038AB"/>
    <w:rsid w:val="00B13478"/>
    <w:rsid w:val="00B17730"/>
    <w:rsid w:val="00B426AB"/>
    <w:rsid w:val="00B42735"/>
    <w:rsid w:val="00B6420A"/>
    <w:rsid w:val="00B75368"/>
    <w:rsid w:val="00B767FA"/>
    <w:rsid w:val="00B81820"/>
    <w:rsid w:val="00B83563"/>
    <w:rsid w:val="00B93535"/>
    <w:rsid w:val="00B94BC4"/>
    <w:rsid w:val="00BA17CF"/>
    <w:rsid w:val="00BB46FD"/>
    <w:rsid w:val="00BB6427"/>
    <w:rsid w:val="00BC318D"/>
    <w:rsid w:val="00BD7C1E"/>
    <w:rsid w:val="00C11EFE"/>
    <w:rsid w:val="00C214E8"/>
    <w:rsid w:val="00C25A60"/>
    <w:rsid w:val="00C40F36"/>
    <w:rsid w:val="00C47E6C"/>
    <w:rsid w:val="00C81D32"/>
    <w:rsid w:val="00C865CD"/>
    <w:rsid w:val="00C86A42"/>
    <w:rsid w:val="00CB2F1E"/>
    <w:rsid w:val="00CB3ECA"/>
    <w:rsid w:val="00CB5390"/>
    <w:rsid w:val="00CB6F96"/>
    <w:rsid w:val="00CB7490"/>
    <w:rsid w:val="00CC5AFD"/>
    <w:rsid w:val="00CE5601"/>
    <w:rsid w:val="00CF198F"/>
    <w:rsid w:val="00D027D5"/>
    <w:rsid w:val="00D06C38"/>
    <w:rsid w:val="00D21768"/>
    <w:rsid w:val="00D24978"/>
    <w:rsid w:val="00D26B9F"/>
    <w:rsid w:val="00D26C89"/>
    <w:rsid w:val="00D35B94"/>
    <w:rsid w:val="00D46E8A"/>
    <w:rsid w:val="00D54964"/>
    <w:rsid w:val="00D55FB6"/>
    <w:rsid w:val="00D6303B"/>
    <w:rsid w:val="00D71449"/>
    <w:rsid w:val="00D765A6"/>
    <w:rsid w:val="00D846E2"/>
    <w:rsid w:val="00D84E44"/>
    <w:rsid w:val="00DA4C48"/>
    <w:rsid w:val="00DB074A"/>
    <w:rsid w:val="00DB481E"/>
    <w:rsid w:val="00DB5079"/>
    <w:rsid w:val="00DB64A1"/>
    <w:rsid w:val="00DD1DA6"/>
    <w:rsid w:val="00DE250A"/>
    <w:rsid w:val="00DF4B77"/>
    <w:rsid w:val="00E008E2"/>
    <w:rsid w:val="00E0456D"/>
    <w:rsid w:val="00E05E34"/>
    <w:rsid w:val="00E15B0D"/>
    <w:rsid w:val="00E163D0"/>
    <w:rsid w:val="00E340A3"/>
    <w:rsid w:val="00E3537A"/>
    <w:rsid w:val="00E54EC8"/>
    <w:rsid w:val="00E60E0B"/>
    <w:rsid w:val="00E61270"/>
    <w:rsid w:val="00E75236"/>
    <w:rsid w:val="00E76FA8"/>
    <w:rsid w:val="00E97FC6"/>
    <w:rsid w:val="00EC0028"/>
    <w:rsid w:val="00EF1467"/>
    <w:rsid w:val="00EF2154"/>
    <w:rsid w:val="00EF4C6D"/>
    <w:rsid w:val="00F21F8F"/>
    <w:rsid w:val="00F342EC"/>
    <w:rsid w:val="00F3787E"/>
    <w:rsid w:val="00F4231E"/>
    <w:rsid w:val="00F44051"/>
    <w:rsid w:val="00F44C35"/>
    <w:rsid w:val="00F52714"/>
    <w:rsid w:val="00F579A7"/>
    <w:rsid w:val="00F75255"/>
    <w:rsid w:val="00F82577"/>
    <w:rsid w:val="00F83A5F"/>
    <w:rsid w:val="00FB4D12"/>
    <w:rsid w:val="00FD1499"/>
    <w:rsid w:val="00FD55E2"/>
    <w:rsid w:val="00FE419C"/>
    <w:rsid w:val="00FF15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B4F"/>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uiPriority w:val="9"/>
    <w:semiHidden/>
    <w:unhideWhenUsed/>
    <w:qFormat/>
    <w:rsid w:val="00D35B9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4">
    <w:name w:val="heading 4"/>
    <w:basedOn w:val="a"/>
    <w:link w:val="40"/>
    <w:uiPriority w:val="9"/>
    <w:qFormat/>
    <w:rsid w:val="00256FB0"/>
    <w:pPr>
      <w:suppressAutoHyphens w:val="0"/>
      <w:spacing w:before="100" w:beforeAutospacing="1" w:after="100" w:afterAutospacing="1"/>
      <w:outlineLvl w:val="3"/>
    </w:pPr>
    <w:rPr>
      <w:rFonts w:ascii="Arial CYR" w:hAnsi="Arial CYR"/>
      <w:b/>
      <w:bCs/>
      <w:i/>
      <w:iCs/>
      <w:color w:val="77003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D6B4F"/>
    <w:pPr>
      <w:tabs>
        <w:tab w:val="center" w:pos="4677"/>
        <w:tab w:val="right" w:pos="9355"/>
      </w:tabs>
    </w:pPr>
  </w:style>
  <w:style w:type="character" w:customStyle="1" w:styleId="a4">
    <w:name w:val="Нижний колонтитул Знак"/>
    <w:basedOn w:val="a0"/>
    <w:link w:val="a3"/>
    <w:uiPriority w:val="99"/>
    <w:rsid w:val="004D6B4F"/>
    <w:rPr>
      <w:rFonts w:ascii="Times New Roman" w:eastAsia="Times New Roman" w:hAnsi="Times New Roman" w:cs="Times New Roman"/>
      <w:sz w:val="24"/>
      <w:szCs w:val="24"/>
      <w:lang w:eastAsia="zh-CN"/>
    </w:rPr>
  </w:style>
  <w:style w:type="paragraph" w:styleId="HTML">
    <w:name w:val="HTML Preformatted"/>
    <w:basedOn w:val="a"/>
    <w:link w:val="HTML0"/>
    <w:rsid w:val="004D6B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4D6B4F"/>
    <w:rPr>
      <w:rFonts w:ascii="Courier New" w:eastAsia="Courier New" w:hAnsi="Courier New" w:cs="Courier New"/>
      <w:color w:val="000000"/>
      <w:sz w:val="20"/>
      <w:szCs w:val="20"/>
      <w:lang w:eastAsia="zh-CN"/>
    </w:rPr>
  </w:style>
  <w:style w:type="paragraph" w:styleId="a5">
    <w:name w:val="header"/>
    <w:basedOn w:val="a"/>
    <w:link w:val="a6"/>
    <w:rsid w:val="004D6B4F"/>
    <w:pPr>
      <w:suppressLineNumbers/>
      <w:tabs>
        <w:tab w:val="center" w:pos="4819"/>
        <w:tab w:val="right" w:pos="9638"/>
      </w:tabs>
    </w:pPr>
  </w:style>
  <w:style w:type="character" w:customStyle="1" w:styleId="a6">
    <w:name w:val="Верхний колонтитул Знак"/>
    <w:basedOn w:val="a0"/>
    <w:link w:val="a5"/>
    <w:rsid w:val="004D6B4F"/>
    <w:rPr>
      <w:rFonts w:ascii="Times New Roman" w:eastAsia="Times New Roman" w:hAnsi="Times New Roman" w:cs="Times New Roman"/>
      <w:sz w:val="24"/>
      <w:szCs w:val="24"/>
      <w:lang w:eastAsia="zh-CN"/>
    </w:rPr>
  </w:style>
  <w:style w:type="table" w:styleId="a7">
    <w:name w:val="Table Grid"/>
    <w:basedOn w:val="a1"/>
    <w:uiPriority w:val="59"/>
    <w:rsid w:val="00B94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36178"/>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WW8Num2z0">
    <w:name w:val="WW8Num2z0"/>
    <w:rsid w:val="00DA4C48"/>
    <w:rPr>
      <w:rFonts w:ascii="Symbol" w:hAnsi="Symbol" w:cs="Symbol"/>
      <w:sz w:val="20"/>
    </w:rPr>
  </w:style>
  <w:style w:type="character" w:customStyle="1" w:styleId="WW8Num2z2">
    <w:name w:val="WW8Num2z2"/>
    <w:rsid w:val="00DA4C48"/>
    <w:rPr>
      <w:rFonts w:ascii="Wingdings" w:hAnsi="Wingdings" w:cs="Wingdings"/>
      <w:sz w:val="20"/>
    </w:rPr>
  </w:style>
  <w:style w:type="character" w:customStyle="1" w:styleId="WW8Num3z0">
    <w:name w:val="WW8Num3z0"/>
    <w:rsid w:val="00DA4C48"/>
    <w:rPr>
      <w:rFonts w:ascii="Symbol" w:hAnsi="Symbol" w:cs="Symbol"/>
    </w:rPr>
  </w:style>
  <w:style w:type="character" w:customStyle="1" w:styleId="WW8Num3z1">
    <w:name w:val="WW8Num3z1"/>
    <w:rsid w:val="00DA4C48"/>
    <w:rPr>
      <w:rFonts w:ascii="Courier New" w:hAnsi="Courier New" w:cs="Courier New"/>
    </w:rPr>
  </w:style>
  <w:style w:type="character" w:customStyle="1" w:styleId="WW8Num3z2">
    <w:name w:val="WW8Num3z2"/>
    <w:rsid w:val="00DA4C48"/>
    <w:rPr>
      <w:rFonts w:ascii="Wingdings" w:hAnsi="Wingdings" w:cs="Wingdings"/>
    </w:rPr>
  </w:style>
  <w:style w:type="character" w:customStyle="1" w:styleId="1">
    <w:name w:val="Основной шрифт абзаца1"/>
    <w:rsid w:val="00DA4C48"/>
  </w:style>
  <w:style w:type="character" w:customStyle="1" w:styleId="a9">
    <w:name w:val="Символ сноски"/>
    <w:rsid w:val="00DA4C48"/>
    <w:rPr>
      <w:vertAlign w:val="superscript"/>
    </w:rPr>
  </w:style>
  <w:style w:type="character" w:styleId="aa">
    <w:name w:val="page number"/>
    <w:basedOn w:val="1"/>
    <w:rsid w:val="00DA4C48"/>
  </w:style>
  <w:style w:type="character" w:styleId="ab">
    <w:name w:val="footnote reference"/>
    <w:rsid w:val="00DA4C48"/>
    <w:rPr>
      <w:vertAlign w:val="superscript"/>
    </w:rPr>
  </w:style>
  <w:style w:type="character" w:styleId="ac">
    <w:name w:val="endnote reference"/>
    <w:rsid w:val="00DA4C48"/>
    <w:rPr>
      <w:vertAlign w:val="superscript"/>
    </w:rPr>
  </w:style>
  <w:style w:type="character" w:customStyle="1" w:styleId="ad">
    <w:name w:val="Символы концевой сноски"/>
    <w:rsid w:val="00DA4C48"/>
  </w:style>
  <w:style w:type="paragraph" w:customStyle="1" w:styleId="ae">
    <w:name w:val="Заголовок"/>
    <w:basedOn w:val="a"/>
    <w:next w:val="af"/>
    <w:rsid w:val="00DA4C48"/>
    <w:pPr>
      <w:keepNext/>
      <w:spacing w:before="240" w:after="120"/>
    </w:pPr>
    <w:rPr>
      <w:rFonts w:ascii="Arial" w:eastAsia="Arial Unicode MS" w:hAnsi="Arial" w:cs="Mangal"/>
      <w:sz w:val="28"/>
      <w:szCs w:val="28"/>
    </w:rPr>
  </w:style>
  <w:style w:type="paragraph" w:styleId="af">
    <w:name w:val="Body Text"/>
    <w:basedOn w:val="a"/>
    <w:link w:val="af0"/>
    <w:rsid w:val="00DA4C48"/>
    <w:pPr>
      <w:spacing w:after="120"/>
    </w:pPr>
  </w:style>
  <w:style w:type="character" w:customStyle="1" w:styleId="af0">
    <w:name w:val="Основной текст Знак"/>
    <w:basedOn w:val="a0"/>
    <w:link w:val="af"/>
    <w:rsid w:val="00DA4C48"/>
    <w:rPr>
      <w:rFonts w:ascii="Times New Roman" w:eastAsia="Times New Roman" w:hAnsi="Times New Roman" w:cs="Times New Roman"/>
      <w:sz w:val="24"/>
      <w:szCs w:val="24"/>
      <w:lang w:eastAsia="zh-CN"/>
    </w:rPr>
  </w:style>
  <w:style w:type="paragraph" w:styleId="af1">
    <w:name w:val="List"/>
    <w:basedOn w:val="af"/>
    <w:rsid w:val="00DA4C48"/>
    <w:rPr>
      <w:rFonts w:cs="Mangal"/>
    </w:rPr>
  </w:style>
  <w:style w:type="paragraph" w:styleId="af2">
    <w:name w:val="caption"/>
    <w:basedOn w:val="a"/>
    <w:qFormat/>
    <w:rsid w:val="00DA4C48"/>
    <w:pPr>
      <w:suppressLineNumbers/>
      <w:spacing w:before="120" w:after="120"/>
    </w:pPr>
    <w:rPr>
      <w:rFonts w:cs="Mangal"/>
      <w:i/>
      <w:iCs/>
    </w:rPr>
  </w:style>
  <w:style w:type="paragraph" w:customStyle="1" w:styleId="10">
    <w:name w:val="Указатель1"/>
    <w:basedOn w:val="a"/>
    <w:rsid w:val="00DA4C48"/>
    <w:pPr>
      <w:suppressLineNumbers/>
    </w:pPr>
    <w:rPr>
      <w:rFonts w:cs="Mangal"/>
    </w:rPr>
  </w:style>
  <w:style w:type="paragraph" w:styleId="af3">
    <w:name w:val="footnote text"/>
    <w:basedOn w:val="a"/>
    <w:link w:val="af4"/>
    <w:rsid w:val="00DA4C48"/>
    <w:rPr>
      <w:sz w:val="20"/>
      <w:szCs w:val="20"/>
    </w:rPr>
  </w:style>
  <w:style w:type="character" w:customStyle="1" w:styleId="af4">
    <w:name w:val="Текст сноски Знак"/>
    <w:basedOn w:val="a0"/>
    <w:link w:val="af3"/>
    <w:rsid w:val="00DA4C48"/>
    <w:rPr>
      <w:rFonts w:ascii="Times New Roman" w:eastAsia="Times New Roman" w:hAnsi="Times New Roman" w:cs="Times New Roman"/>
      <w:sz w:val="20"/>
      <w:szCs w:val="20"/>
      <w:lang w:eastAsia="zh-CN"/>
    </w:rPr>
  </w:style>
  <w:style w:type="paragraph" w:styleId="af5">
    <w:name w:val="Normal (Web)"/>
    <w:basedOn w:val="a"/>
    <w:uiPriority w:val="99"/>
    <w:rsid w:val="00DA4C48"/>
    <w:pPr>
      <w:spacing w:before="280" w:after="280"/>
    </w:pPr>
  </w:style>
  <w:style w:type="paragraph" w:customStyle="1" w:styleId="af6">
    <w:name w:val="Содержимое таблицы"/>
    <w:basedOn w:val="a"/>
    <w:rsid w:val="00DA4C48"/>
    <w:pPr>
      <w:suppressLineNumbers/>
    </w:pPr>
  </w:style>
  <w:style w:type="paragraph" w:customStyle="1" w:styleId="af7">
    <w:name w:val="Заголовок таблицы"/>
    <w:basedOn w:val="af6"/>
    <w:rsid w:val="00DA4C48"/>
    <w:pPr>
      <w:jc w:val="center"/>
    </w:pPr>
    <w:rPr>
      <w:b/>
      <w:bCs/>
    </w:rPr>
  </w:style>
  <w:style w:type="paragraph" w:customStyle="1" w:styleId="af8">
    <w:name w:val="Содержимое врезки"/>
    <w:basedOn w:val="af"/>
    <w:rsid w:val="00DA4C48"/>
  </w:style>
  <w:style w:type="character" w:styleId="af9">
    <w:name w:val="Strong"/>
    <w:basedOn w:val="a0"/>
    <w:uiPriority w:val="22"/>
    <w:qFormat/>
    <w:rsid w:val="00AF7E66"/>
    <w:rPr>
      <w:b/>
      <w:bCs/>
    </w:rPr>
  </w:style>
  <w:style w:type="paragraph" w:customStyle="1" w:styleId="c5">
    <w:name w:val="c5"/>
    <w:basedOn w:val="a"/>
    <w:rsid w:val="00C40F36"/>
    <w:pPr>
      <w:suppressAutoHyphens w:val="0"/>
      <w:spacing w:before="90" w:after="90"/>
    </w:pPr>
    <w:rPr>
      <w:lang w:eastAsia="ru-RU"/>
    </w:rPr>
  </w:style>
  <w:style w:type="character" w:customStyle="1" w:styleId="c1">
    <w:name w:val="c1"/>
    <w:basedOn w:val="a0"/>
    <w:rsid w:val="00C40F36"/>
  </w:style>
  <w:style w:type="character" w:customStyle="1" w:styleId="c14">
    <w:name w:val="c14"/>
    <w:basedOn w:val="a0"/>
    <w:rsid w:val="00C40F36"/>
  </w:style>
  <w:style w:type="character" w:customStyle="1" w:styleId="40">
    <w:name w:val="Заголовок 4 Знак"/>
    <w:basedOn w:val="a0"/>
    <w:link w:val="4"/>
    <w:uiPriority w:val="9"/>
    <w:rsid w:val="00256FB0"/>
    <w:rPr>
      <w:rFonts w:ascii="Arial CYR" w:eastAsia="Times New Roman" w:hAnsi="Arial CYR" w:cs="Times New Roman"/>
      <w:b/>
      <w:bCs/>
      <w:i/>
      <w:iCs/>
      <w:color w:val="77003D"/>
      <w:sz w:val="24"/>
      <w:szCs w:val="24"/>
      <w:lang w:eastAsia="ru-RU"/>
    </w:rPr>
  </w:style>
  <w:style w:type="paragraph" w:styleId="afa">
    <w:name w:val="Balloon Text"/>
    <w:basedOn w:val="a"/>
    <w:link w:val="afb"/>
    <w:uiPriority w:val="99"/>
    <w:semiHidden/>
    <w:unhideWhenUsed/>
    <w:rsid w:val="005056AA"/>
    <w:rPr>
      <w:rFonts w:ascii="Segoe UI" w:hAnsi="Segoe UI" w:cs="Segoe UI"/>
      <w:sz w:val="18"/>
      <w:szCs w:val="18"/>
    </w:rPr>
  </w:style>
  <w:style w:type="character" w:customStyle="1" w:styleId="afb">
    <w:name w:val="Текст выноски Знак"/>
    <w:basedOn w:val="a0"/>
    <w:link w:val="afa"/>
    <w:uiPriority w:val="99"/>
    <w:semiHidden/>
    <w:rsid w:val="005056AA"/>
    <w:rPr>
      <w:rFonts w:ascii="Segoe UI" w:eastAsia="Times New Roman" w:hAnsi="Segoe UI" w:cs="Segoe UI"/>
      <w:sz w:val="18"/>
      <w:szCs w:val="18"/>
      <w:lang w:eastAsia="zh-CN"/>
    </w:rPr>
  </w:style>
  <w:style w:type="character" w:customStyle="1" w:styleId="20">
    <w:name w:val="Заголовок 2 Знак"/>
    <w:basedOn w:val="a0"/>
    <w:link w:val="2"/>
    <w:uiPriority w:val="9"/>
    <w:semiHidden/>
    <w:rsid w:val="00D35B94"/>
    <w:rPr>
      <w:rFonts w:asciiTheme="majorHAnsi" w:eastAsiaTheme="majorEastAsia" w:hAnsiTheme="majorHAnsi" w:cstheme="majorBidi"/>
      <w:b/>
      <w:bCs/>
      <w:color w:val="5B9BD5" w:themeColor="accent1"/>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0879">
      <w:bodyDiv w:val="1"/>
      <w:marLeft w:val="0"/>
      <w:marRight w:val="0"/>
      <w:marTop w:val="0"/>
      <w:marBottom w:val="0"/>
      <w:divBdr>
        <w:top w:val="none" w:sz="0" w:space="0" w:color="auto"/>
        <w:left w:val="none" w:sz="0" w:space="0" w:color="auto"/>
        <w:bottom w:val="none" w:sz="0" w:space="0" w:color="auto"/>
        <w:right w:val="none" w:sz="0" w:space="0" w:color="auto"/>
      </w:divBdr>
      <w:divsChild>
        <w:div w:id="28262711">
          <w:marLeft w:val="0"/>
          <w:marRight w:val="0"/>
          <w:marTop w:val="0"/>
          <w:marBottom w:val="0"/>
          <w:divBdr>
            <w:top w:val="none" w:sz="0" w:space="0" w:color="auto"/>
            <w:left w:val="none" w:sz="0" w:space="0" w:color="auto"/>
            <w:bottom w:val="none" w:sz="0" w:space="0" w:color="auto"/>
            <w:right w:val="none" w:sz="0" w:space="0" w:color="auto"/>
          </w:divBdr>
          <w:divsChild>
            <w:div w:id="1065646849">
              <w:marLeft w:val="0"/>
              <w:marRight w:val="0"/>
              <w:marTop w:val="0"/>
              <w:marBottom w:val="0"/>
              <w:divBdr>
                <w:top w:val="none" w:sz="0" w:space="0" w:color="auto"/>
                <w:left w:val="none" w:sz="0" w:space="0" w:color="auto"/>
                <w:bottom w:val="none" w:sz="0" w:space="0" w:color="auto"/>
                <w:right w:val="none" w:sz="0" w:space="0" w:color="auto"/>
              </w:divBdr>
              <w:divsChild>
                <w:div w:id="1824078210">
                  <w:marLeft w:val="0"/>
                  <w:marRight w:val="0"/>
                  <w:marTop w:val="0"/>
                  <w:marBottom w:val="0"/>
                  <w:divBdr>
                    <w:top w:val="single" w:sz="12" w:space="30" w:color="FFFFFF"/>
                    <w:left w:val="none" w:sz="0" w:space="0" w:color="auto"/>
                    <w:bottom w:val="none" w:sz="0" w:space="0" w:color="auto"/>
                    <w:right w:val="none" w:sz="0" w:space="0" w:color="auto"/>
                  </w:divBdr>
                  <w:divsChild>
                    <w:div w:id="884289562">
                      <w:marLeft w:val="0"/>
                      <w:marRight w:val="0"/>
                      <w:marTop w:val="0"/>
                      <w:marBottom w:val="0"/>
                      <w:divBdr>
                        <w:top w:val="none" w:sz="0" w:space="0" w:color="auto"/>
                        <w:left w:val="none" w:sz="0" w:space="0" w:color="auto"/>
                        <w:bottom w:val="none" w:sz="0" w:space="0" w:color="auto"/>
                        <w:right w:val="none" w:sz="0" w:space="0" w:color="auto"/>
                      </w:divBdr>
                      <w:divsChild>
                        <w:div w:id="220822885">
                          <w:marLeft w:val="0"/>
                          <w:marRight w:val="0"/>
                          <w:marTop w:val="0"/>
                          <w:marBottom w:val="0"/>
                          <w:divBdr>
                            <w:top w:val="none" w:sz="0" w:space="0" w:color="auto"/>
                            <w:left w:val="none" w:sz="0" w:space="0" w:color="auto"/>
                            <w:bottom w:val="none" w:sz="0" w:space="0" w:color="auto"/>
                            <w:right w:val="none" w:sz="0" w:space="0" w:color="auto"/>
                          </w:divBdr>
                          <w:divsChild>
                            <w:div w:id="2083334621">
                              <w:marLeft w:val="0"/>
                              <w:marRight w:val="0"/>
                              <w:marTop w:val="0"/>
                              <w:marBottom w:val="0"/>
                              <w:divBdr>
                                <w:top w:val="none" w:sz="0" w:space="0" w:color="auto"/>
                                <w:left w:val="none" w:sz="0" w:space="0" w:color="auto"/>
                                <w:bottom w:val="none" w:sz="0" w:space="0" w:color="auto"/>
                                <w:right w:val="none" w:sz="0" w:space="0" w:color="auto"/>
                              </w:divBdr>
                              <w:divsChild>
                                <w:div w:id="95709438">
                                  <w:marLeft w:val="0"/>
                                  <w:marRight w:val="0"/>
                                  <w:marTop w:val="0"/>
                                  <w:marBottom w:val="0"/>
                                  <w:divBdr>
                                    <w:top w:val="none" w:sz="0" w:space="0" w:color="auto"/>
                                    <w:left w:val="none" w:sz="0" w:space="0" w:color="auto"/>
                                    <w:bottom w:val="none" w:sz="0" w:space="0" w:color="auto"/>
                                    <w:right w:val="none" w:sz="0" w:space="0" w:color="auto"/>
                                  </w:divBdr>
                                  <w:divsChild>
                                    <w:div w:id="1096094141">
                                      <w:marLeft w:val="0"/>
                                      <w:marRight w:val="0"/>
                                      <w:marTop w:val="0"/>
                                      <w:marBottom w:val="0"/>
                                      <w:divBdr>
                                        <w:top w:val="none" w:sz="0" w:space="0" w:color="auto"/>
                                        <w:left w:val="none" w:sz="0" w:space="0" w:color="auto"/>
                                        <w:bottom w:val="none" w:sz="0" w:space="0" w:color="auto"/>
                                        <w:right w:val="none" w:sz="0" w:space="0" w:color="auto"/>
                                      </w:divBdr>
                                      <w:divsChild>
                                        <w:div w:id="1220705744">
                                          <w:marLeft w:val="0"/>
                                          <w:marRight w:val="0"/>
                                          <w:marTop w:val="0"/>
                                          <w:marBottom w:val="0"/>
                                          <w:divBdr>
                                            <w:top w:val="none" w:sz="0" w:space="0" w:color="auto"/>
                                            <w:left w:val="none" w:sz="0" w:space="0" w:color="auto"/>
                                            <w:bottom w:val="none" w:sz="0" w:space="0" w:color="auto"/>
                                            <w:right w:val="none" w:sz="0" w:space="0" w:color="auto"/>
                                          </w:divBdr>
                                          <w:divsChild>
                                            <w:div w:id="137958513">
                                              <w:marLeft w:val="0"/>
                                              <w:marRight w:val="0"/>
                                              <w:marTop w:val="0"/>
                                              <w:marBottom w:val="0"/>
                                              <w:divBdr>
                                                <w:top w:val="none" w:sz="0" w:space="0" w:color="auto"/>
                                                <w:left w:val="none" w:sz="0" w:space="0" w:color="auto"/>
                                                <w:bottom w:val="none" w:sz="0" w:space="0" w:color="auto"/>
                                                <w:right w:val="none" w:sz="0" w:space="0" w:color="auto"/>
                                              </w:divBdr>
                                              <w:divsChild>
                                                <w:div w:id="442308553">
                                                  <w:marLeft w:val="0"/>
                                                  <w:marRight w:val="0"/>
                                                  <w:marTop w:val="0"/>
                                                  <w:marBottom w:val="0"/>
                                                  <w:divBdr>
                                                    <w:top w:val="none" w:sz="0" w:space="0" w:color="auto"/>
                                                    <w:left w:val="none" w:sz="0" w:space="0" w:color="auto"/>
                                                    <w:bottom w:val="none" w:sz="0" w:space="0" w:color="auto"/>
                                                    <w:right w:val="none" w:sz="0" w:space="0" w:color="auto"/>
                                                  </w:divBdr>
                                                  <w:divsChild>
                                                    <w:div w:id="1488672371">
                                                      <w:marLeft w:val="0"/>
                                                      <w:marRight w:val="0"/>
                                                      <w:marTop w:val="0"/>
                                                      <w:marBottom w:val="0"/>
                                                      <w:divBdr>
                                                        <w:top w:val="none" w:sz="0" w:space="0" w:color="auto"/>
                                                        <w:left w:val="none" w:sz="0" w:space="0" w:color="auto"/>
                                                        <w:bottom w:val="none" w:sz="0" w:space="0" w:color="auto"/>
                                                        <w:right w:val="none" w:sz="0" w:space="0" w:color="auto"/>
                                                      </w:divBdr>
                                                      <w:divsChild>
                                                        <w:div w:id="262805081">
                                                          <w:marLeft w:val="0"/>
                                                          <w:marRight w:val="0"/>
                                                          <w:marTop w:val="0"/>
                                                          <w:marBottom w:val="0"/>
                                                          <w:divBdr>
                                                            <w:top w:val="none" w:sz="0" w:space="0" w:color="auto"/>
                                                            <w:left w:val="none" w:sz="0" w:space="0" w:color="auto"/>
                                                            <w:bottom w:val="none" w:sz="0" w:space="0" w:color="auto"/>
                                                            <w:right w:val="none" w:sz="0" w:space="0" w:color="auto"/>
                                                          </w:divBdr>
                                                          <w:divsChild>
                                                            <w:div w:id="1995837371">
                                                              <w:marLeft w:val="0"/>
                                                              <w:marRight w:val="0"/>
                                                              <w:marTop w:val="0"/>
                                                              <w:marBottom w:val="0"/>
                                                              <w:divBdr>
                                                                <w:top w:val="none" w:sz="0" w:space="0" w:color="auto"/>
                                                                <w:left w:val="none" w:sz="0" w:space="0" w:color="auto"/>
                                                                <w:bottom w:val="none" w:sz="0" w:space="0" w:color="auto"/>
                                                                <w:right w:val="none" w:sz="0" w:space="0" w:color="auto"/>
                                                              </w:divBdr>
                                                              <w:divsChild>
                                                                <w:div w:id="1854415150">
                                                                  <w:marLeft w:val="0"/>
                                                                  <w:marRight w:val="0"/>
                                                                  <w:marTop w:val="0"/>
                                                                  <w:marBottom w:val="0"/>
                                                                  <w:divBdr>
                                                                    <w:top w:val="none" w:sz="0" w:space="0" w:color="auto"/>
                                                                    <w:left w:val="none" w:sz="0" w:space="0" w:color="auto"/>
                                                                    <w:bottom w:val="none" w:sz="0" w:space="0" w:color="auto"/>
                                                                    <w:right w:val="none" w:sz="0" w:space="0" w:color="auto"/>
                                                                  </w:divBdr>
                                                                  <w:divsChild>
                                                                    <w:div w:id="1077552046">
                                                                      <w:marLeft w:val="0"/>
                                                                      <w:marRight w:val="0"/>
                                                                      <w:marTop w:val="0"/>
                                                                      <w:marBottom w:val="360"/>
                                                                      <w:divBdr>
                                                                        <w:top w:val="none" w:sz="0" w:space="0" w:color="auto"/>
                                                                        <w:left w:val="none" w:sz="0" w:space="0" w:color="auto"/>
                                                                        <w:bottom w:val="none" w:sz="0" w:space="0" w:color="auto"/>
                                                                        <w:right w:val="none" w:sz="0" w:space="0" w:color="auto"/>
                                                                      </w:divBdr>
                                                                      <w:divsChild>
                                                                        <w:div w:id="1716269635">
                                                                          <w:marLeft w:val="0"/>
                                                                          <w:marRight w:val="0"/>
                                                                          <w:marTop w:val="0"/>
                                                                          <w:marBottom w:val="0"/>
                                                                          <w:divBdr>
                                                                            <w:top w:val="none" w:sz="0" w:space="0" w:color="auto"/>
                                                                            <w:left w:val="none" w:sz="0" w:space="0" w:color="auto"/>
                                                                            <w:bottom w:val="none" w:sz="0" w:space="0" w:color="auto"/>
                                                                            <w:right w:val="none" w:sz="0" w:space="0" w:color="auto"/>
                                                                          </w:divBdr>
                                                                          <w:divsChild>
                                                                            <w:div w:id="1159346202">
                                                                              <w:marLeft w:val="0"/>
                                                                              <w:marRight w:val="0"/>
                                                                              <w:marTop w:val="0"/>
                                                                              <w:marBottom w:val="0"/>
                                                                              <w:divBdr>
                                                                                <w:top w:val="none" w:sz="0" w:space="0" w:color="auto"/>
                                                                                <w:left w:val="none" w:sz="0" w:space="0" w:color="auto"/>
                                                                                <w:bottom w:val="none" w:sz="0" w:space="0" w:color="auto"/>
                                                                                <w:right w:val="none" w:sz="0" w:space="0" w:color="auto"/>
                                                                              </w:divBdr>
                                                                              <w:divsChild>
                                                                                <w:div w:id="1269969351">
                                                                                  <w:marLeft w:val="0"/>
                                                                                  <w:marRight w:val="0"/>
                                                                                  <w:marTop w:val="0"/>
                                                                                  <w:marBottom w:val="0"/>
                                                                                  <w:divBdr>
                                                                                    <w:top w:val="none" w:sz="0" w:space="0" w:color="auto"/>
                                                                                    <w:left w:val="none" w:sz="0" w:space="0" w:color="auto"/>
                                                                                    <w:bottom w:val="none" w:sz="0" w:space="0" w:color="auto"/>
                                                                                    <w:right w:val="none" w:sz="0" w:space="0" w:color="auto"/>
                                                                                  </w:divBdr>
                                                                                  <w:divsChild>
                                                                                    <w:div w:id="1611235082">
                                                                                      <w:marLeft w:val="0"/>
                                                                                      <w:marRight w:val="0"/>
                                                                                      <w:marTop w:val="0"/>
                                                                                      <w:marBottom w:val="0"/>
                                                                                      <w:divBdr>
                                                                                        <w:top w:val="none" w:sz="0" w:space="0" w:color="auto"/>
                                                                                        <w:left w:val="none" w:sz="0" w:space="0" w:color="auto"/>
                                                                                        <w:bottom w:val="none" w:sz="0" w:space="0" w:color="auto"/>
                                                                                        <w:right w:val="none" w:sz="0" w:space="0" w:color="auto"/>
                                                                                      </w:divBdr>
                                                                                      <w:divsChild>
                                                                                        <w:div w:id="1942102247">
                                                                                          <w:marLeft w:val="0"/>
                                                                                          <w:marRight w:val="0"/>
                                                                                          <w:marTop w:val="0"/>
                                                                                          <w:marBottom w:val="360"/>
                                                                                          <w:divBdr>
                                                                                            <w:top w:val="none" w:sz="0" w:space="0" w:color="auto"/>
                                                                                            <w:left w:val="none" w:sz="0" w:space="0" w:color="auto"/>
                                                                                            <w:bottom w:val="none" w:sz="0" w:space="0" w:color="auto"/>
                                                                                            <w:right w:val="none" w:sz="0" w:space="0" w:color="auto"/>
                                                                                          </w:divBdr>
                                                                                          <w:divsChild>
                                                                                            <w:div w:id="1936941783">
                                                                                              <w:marLeft w:val="0"/>
                                                                                              <w:marRight w:val="0"/>
                                                                                              <w:marTop w:val="0"/>
                                                                                              <w:marBottom w:val="360"/>
                                                                                              <w:divBdr>
                                                                                                <w:top w:val="none" w:sz="0" w:space="0" w:color="auto"/>
                                                                                                <w:left w:val="none" w:sz="0" w:space="0" w:color="auto"/>
                                                                                                <w:bottom w:val="none" w:sz="0" w:space="0" w:color="auto"/>
                                                                                                <w:right w:val="none" w:sz="0" w:space="0" w:color="auto"/>
                                                                                              </w:divBdr>
                                                                                              <w:divsChild>
                                                                                                <w:div w:id="784622348">
                                                                                                  <w:marLeft w:val="0"/>
                                                                                                  <w:marRight w:val="0"/>
                                                                                                  <w:marTop w:val="0"/>
                                                                                                  <w:marBottom w:val="0"/>
                                                                                                  <w:divBdr>
                                                                                                    <w:top w:val="none" w:sz="0" w:space="0" w:color="auto"/>
                                                                                                    <w:left w:val="none" w:sz="0" w:space="0" w:color="auto"/>
                                                                                                    <w:bottom w:val="none" w:sz="0" w:space="0" w:color="auto"/>
                                                                                                    <w:right w:val="none" w:sz="0" w:space="0" w:color="auto"/>
                                                                                                  </w:divBdr>
                                                                                                  <w:divsChild>
                                                                                                    <w:div w:id="1195390154">
                                                                                                      <w:marLeft w:val="0"/>
                                                                                                      <w:marRight w:val="0"/>
                                                                                                      <w:marTop w:val="0"/>
                                                                                                      <w:marBottom w:val="0"/>
                                                                                                      <w:divBdr>
                                                                                                        <w:top w:val="none" w:sz="0" w:space="0" w:color="auto"/>
                                                                                                        <w:left w:val="none" w:sz="0" w:space="0" w:color="auto"/>
                                                                                                        <w:bottom w:val="none" w:sz="0" w:space="0" w:color="auto"/>
                                                                                                        <w:right w:val="none" w:sz="0" w:space="0" w:color="auto"/>
                                                                                                      </w:divBdr>
                                                                                                      <w:divsChild>
                                                                                                        <w:div w:id="1374496369">
                                                                                                          <w:marLeft w:val="0"/>
                                                                                                          <w:marRight w:val="0"/>
                                                                                                          <w:marTop w:val="0"/>
                                                                                                          <w:marBottom w:val="0"/>
                                                                                                          <w:divBdr>
                                                                                                            <w:top w:val="none" w:sz="0" w:space="0" w:color="auto"/>
                                                                                                            <w:left w:val="none" w:sz="0" w:space="0" w:color="auto"/>
                                                                                                            <w:bottom w:val="none" w:sz="0" w:space="0" w:color="auto"/>
                                                                                                            <w:right w:val="none" w:sz="0" w:space="0" w:color="auto"/>
                                                                                                          </w:divBdr>
                                                                                                          <w:divsChild>
                                                                                                            <w:div w:id="23606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376108">
      <w:bodyDiv w:val="1"/>
      <w:marLeft w:val="0"/>
      <w:marRight w:val="0"/>
      <w:marTop w:val="0"/>
      <w:marBottom w:val="0"/>
      <w:divBdr>
        <w:top w:val="none" w:sz="0" w:space="0" w:color="auto"/>
        <w:left w:val="none" w:sz="0" w:space="0" w:color="auto"/>
        <w:bottom w:val="none" w:sz="0" w:space="0" w:color="auto"/>
        <w:right w:val="none" w:sz="0" w:space="0" w:color="auto"/>
      </w:divBdr>
    </w:div>
    <w:div w:id="89206867">
      <w:bodyDiv w:val="1"/>
      <w:marLeft w:val="0"/>
      <w:marRight w:val="0"/>
      <w:marTop w:val="0"/>
      <w:marBottom w:val="0"/>
      <w:divBdr>
        <w:top w:val="none" w:sz="0" w:space="0" w:color="auto"/>
        <w:left w:val="none" w:sz="0" w:space="0" w:color="auto"/>
        <w:bottom w:val="none" w:sz="0" w:space="0" w:color="auto"/>
        <w:right w:val="none" w:sz="0" w:space="0" w:color="auto"/>
      </w:divBdr>
    </w:div>
    <w:div w:id="1338846049">
      <w:bodyDiv w:val="1"/>
      <w:marLeft w:val="0"/>
      <w:marRight w:val="0"/>
      <w:marTop w:val="0"/>
      <w:marBottom w:val="0"/>
      <w:divBdr>
        <w:top w:val="none" w:sz="0" w:space="0" w:color="auto"/>
        <w:left w:val="none" w:sz="0" w:space="0" w:color="auto"/>
        <w:bottom w:val="none" w:sz="0" w:space="0" w:color="auto"/>
        <w:right w:val="none" w:sz="0" w:space="0" w:color="auto"/>
      </w:divBdr>
    </w:div>
    <w:div w:id="170093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НЕВ14</b:Tag>
    <b:SourceType>Book</b:SourceType>
    <b:Guid>{B1C0E05C-1A50-45D1-AF1C-83FCDED1F600}</b:Guid>
    <b:LCID>ru-RU</b:LCID>
    <b:Author>
      <b:Author>
        <b:NameList>
          <b:Person>
            <b:Last>Н. Е. Веракса</b:Last>
            <b:First>Т.</b:First>
            <b:Middle>С. Комарова, М. А. Васильева и др.</b:Middle>
          </b:Person>
        </b:NameList>
      </b:Author>
    </b:Author>
    <b:Title>Примерная общеобразовательная программа дошкольного образования "От рождения до школы"</b:Title>
    <b:Year>2014</b:Year>
    <b:City>Москва</b:City>
    <b:Publisher> "МОЗАИКА-СИНТЕЗ"</b:Publisher>
    <b:RefOrder>1</b:RefOrder>
  </b:Source>
</b:Sources>
</file>

<file path=customXml/itemProps1.xml><?xml version="1.0" encoding="utf-8"?>
<ds:datastoreItem xmlns:ds="http://schemas.openxmlformats.org/officeDocument/2006/customXml" ds:itemID="{BF733FBE-1A26-4B72-8F56-9CBF4C5CF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85</Pages>
  <Words>24953</Words>
  <Characters>142233</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Детсад</cp:lastModifiedBy>
  <cp:revision>178</cp:revision>
  <cp:lastPrinted>2020-10-08T08:15:00Z</cp:lastPrinted>
  <dcterms:created xsi:type="dcterms:W3CDTF">2017-09-10T17:47:00Z</dcterms:created>
  <dcterms:modified xsi:type="dcterms:W3CDTF">2020-10-09T04:51:00Z</dcterms:modified>
</cp:coreProperties>
</file>